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B49" w:rsidRPr="00C009A1" w:rsidRDefault="00D31B49" w:rsidP="000D6517">
      <w:pPr>
        <w:jc w:val="both"/>
        <w:rPr>
          <w:rFonts w:ascii="Times New Roman" w:hAnsi="Times New Roman"/>
          <w:sz w:val="24"/>
          <w:szCs w:val="24"/>
        </w:rPr>
      </w:pPr>
    </w:p>
    <w:p w:rsidR="00D31B49" w:rsidRPr="00C009A1" w:rsidRDefault="00D31B49" w:rsidP="000D6517">
      <w:pPr>
        <w:jc w:val="center"/>
        <w:rPr>
          <w:rFonts w:ascii="Times New Roman" w:hAnsi="Times New Roman"/>
          <w:b/>
          <w:sz w:val="36"/>
          <w:szCs w:val="36"/>
        </w:rPr>
      </w:pPr>
      <w:r w:rsidRPr="00C009A1">
        <w:rPr>
          <w:rFonts w:ascii="Times New Roman" w:hAnsi="Times New Roman"/>
          <w:b/>
          <w:sz w:val="36"/>
          <w:szCs w:val="36"/>
        </w:rPr>
        <w:t>PROCEDURY BEZPIECZEŃSTWA DZIECI</w:t>
      </w:r>
    </w:p>
    <w:p w:rsidR="00D31B49" w:rsidRDefault="00D31B49" w:rsidP="000D6517">
      <w:pPr>
        <w:jc w:val="center"/>
        <w:rPr>
          <w:rFonts w:ascii="Times New Roman" w:hAnsi="Times New Roman"/>
          <w:b/>
          <w:sz w:val="36"/>
          <w:szCs w:val="36"/>
        </w:rPr>
      </w:pPr>
      <w:r w:rsidRPr="00C009A1">
        <w:rPr>
          <w:rFonts w:ascii="Times New Roman" w:hAnsi="Times New Roman"/>
          <w:b/>
          <w:sz w:val="36"/>
          <w:szCs w:val="36"/>
        </w:rPr>
        <w:t xml:space="preserve">W MIEJSKIM PRZEDSZKOLU SAMORZĄDOWYM NR 4 </w:t>
      </w:r>
    </w:p>
    <w:p w:rsidR="00D31B49" w:rsidRPr="00C009A1" w:rsidRDefault="00D31B49" w:rsidP="000D6517">
      <w:pPr>
        <w:jc w:val="center"/>
        <w:rPr>
          <w:rFonts w:ascii="Times New Roman" w:hAnsi="Times New Roman"/>
          <w:b/>
          <w:sz w:val="36"/>
          <w:szCs w:val="36"/>
        </w:rPr>
      </w:pPr>
      <w:r w:rsidRPr="00C009A1">
        <w:rPr>
          <w:rFonts w:ascii="Times New Roman" w:hAnsi="Times New Roman"/>
          <w:b/>
          <w:sz w:val="36"/>
          <w:szCs w:val="36"/>
        </w:rPr>
        <w:t xml:space="preserve">Z ODZIAŁAMI INTEGRACYJNYMI </w:t>
      </w:r>
    </w:p>
    <w:p w:rsidR="00D31B49" w:rsidRPr="00C009A1" w:rsidRDefault="00D31B49" w:rsidP="000D6517">
      <w:pPr>
        <w:jc w:val="center"/>
        <w:rPr>
          <w:rFonts w:ascii="Times New Roman" w:hAnsi="Times New Roman"/>
          <w:b/>
          <w:sz w:val="36"/>
          <w:szCs w:val="36"/>
        </w:rPr>
      </w:pPr>
      <w:r w:rsidRPr="00C009A1">
        <w:rPr>
          <w:rFonts w:ascii="Times New Roman" w:hAnsi="Times New Roman"/>
          <w:b/>
          <w:sz w:val="36"/>
          <w:szCs w:val="36"/>
        </w:rPr>
        <w:t>IM. EWY SZELBURG – ZAREMBINY W MŁAWIE</w:t>
      </w:r>
    </w:p>
    <w:p w:rsidR="00D31B49" w:rsidRPr="00C009A1" w:rsidRDefault="00D31B49" w:rsidP="000D6517">
      <w:pPr>
        <w:jc w:val="center"/>
        <w:rPr>
          <w:rFonts w:ascii="Times New Roman" w:hAnsi="Times New Roman"/>
          <w:sz w:val="40"/>
          <w:szCs w:val="40"/>
        </w:rPr>
      </w:pPr>
    </w:p>
    <w:p w:rsidR="00D31B49" w:rsidRPr="00C009A1" w:rsidRDefault="00D31B49" w:rsidP="000D6517">
      <w:pPr>
        <w:jc w:val="both"/>
        <w:rPr>
          <w:rFonts w:ascii="Times New Roman" w:hAnsi="Times New Roman"/>
          <w:sz w:val="24"/>
          <w:szCs w:val="24"/>
        </w:rPr>
      </w:pPr>
    </w:p>
    <w:p w:rsidR="00D31B49" w:rsidRDefault="00D31B49" w:rsidP="000D6517">
      <w:pPr>
        <w:jc w:val="both"/>
        <w:rPr>
          <w:rFonts w:ascii="Times New Roman" w:hAnsi="Times New Roman"/>
          <w:b/>
          <w:sz w:val="24"/>
          <w:szCs w:val="24"/>
        </w:rPr>
      </w:pPr>
      <w:r w:rsidRPr="00C009A1">
        <w:rPr>
          <w:rFonts w:ascii="Times New Roman" w:hAnsi="Times New Roman"/>
          <w:b/>
          <w:sz w:val="24"/>
          <w:szCs w:val="24"/>
        </w:rPr>
        <w:t>Podstawa prawna :</w:t>
      </w:r>
    </w:p>
    <w:p w:rsidR="00D31B49" w:rsidRPr="00C009A1" w:rsidRDefault="00D31B49" w:rsidP="000D6517">
      <w:pPr>
        <w:jc w:val="both"/>
        <w:rPr>
          <w:rFonts w:ascii="Times New Roman" w:hAnsi="Times New Roman"/>
          <w:b/>
          <w:sz w:val="24"/>
          <w:szCs w:val="24"/>
        </w:rPr>
      </w:pPr>
    </w:p>
    <w:p w:rsidR="00D31B49" w:rsidRDefault="00D31B49" w:rsidP="000D6517">
      <w:pPr>
        <w:numPr>
          <w:ilvl w:val="0"/>
          <w:numId w:val="3"/>
        </w:numPr>
        <w:tabs>
          <w:tab w:val="left" w:pos="728"/>
        </w:tabs>
        <w:ind w:left="709" w:hanging="283"/>
        <w:jc w:val="both"/>
        <w:rPr>
          <w:rFonts w:ascii="Times New Roman" w:hAnsi="Times New Roman"/>
          <w:sz w:val="24"/>
          <w:szCs w:val="24"/>
        </w:rPr>
      </w:pPr>
      <w:r w:rsidRPr="00C009A1">
        <w:rPr>
          <w:rFonts w:ascii="Times New Roman" w:hAnsi="Times New Roman"/>
          <w:sz w:val="24"/>
          <w:szCs w:val="24"/>
        </w:rPr>
        <w:t>Rozporządzenie Ministra Edukacji Narodowej</w:t>
      </w:r>
      <w:r>
        <w:rPr>
          <w:rFonts w:ascii="Times New Roman" w:hAnsi="Times New Roman"/>
          <w:sz w:val="24"/>
          <w:szCs w:val="24"/>
        </w:rPr>
        <w:t xml:space="preserve"> z dnia 31 października 2018r. </w:t>
      </w:r>
      <w:r w:rsidRPr="00C009A1">
        <w:rPr>
          <w:rFonts w:ascii="Times New Roman" w:hAnsi="Times New Roman"/>
          <w:sz w:val="24"/>
          <w:szCs w:val="24"/>
        </w:rPr>
        <w:t>zmieniające rozporządzenie w sprawie bezpieczeństwa i higieny publiczn</w:t>
      </w:r>
      <w:r w:rsidR="001A71CA">
        <w:rPr>
          <w:rFonts w:ascii="Times New Roman" w:hAnsi="Times New Roman"/>
          <w:sz w:val="24"/>
          <w:szCs w:val="24"/>
        </w:rPr>
        <w:t>ych i niepublicznych szkołach i</w:t>
      </w:r>
      <w:r>
        <w:rPr>
          <w:rFonts w:ascii="Times New Roman" w:hAnsi="Times New Roman"/>
          <w:sz w:val="24"/>
          <w:szCs w:val="24"/>
        </w:rPr>
        <w:t> </w:t>
      </w:r>
      <w:r w:rsidRPr="00C009A1">
        <w:rPr>
          <w:rFonts w:ascii="Times New Roman" w:hAnsi="Times New Roman"/>
          <w:sz w:val="24"/>
          <w:szCs w:val="24"/>
        </w:rPr>
        <w:t>placówkach</w:t>
      </w:r>
      <w:r>
        <w:rPr>
          <w:rFonts w:ascii="Times New Roman" w:hAnsi="Times New Roman"/>
          <w:sz w:val="24"/>
          <w:szCs w:val="24"/>
        </w:rPr>
        <w:t>;</w:t>
      </w:r>
    </w:p>
    <w:p w:rsidR="00D31B49" w:rsidRDefault="00D31B49" w:rsidP="000D6517">
      <w:pPr>
        <w:numPr>
          <w:ilvl w:val="0"/>
          <w:numId w:val="3"/>
        </w:numPr>
        <w:tabs>
          <w:tab w:val="left" w:pos="728"/>
        </w:tabs>
        <w:ind w:left="709" w:hanging="283"/>
        <w:jc w:val="both"/>
        <w:rPr>
          <w:rFonts w:ascii="Times New Roman" w:hAnsi="Times New Roman"/>
          <w:sz w:val="24"/>
          <w:szCs w:val="24"/>
        </w:rPr>
      </w:pPr>
      <w:r w:rsidRPr="00C009A1">
        <w:rPr>
          <w:rFonts w:ascii="Times New Roman" w:hAnsi="Times New Roman"/>
          <w:sz w:val="24"/>
          <w:szCs w:val="24"/>
        </w:rPr>
        <w:t>Rozporządzenie M</w:t>
      </w:r>
      <w:r w:rsidR="00F640C6">
        <w:rPr>
          <w:rFonts w:ascii="Times New Roman" w:hAnsi="Times New Roman"/>
          <w:sz w:val="24"/>
          <w:szCs w:val="24"/>
        </w:rPr>
        <w:t>inistra Edukacji Narodowej i Sportu</w:t>
      </w:r>
      <w:r w:rsidRPr="00C009A1">
        <w:rPr>
          <w:rFonts w:ascii="Times New Roman" w:hAnsi="Times New Roman"/>
          <w:sz w:val="24"/>
          <w:szCs w:val="24"/>
        </w:rPr>
        <w:t xml:space="preserve"> z dnia 31 grudnia </w:t>
      </w:r>
      <w:r w:rsidR="001A71CA">
        <w:rPr>
          <w:rFonts w:ascii="Times New Roman" w:hAnsi="Times New Roman"/>
          <w:sz w:val="24"/>
          <w:szCs w:val="24"/>
        </w:rPr>
        <w:t>2002r. w sprawie bezpieczeństwa i higieny w</w:t>
      </w:r>
      <w:r>
        <w:rPr>
          <w:rFonts w:ascii="Times New Roman" w:hAnsi="Times New Roman"/>
          <w:sz w:val="24"/>
          <w:szCs w:val="24"/>
        </w:rPr>
        <w:t> </w:t>
      </w:r>
      <w:r w:rsidRPr="00C009A1">
        <w:rPr>
          <w:rFonts w:ascii="Times New Roman" w:hAnsi="Times New Roman"/>
          <w:sz w:val="24"/>
          <w:szCs w:val="24"/>
        </w:rPr>
        <w:t>publicznych i niepublicznych szkołach i placówkach (Dz. U. z 2003r.</w:t>
      </w:r>
      <w:r w:rsidR="0032356E">
        <w:rPr>
          <w:rFonts w:ascii="Times New Roman" w:hAnsi="Times New Roman"/>
          <w:sz w:val="24"/>
          <w:szCs w:val="24"/>
        </w:rPr>
        <w:t xml:space="preserve"> </w:t>
      </w:r>
      <w:r w:rsidRPr="00C009A1">
        <w:rPr>
          <w:rFonts w:ascii="Times New Roman" w:hAnsi="Times New Roman"/>
          <w:sz w:val="24"/>
          <w:szCs w:val="24"/>
        </w:rPr>
        <w:t>Nr 6</w:t>
      </w:r>
      <w:r>
        <w:rPr>
          <w:rFonts w:ascii="Times New Roman" w:hAnsi="Times New Roman"/>
          <w:sz w:val="24"/>
          <w:szCs w:val="24"/>
        </w:rPr>
        <w:t>, poz. 69);</w:t>
      </w:r>
    </w:p>
    <w:p w:rsidR="004243E9" w:rsidRPr="0032356E" w:rsidRDefault="004243E9" w:rsidP="0032356E">
      <w:pPr>
        <w:numPr>
          <w:ilvl w:val="0"/>
          <w:numId w:val="3"/>
        </w:numPr>
        <w:tabs>
          <w:tab w:val="left" w:pos="728"/>
        </w:tabs>
        <w:ind w:left="709" w:hanging="283"/>
        <w:jc w:val="both"/>
        <w:rPr>
          <w:rFonts w:ascii="Times New Roman" w:hAnsi="Times New Roman"/>
          <w:sz w:val="24"/>
          <w:szCs w:val="24"/>
        </w:rPr>
      </w:pPr>
      <w:r>
        <w:rPr>
          <w:rFonts w:ascii="Times New Roman" w:hAnsi="Times New Roman"/>
          <w:sz w:val="24"/>
          <w:szCs w:val="24"/>
        </w:rPr>
        <w:t xml:space="preserve">Rozporządzenie Rady Ministrów z dnia 13 września 2011r. </w:t>
      </w:r>
      <w:r w:rsidRPr="004243E9">
        <w:rPr>
          <w:rFonts w:ascii="Times New Roman" w:hAnsi="Times New Roman"/>
          <w:sz w:val="24"/>
          <w:szCs w:val="24"/>
          <w:lang w:eastAsia="pl-PL"/>
        </w:rPr>
        <w:t>w sprawie procedury „Niebieskie Karty” oraz wzorów formularzy „Niebieska Karta”</w:t>
      </w:r>
      <w:r w:rsidR="0032356E">
        <w:rPr>
          <w:rFonts w:ascii="Times New Roman" w:hAnsi="Times New Roman"/>
          <w:sz w:val="24"/>
          <w:szCs w:val="24"/>
        </w:rPr>
        <w:t>;</w:t>
      </w:r>
    </w:p>
    <w:p w:rsidR="00D31B49" w:rsidRDefault="00D31B49" w:rsidP="000D6517">
      <w:pPr>
        <w:numPr>
          <w:ilvl w:val="0"/>
          <w:numId w:val="3"/>
        </w:numPr>
        <w:tabs>
          <w:tab w:val="left" w:pos="728"/>
        </w:tabs>
        <w:ind w:left="709" w:hanging="283"/>
        <w:jc w:val="both"/>
        <w:rPr>
          <w:rFonts w:ascii="Times New Roman" w:hAnsi="Times New Roman"/>
          <w:sz w:val="24"/>
          <w:szCs w:val="24"/>
        </w:rPr>
      </w:pPr>
      <w:r w:rsidRPr="00672604">
        <w:rPr>
          <w:rFonts w:ascii="Times New Roman" w:hAnsi="Times New Roman"/>
          <w:sz w:val="24"/>
          <w:szCs w:val="24"/>
        </w:rPr>
        <w:t>Konwencja o Prawach Dziecka;</w:t>
      </w:r>
    </w:p>
    <w:p w:rsidR="00D31B49" w:rsidRPr="00672604" w:rsidRDefault="00D31B49" w:rsidP="000D6517">
      <w:pPr>
        <w:numPr>
          <w:ilvl w:val="0"/>
          <w:numId w:val="3"/>
        </w:numPr>
        <w:tabs>
          <w:tab w:val="left" w:pos="728"/>
        </w:tabs>
        <w:ind w:left="709" w:hanging="283"/>
        <w:jc w:val="both"/>
        <w:rPr>
          <w:rFonts w:ascii="Times New Roman" w:hAnsi="Times New Roman"/>
          <w:sz w:val="24"/>
          <w:szCs w:val="24"/>
        </w:rPr>
      </w:pPr>
      <w:r w:rsidRPr="00672604">
        <w:rPr>
          <w:rFonts w:ascii="Times New Roman" w:hAnsi="Times New Roman"/>
          <w:sz w:val="24"/>
          <w:szCs w:val="24"/>
        </w:rPr>
        <w:t>Statut Przedszkola.</w:t>
      </w:r>
    </w:p>
    <w:p w:rsidR="00D31B49" w:rsidRPr="00C009A1" w:rsidRDefault="00D31B49" w:rsidP="000D6517">
      <w:pPr>
        <w:tabs>
          <w:tab w:val="left" w:pos="728"/>
        </w:tabs>
        <w:ind w:hanging="283"/>
        <w:jc w:val="both"/>
        <w:rPr>
          <w:rFonts w:ascii="Times New Roman" w:hAnsi="Times New Roman"/>
          <w:sz w:val="24"/>
          <w:szCs w:val="24"/>
        </w:rPr>
      </w:pPr>
    </w:p>
    <w:p w:rsidR="00D31B49" w:rsidRDefault="00D31B49" w:rsidP="000D6517">
      <w:pPr>
        <w:jc w:val="both"/>
        <w:rPr>
          <w:rFonts w:ascii="Times New Roman" w:hAnsi="Times New Roman"/>
          <w:b/>
          <w:sz w:val="24"/>
          <w:szCs w:val="24"/>
        </w:rPr>
      </w:pPr>
      <w:r w:rsidRPr="00C009A1">
        <w:rPr>
          <w:rFonts w:ascii="Times New Roman" w:hAnsi="Times New Roman"/>
          <w:b/>
          <w:sz w:val="24"/>
          <w:szCs w:val="24"/>
        </w:rPr>
        <w:t>Cel główny:</w:t>
      </w:r>
    </w:p>
    <w:p w:rsidR="00D31B49" w:rsidRPr="00C009A1" w:rsidRDefault="00D31B49" w:rsidP="000D6517">
      <w:pPr>
        <w:jc w:val="both"/>
        <w:rPr>
          <w:rFonts w:ascii="Times New Roman" w:hAnsi="Times New Roman"/>
          <w:b/>
          <w:sz w:val="24"/>
          <w:szCs w:val="24"/>
        </w:rPr>
      </w:pPr>
    </w:p>
    <w:p w:rsidR="00D31B49" w:rsidRPr="00C009A1" w:rsidRDefault="00D31B49" w:rsidP="000D6517">
      <w:pPr>
        <w:jc w:val="both"/>
        <w:rPr>
          <w:rFonts w:ascii="Times New Roman" w:hAnsi="Times New Roman"/>
          <w:sz w:val="24"/>
          <w:szCs w:val="24"/>
        </w:rPr>
      </w:pPr>
      <w:r w:rsidRPr="00C009A1">
        <w:rPr>
          <w:rFonts w:ascii="Times New Roman" w:hAnsi="Times New Roman"/>
          <w:sz w:val="24"/>
          <w:szCs w:val="24"/>
        </w:rPr>
        <w:t>Uzasadnieniem wprowadzenia niniejszych procedur jest troska o zdrowie i bezpieczeństwo każdego dziecka objętego opieką w naszym przedszkolu.</w:t>
      </w:r>
      <w:r>
        <w:rPr>
          <w:rFonts w:ascii="Times New Roman" w:hAnsi="Times New Roman"/>
          <w:sz w:val="24"/>
          <w:szCs w:val="24"/>
        </w:rPr>
        <w:t xml:space="preserve"> </w:t>
      </w:r>
      <w:r w:rsidRPr="00C009A1">
        <w:rPr>
          <w:rFonts w:ascii="Times New Roman" w:hAnsi="Times New Roman"/>
          <w:sz w:val="24"/>
          <w:szCs w:val="24"/>
        </w:rPr>
        <w:t>W sytuacjach trudnych oraz zagrażających bezpieczeństwu dziecka nauczyciele i pozostały personel przedszkola są zobowiązani postępować zgodnie z przyjętymi procedurami. Rodzice zobowiązani są do zapoznania się i przestrzegania niniejszego dokumentu.</w:t>
      </w:r>
    </w:p>
    <w:p w:rsidR="00D31B49" w:rsidRPr="00C009A1" w:rsidRDefault="00D31B49" w:rsidP="000D6517">
      <w:pPr>
        <w:jc w:val="both"/>
        <w:rPr>
          <w:rFonts w:ascii="Times New Roman" w:hAnsi="Times New Roman"/>
          <w:sz w:val="24"/>
          <w:szCs w:val="24"/>
        </w:rPr>
      </w:pPr>
    </w:p>
    <w:p w:rsidR="00D31B49" w:rsidRPr="00C009A1" w:rsidRDefault="00D31B49" w:rsidP="000D6517">
      <w:pPr>
        <w:jc w:val="both"/>
        <w:rPr>
          <w:rFonts w:ascii="Times New Roman" w:hAnsi="Times New Roman"/>
          <w:b/>
          <w:sz w:val="24"/>
          <w:szCs w:val="24"/>
        </w:rPr>
      </w:pPr>
      <w:r w:rsidRPr="00C009A1">
        <w:rPr>
          <w:rFonts w:ascii="Times New Roman" w:hAnsi="Times New Roman"/>
          <w:b/>
          <w:sz w:val="24"/>
          <w:szCs w:val="24"/>
        </w:rPr>
        <w:t>Osoby, których dotyczą procedury:</w:t>
      </w:r>
    </w:p>
    <w:p w:rsidR="00D31B49" w:rsidRPr="00C009A1" w:rsidRDefault="00D31B49" w:rsidP="000D6517">
      <w:pPr>
        <w:jc w:val="both"/>
        <w:rPr>
          <w:rFonts w:ascii="Times New Roman" w:hAnsi="Times New Roman"/>
          <w:sz w:val="24"/>
          <w:szCs w:val="24"/>
        </w:rPr>
      </w:pPr>
    </w:p>
    <w:p w:rsidR="00D31B49" w:rsidRPr="00C009A1" w:rsidRDefault="00D31B49" w:rsidP="000D6517">
      <w:pPr>
        <w:jc w:val="both"/>
        <w:rPr>
          <w:rFonts w:ascii="Times New Roman" w:hAnsi="Times New Roman"/>
          <w:sz w:val="24"/>
          <w:szCs w:val="24"/>
        </w:rPr>
      </w:pPr>
      <w:r w:rsidRPr="00C009A1">
        <w:rPr>
          <w:rFonts w:ascii="Times New Roman" w:hAnsi="Times New Roman"/>
          <w:sz w:val="24"/>
          <w:szCs w:val="24"/>
        </w:rPr>
        <w:t>Do przestrzegania procedur zobowiązani są wszyscy pracownicy przedszkola, dyrektor oraz rodzice.</w:t>
      </w:r>
    </w:p>
    <w:p w:rsidR="00D31B49" w:rsidRPr="00C009A1" w:rsidRDefault="00D31B49" w:rsidP="000D6517">
      <w:pPr>
        <w:jc w:val="both"/>
        <w:rPr>
          <w:rFonts w:ascii="Times New Roman" w:hAnsi="Times New Roman"/>
          <w:sz w:val="24"/>
          <w:szCs w:val="24"/>
        </w:rPr>
      </w:pPr>
    </w:p>
    <w:p w:rsidR="00D31B49" w:rsidRPr="00C009A1" w:rsidRDefault="00D31B49" w:rsidP="000D6517">
      <w:pPr>
        <w:jc w:val="both"/>
        <w:rPr>
          <w:rFonts w:ascii="Times New Roman" w:hAnsi="Times New Roman"/>
          <w:b/>
          <w:sz w:val="24"/>
          <w:szCs w:val="24"/>
        </w:rPr>
      </w:pPr>
      <w:r w:rsidRPr="00C009A1">
        <w:rPr>
          <w:rFonts w:ascii="Times New Roman" w:hAnsi="Times New Roman"/>
          <w:b/>
          <w:sz w:val="24"/>
          <w:szCs w:val="24"/>
        </w:rPr>
        <w:t>Obowiązki, odpowiedzialność, upoważnienia osób realizujących zadanie, które jest przedmiotem procedury:</w:t>
      </w:r>
    </w:p>
    <w:p w:rsidR="00D31B49" w:rsidRPr="00C009A1" w:rsidRDefault="00D31B49" w:rsidP="000D6517">
      <w:pPr>
        <w:jc w:val="both"/>
        <w:rPr>
          <w:rFonts w:ascii="Times New Roman" w:hAnsi="Times New Roman"/>
          <w:sz w:val="24"/>
          <w:szCs w:val="24"/>
        </w:rPr>
      </w:pPr>
    </w:p>
    <w:p w:rsidR="00D31B49" w:rsidRDefault="00D31B49" w:rsidP="000D6517">
      <w:pPr>
        <w:pStyle w:val="Akapitzlist"/>
        <w:numPr>
          <w:ilvl w:val="0"/>
          <w:numId w:val="4"/>
        </w:numPr>
        <w:tabs>
          <w:tab w:val="left" w:pos="0"/>
          <w:tab w:val="left" w:pos="178"/>
        </w:tabs>
        <w:ind w:hanging="294"/>
        <w:jc w:val="both"/>
        <w:rPr>
          <w:rFonts w:ascii="Times New Roman" w:hAnsi="Times New Roman"/>
          <w:sz w:val="24"/>
          <w:szCs w:val="24"/>
        </w:rPr>
      </w:pPr>
      <w:r w:rsidRPr="00C009A1">
        <w:rPr>
          <w:rFonts w:ascii="Times New Roman" w:hAnsi="Times New Roman"/>
          <w:b/>
          <w:sz w:val="24"/>
          <w:szCs w:val="24"/>
        </w:rPr>
        <w:t xml:space="preserve">Dyrektor </w:t>
      </w:r>
      <w:r w:rsidRPr="00C009A1">
        <w:rPr>
          <w:rFonts w:ascii="Times New Roman" w:hAnsi="Times New Roman"/>
          <w:sz w:val="24"/>
          <w:szCs w:val="24"/>
        </w:rPr>
        <w:t>– ponosi odpowiedzialność za stan bezpieczeństwa i higieny w przedszkolu; zapewnia</w:t>
      </w:r>
      <w:r w:rsidRPr="00C009A1">
        <w:rPr>
          <w:rFonts w:ascii="Times New Roman" w:hAnsi="Times New Roman"/>
          <w:b/>
          <w:sz w:val="24"/>
          <w:szCs w:val="24"/>
        </w:rPr>
        <w:t xml:space="preserve"> </w:t>
      </w:r>
      <w:r w:rsidRPr="00C009A1">
        <w:rPr>
          <w:rFonts w:ascii="Times New Roman" w:hAnsi="Times New Roman"/>
          <w:sz w:val="24"/>
          <w:szCs w:val="24"/>
        </w:rPr>
        <w:t xml:space="preserve">bezpieczne i higieniczne warunki pobytu w przedszkolu, a także bezpieczne i </w:t>
      </w:r>
      <w:r>
        <w:rPr>
          <w:rFonts w:ascii="Times New Roman" w:hAnsi="Times New Roman"/>
          <w:sz w:val="24"/>
          <w:szCs w:val="24"/>
        </w:rPr>
        <w:t> </w:t>
      </w:r>
      <w:r w:rsidRPr="00C009A1">
        <w:rPr>
          <w:rFonts w:ascii="Times New Roman" w:hAnsi="Times New Roman"/>
          <w:sz w:val="24"/>
          <w:szCs w:val="24"/>
        </w:rPr>
        <w:t>higieniczne warunki uczestnictwa w zajęciach organizowanych przez przedszkole poza budynkiem przedszkola; kontroluje obiekty należące do przedszkola pod kątem zapewnienia bezpiecznych i higienicznych</w:t>
      </w:r>
      <w:bookmarkStart w:id="0" w:name="page2"/>
      <w:bookmarkEnd w:id="0"/>
      <w:r>
        <w:rPr>
          <w:rFonts w:ascii="Times New Roman" w:hAnsi="Times New Roman"/>
          <w:sz w:val="24"/>
          <w:szCs w:val="24"/>
        </w:rPr>
        <w:t xml:space="preserve"> </w:t>
      </w:r>
      <w:r w:rsidRPr="00C009A1">
        <w:rPr>
          <w:rFonts w:ascii="Times New Roman" w:hAnsi="Times New Roman"/>
          <w:sz w:val="24"/>
          <w:szCs w:val="24"/>
        </w:rPr>
        <w:t xml:space="preserve">warunków korzystania z tych obiektów; sporządza protokoły z </w:t>
      </w:r>
      <w:r>
        <w:rPr>
          <w:rFonts w:ascii="Times New Roman" w:hAnsi="Times New Roman"/>
          <w:sz w:val="24"/>
          <w:szCs w:val="24"/>
        </w:rPr>
        <w:t> </w:t>
      </w:r>
      <w:r w:rsidRPr="00C009A1">
        <w:rPr>
          <w:rFonts w:ascii="Times New Roman" w:hAnsi="Times New Roman"/>
          <w:sz w:val="24"/>
          <w:szCs w:val="24"/>
        </w:rPr>
        <w:t>kontroli obiektów; odpowia</w:t>
      </w:r>
      <w:r>
        <w:rPr>
          <w:rFonts w:ascii="Times New Roman" w:hAnsi="Times New Roman"/>
          <w:sz w:val="24"/>
          <w:szCs w:val="24"/>
        </w:rPr>
        <w:t xml:space="preserve">da za jakość pracy pracowników, </w:t>
      </w:r>
      <w:r w:rsidRPr="00C009A1">
        <w:rPr>
          <w:rFonts w:ascii="Times New Roman" w:hAnsi="Times New Roman"/>
          <w:sz w:val="24"/>
          <w:szCs w:val="24"/>
        </w:rPr>
        <w:t>za organizację pracy; opracowuje pr</w:t>
      </w:r>
      <w:r w:rsidR="001A71CA">
        <w:rPr>
          <w:rFonts w:ascii="Times New Roman" w:hAnsi="Times New Roman"/>
          <w:sz w:val="24"/>
          <w:szCs w:val="24"/>
        </w:rPr>
        <w:t>ocedury i instrukcje związane z</w:t>
      </w:r>
      <w:r>
        <w:rPr>
          <w:rFonts w:ascii="Times New Roman" w:hAnsi="Times New Roman"/>
          <w:sz w:val="24"/>
          <w:szCs w:val="24"/>
        </w:rPr>
        <w:t> </w:t>
      </w:r>
      <w:r w:rsidRPr="00C009A1">
        <w:rPr>
          <w:rFonts w:ascii="Times New Roman" w:hAnsi="Times New Roman"/>
          <w:sz w:val="24"/>
          <w:szCs w:val="24"/>
        </w:rPr>
        <w:t>zapewnieniem bezpieczeństwa dzieciom.</w:t>
      </w:r>
    </w:p>
    <w:p w:rsidR="00D31B49" w:rsidRDefault="00D31B49" w:rsidP="000D6517">
      <w:pPr>
        <w:pStyle w:val="Akapitzlist"/>
        <w:numPr>
          <w:ilvl w:val="0"/>
          <w:numId w:val="4"/>
        </w:numPr>
        <w:tabs>
          <w:tab w:val="left" w:pos="0"/>
          <w:tab w:val="left" w:pos="178"/>
        </w:tabs>
        <w:ind w:hanging="294"/>
        <w:jc w:val="both"/>
        <w:rPr>
          <w:rFonts w:ascii="Times New Roman" w:hAnsi="Times New Roman"/>
          <w:sz w:val="24"/>
          <w:szCs w:val="24"/>
        </w:rPr>
      </w:pPr>
      <w:r w:rsidRPr="00C009A1">
        <w:rPr>
          <w:rFonts w:ascii="Times New Roman" w:hAnsi="Times New Roman"/>
          <w:b/>
          <w:sz w:val="24"/>
          <w:szCs w:val="24"/>
        </w:rPr>
        <w:t xml:space="preserve">Nauczyciele </w:t>
      </w:r>
      <w:r w:rsidRPr="00C009A1">
        <w:rPr>
          <w:rFonts w:ascii="Times New Roman" w:hAnsi="Times New Roman"/>
          <w:sz w:val="24"/>
          <w:szCs w:val="24"/>
        </w:rPr>
        <w:t>– są zobowiązani do nadzoru nad dziećmi przebywającymi w przedszkolu oraz do</w:t>
      </w:r>
      <w:r w:rsidRPr="00C009A1">
        <w:rPr>
          <w:rFonts w:ascii="Times New Roman" w:hAnsi="Times New Roman"/>
          <w:b/>
          <w:sz w:val="24"/>
          <w:szCs w:val="24"/>
        </w:rPr>
        <w:t xml:space="preserve"> </w:t>
      </w:r>
      <w:r w:rsidRPr="00C009A1">
        <w:rPr>
          <w:rFonts w:ascii="Times New Roman" w:hAnsi="Times New Roman"/>
          <w:sz w:val="24"/>
          <w:szCs w:val="24"/>
        </w:rPr>
        <w:t>rzetelnego realizowania zadań związanych z powierzonym stanowiskiem; zapewniają opiekę, wychowanie i uczenie się w atmosferze bezpieczeństwa; upows</w:t>
      </w:r>
      <w:r w:rsidR="001A71CA">
        <w:rPr>
          <w:rFonts w:ascii="Times New Roman" w:hAnsi="Times New Roman"/>
          <w:sz w:val="24"/>
          <w:szCs w:val="24"/>
        </w:rPr>
        <w:t>zechniają wśród dzieci wiedzę o </w:t>
      </w:r>
      <w:r w:rsidRPr="00C009A1">
        <w:rPr>
          <w:rFonts w:ascii="Times New Roman" w:hAnsi="Times New Roman"/>
          <w:sz w:val="24"/>
          <w:szCs w:val="24"/>
        </w:rPr>
        <w:t xml:space="preserve">bezpieczeństwie oraz kształtują właściwe postawy wobec zdrowia, zagrożeń i </w:t>
      </w:r>
      <w:r>
        <w:rPr>
          <w:rFonts w:ascii="Times New Roman" w:hAnsi="Times New Roman"/>
          <w:sz w:val="24"/>
          <w:szCs w:val="24"/>
        </w:rPr>
        <w:t> </w:t>
      </w:r>
      <w:r w:rsidRPr="00C009A1">
        <w:rPr>
          <w:rFonts w:ascii="Times New Roman" w:hAnsi="Times New Roman"/>
          <w:sz w:val="24"/>
          <w:szCs w:val="24"/>
        </w:rPr>
        <w:t xml:space="preserve">sytuacji nadzwyczajnych; są zobowiązani do przestrzegania przepisów prawa ogólnego i </w:t>
      </w:r>
      <w:r>
        <w:rPr>
          <w:rFonts w:ascii="Times New Roman" w:hAnsi="Times New Roman"/>
          <w:sz w:val="24"/>
          <w:szCs w:val="24"/>
        </w:rPr>
        <w:t> </w:t>
      </w:r>
      <w:r w:rsidRPr="00C009A1">
        <w:rPr>
          <w:rFonts w:ascii="Times New Roman" w:hAnsi="Times New Roman"/>
          <w:sz w:val="24"/>
          <w:szCs w:val="24"/>
        </w:rPr>
        <w:t>wewnętrznego.</w:t>
      </w:r>
    </w:p>
    <w:p w:rsidR="00D31B49" w:rsidRDefault="00D31B49" w:rsidP="000D6517">
      <w:pPr>
        <w:pStyle w:val="Akapitzlist"/>
        <w:numPr>
          <w:ilvl w:val="0"/>
          <w:numId w:val="4"/>
        </w:numPr>
        <w:tabs>
          <w:tab w:val="left" w:pos="0"/>
          <w:tab w:val="left" w:pos="178"/>
        </w:tabs>
        <w:ind w:hanging="294"/>
        <w:jc w:val="both"/>
        <w:rPr>
          <w:rFonts w:ascii="Times New Roman" w:hAnsi="Times New Roman"/>
          <w:sz w:val="24"/>
          <w:szCs w:val="24"/>
        </w:rPr>
      </w:pPr>
      <w:r w:rsidRPr="00C009A1">
        <w:rPr>
          <w:rFonts w:ascii="Times New Roman" w:hAnsi="Times New Roman"/>
          <w:b/>
          <w:sz w:val="24"/>
          <w:szCs w:val="24"/>
        </w:rPr>
        <w:t>Inni pracownicy przedszkola</w:t>
      </w:r>
      <w:r w:rsidRPr="00C009A1">
        <w:rPr>
          <w:rFonts w:ascii="Times New Roman" w:hAnsi="Times New Roman"/>
          <w:sz w:val="24"/>
          <w:szCs w:val="24"/>
        </w:rPr>
        <w:t xml:space="preserve"> – są zobowiązani do rzetelnego </w:t>
      </w:r>
      <w:r w:rsidR="001A71CA">
        <w:rPr>
          <w:rFonts w:ascii="Times New Roman" w:hAnsi="Times New Roman"/>
          <w:sz w:val="24"/>
          <w:szCs w:val="24"/>
        </w:rPr>
        <w:t>realizowania zadań związanych z </w:t>
      </w:r>
      <w:r w:rsidRPr="00C009A1">
        <w:rPr>
          <w:rFonts w:ascii="Times New Roman" w:hAnsi="Times New Roman"/>
          <w:sz w:val="24"/>
          <w:szCs w:val="24"/>
        </w:rPr>
        <w:t xml:space="preserve">powierzonym stanowiskiem oraz z funkcją opiekuńczą i wychowawczą przedszkola; pomagają nauczycielom w codziennej pracy wychowawczej, dydaktycznej i </w:t>
      </w:r>
      <w:r>
        <w:rPr>
          <w:rFonts w:ascii="Times New Roman" w:hAnsi="Times New Roman"/>
          <w:sz w:val="24"/>
          <w:szCs w:val="24"/>
        </w:rPr>
        <w:t> </w:t>
      </w:r>
      <w:r w:rsidRPr="00C009A1">
        <w:rPr>
          <w:rFonts w:ascii="Times New Roman" w:hAnsi="Times New Roman"/>
          <w:sz w:val="24"/>
          <w:szCs w:val="24"/>
        </w:rPr>
        <w:t>opiekuńczej; są zobowiązani do przestrzegania przepisów prawa ogólnego i wewnętrznego.</w:t>
      </w:r>
    </w:p>
    <w:p w:rsidR="00D31B49" w:rsidRDefault="00D31B49" w:rsidP="000D6517">
      <w:pPr>
        <w:pStyle w:val="Akapitzlist"/>
        <w:numPr>
          <w:ilvl w:val="0"/>
          <w:numId w:val="4"/>
        </w:numPr>
        <w:tabs>
          <w:tab w:val="left" w:pos="0"/>
          <w:tab w:val="left" w:pos="178"/>
        </w:tabs>
        <w:ind w:hanging="294"/>
        <w:jc w:val="both"/>
        <w:rPr>
          <w:rFonts w:ascii="Times New Roman" w:hAnsi="Times New Roman"/>
          <w:sz w:val="24"/>
          <w:szCs w:val="24"/>
        </w:rPr>
      </w:pPr>
      <w:r w:rsidRPr="00C009A1">
        <w:rPr>
          <w:rFonts w:ascii="Times New Roman" w:hAnsi="Times New Roman"/>
          <w:b/>
          <w:sz w:val="24"/>
          <w:szCs w:val="24"/>
        </w:rPr>
        <w:t xml:space="preserve">Rodzice - </w:t>
      </w:r>
      <w:r w:rsidRPr="00C009A1">
        <w:rPr>
          <w:rFonts w:ascii="Times New Roman" w:hAnsi="Times New Roman"/>
          <w:sz w:val="24"/>
          <w:szCs w:val="24"/>
        </w:rPr>
        <w:t>w trosce o bezpieczeństwo własnego dziecka, powinni znać procedury zapewnienia</w:t>
      </w:r>
      <w:r w:rsidRPr="00C009A1">
        <w:rPr>
          <w:rFonts w:ascii="Times New Roman" w:hAnsi="Times New Roman"/>
          <w:b/>
          <w:sz w:val="24"/>
          <w:szCs w:val="24"/>
        </w:rPr>
        <w:t xml:space="preserve"> </w:t>
      </w:r>
      <w:r w:rsidRPr="00C009A1">
        <w:rPr>
          <w:rFonts w:ascii="Times New Roman" w:hAnsi="Times New Roman"/>
          <w:sz w:val="24"/>
          <w:szCs w:val="24"/>
        </w:rPr>
        <w:lastRenderedPageBreak/>
        <w:t>bezpieczeństwa obowiązujące w przedszkolu; w tym zakresie powinni także współpracować z</w:t>
      </w:r>
      <w:r w:rsidR="001A71CA">
        <w:rPr>
          <w:rFonts w:ascii="Times New Roman" w:hAnsi="Times New Roman"/>
          <w:sz w:val="24"/>
          <w:szCs w:val="24"/>
        </w:rPr>
        <w:t> </w:t>
      </w:r>
      <w:r w:rsidRPr="00C009A1">
        <w:rPr>
          <w:rFonts w:ascii="Times New Roman" w:hAnsi="Times New Roman"/>
          <w:sz w:val="24"/>
          <w:szCs w:val="24"/>
        </w:rPr>
        <w:t>dyrektorem, wychowawcami swojego dziecka oraz innymi pracownikami przedszkola.</w:t>
      </w:r>
    </w:p>
    <w:p w:rsidR="00D31B49" w:rsidRPr="00C009A1" w:rsidRDefault="00D31B49" w:rsidP="000D6517">
      <w:pPr>
        <w:pStyle w:val="Akapitzlist"/>
        <w:tabs>
          <w:tab w:val="left" w:pos="0"/>
          <w:tab w:val="left" w:pos="178"/>
        </w:tabs>
        <w:jc w:val="both"/>
        <w:rPr>
          <w:rFonts w:ascii="Times New Roman" w:hAnsi="Times New Roman"/>
          <w:sz w:val="24"/>
          <w:szCs w:val="24"/>
        </w:rPr>
      </w:pPr>
    </w:p>
    <w:p w:rsidR="00D31B49" w:rsidRPr="00C009A1" w:rsidRDefault="00D31B49" w:rsidP="000D6517">
      <w:pPr>
        <w:jc w:val="both"/>
        <w:rPr>
          <w:rFonts w:ascii="Times New Roman" w:hAnsi="Times New Roman"/>
          <w:b/>
          <w:sz w:val="24"/>
          <w:szCs w:val="24"/>
        </w:rPr>
      </w:pPr>
      <w:r w:rsidRPr="00C009A1">
        <w:rPr>
          <w:rFonts w:ascii="Times New Roman" w:hAnsi="Times New Roman"/>
          <w:b/>
          <w:sz w:val="24"/>
          <w:szCs w:val="24"/>
        </w:rPr>
        <w:t>Sposób prezentacji procedur:</w:t>
      </w:r>
    </w:p>
    <w:p w:rsidR="00D31B49" w:rsidRPr="00C009A1" w:rsidRDefault="00D31B49" w:rsidP="000D6517">
      <w:pPr>
        <w:jc w:val="both"/>
        <w:rPr>
          <w:rFonts w:ascii="Times New Roman" w:hAnsi="Times New Roman"/>
          <w:sz w:val="24"/>
          <w:szCs w:val="24"/>
        </w:rPr>
      </w:pPr>
    </w:p>
    <w:p w:rsidR="00D31B49" w:rsidRDefault="00D31B49" w:rsidP="000D6517">
      <w:pPr>
        <w:numPr>
          <w:ilvl w:val="0"/>
          <w:numId w:val="1"/>
        </w:numPr>
        <w:tabs>
          <w:tab w:val="left" w:pos="148"/>
          <w:tab w:val="left" w:pos="709"/>
        </w:tabs>
        <w:ind w:left="709" w:hanging="283"/>
        <w:jc w:val="both"/>
        <w:rPr>
          <w:rFonts w:ascii="Times New Roman" w:hAnsi="Times New Roman"/>
          <w:sz w:val="24"/>
          <w:szCs w:val="24"/>
        </w:rPr>
      </w:pPr>
      <w:r w:rsidRPr="00C009A1">
        <w:rPr>
          <w:rFonts w:ascii="Times New Roman" w:hAnsi="Times New Roman"/>
          <w:sz w:val="24"/>
          <w:szCs w:val="24"/>
        </w:rPr>
        <w:t>Udostępnianie dokumentu na stronie internetowej przedszkola, do wglądu u dyrektora przedszkola.</w:t>
      </w:r>
    </w:p>
    <w:p w:rsidR="00D31B49" w:rsidRDefault="00D31B49" w:rsidP="000D6517">
      <w:pPr>
        <w:numPr>
          <w:ilvl w:val="0"/>
          <w:numId w:val="1"/>
        </w:numPr>
        <w:tabs>
          <w:tab w:val="left" w:pos="152"/>
          <w:tab w:val="left" w:pos="709"/>
        </w:tabs>
        <w:ind w:left="709" w:hanging="283"/>
        <w:jc w:val="both"/>
        <w:rPr>
          <w:rFonts w:ascii="Times New Roman" w:hAnsi="Times New Roman"/>
          <w:sz w:val="24"/>
          <w:szCs w:val="24"/>
        </w:rPr>
      </w:pPr>
      <w:r w:rsidRPr="00E1343A">
        <w:rPr>
          <w:rFonts w:ascii="Times New Roman" w:hAnsi="Times New Roman"/>
          <w:sz w:val="24"/>
          <w:szCs w:val="24"/>
        </w:rPr>
        <w:t>Zapoznanie wszystkich pracowników przedszkola z treścią procedur.</w:t>
      </w:r>
    </w:p>
    <w:p w:rsidR="00D31B49" w:rsidRPr="00E1343A" w:rsidRDefault="00D31B49" w:rsidP="000D6517">
      <w:pPr>
        <w:numPr>
          <w:ilvl w:val="0"/>
          <w:numId w:val="1"/>
        </w:numPr>
        <w:tabs>
          <w:tab w:val="left" w:pos="152"/>
          <w:tab w:val="left" w:pos="709"/>
        </w:tabs>
        <w:ind w:left="709" w:hanging="283"/>
        <w:jc w:val="both"/>
        <w:rPr>
          <w:rFonts w:ascii="Times New Roman" w:hAnsi="Times New Roman"/>
          <w:sz w:val="24"/>
          <w:szCs w:val="24"/>
        </w:rPr>
      </w:pPr>
      <w:r w:rsidRPr="00E1343A">
        <w:rPr>
          <w:rFonts w:ascii="Times New Roman" w:hAnsi="Times New Roman"/>
          <w:sz w:val="24"/>
          <w:szCs w:val="24"/>
        </w:rPr>
        <w:t>Zapoznanie rodziców z obowiązującymi w placówce procedurami na zebraniach organizacyjnych każdego roku we wrześniu.</w:t>
      </w:r>
    </w:p>
    <w:p w:rsidR="00D31B49" w:rsidRPr="00C009A1" w:rsidRDefault="00D31B49" w:rsidP="000D6517">
      <w:pPr>
        <w:jc w:val="both"/>
        <w:rPr>
          <w:rFonts w:ascii="Times New Roman" w:hAnsi="Times New Roman"/>
          <w:sz w:val="24"/>
          <w:szCs w:val="24"/>
        </w:rPr>
      </w:pPr>
    </w:p>
    <w:p w:rsidR="00D31B49" w:rsidRPr="00C009A1" w:rsidRDefault="00D31B49" w:rsidP="000D6517">
      <w:pPr>
        <w:jc w:val="both"/>
        <w:rPr>
          <w:rFonts w:ascii="Times New Roman" w:hAnsi="Times New Roman"/>
          <w:b/>
          <w:sz w:val="24"/>
          <w:szCs w:val="24"/>
        </w:rPr>
      </w:pPr>
      <w:r w:rsidRPr="00C009A1">
        <w:rPr>
          <w:rFonts w:ascii="Times New Roman" w:hAnsi="Times New Roman"/>
          <w:b/>
          <w:sz w:val="24"/>
          <w:szCs w:val="24"/>
        </w:rPr>
        <w:t>Dokonywanie zmian w procedurach:</w:t>
      </w:r>
    </w:p>
    <w:p w:rsidR="00D31B49" w:rsidRPr="00C009A1" w:rsidRDefault="00D31B49" w:rsidP="000D6517">
      <w:pPr>
        <w:jc w:val="both"/>
        <w:rPr>
          <w:rFonts w:ascii="Times New Roman" w:hAnsi="Times New Roman"/>
          <w:sz w:val="24"/>
          <w:szCs w:val="24"/>
        </w:rPr>
      </w:pPr>
    </w:p>
    <w:p w:rsidR="00D31B49" w:rsidRPr="00C009A1" w:rsidRDefault="00D31B49" w:rsidP="000D6517">
      <w:pPr>
        <w:jc w:val="both"/>
        <w:rPr>
          <w:rFonts w:ascii="Times New Roman" w:hAnsi="Times New Roman"/>
          <w:sz w:val="24"/>
          <w:szCs w:val="24"/>
        </w:rPr>
      </w:pPr>
      <w:r w:rsidRPr="00C009A1">
        <w:rPr>
          <w:rFonts w:ascii="Times New Roman" w:hAnsi="Times New Roman"/>
          <w:sz w:val="24"/>
          <w:szCs w:val="24"/>
        </w:rPr>
        <w:t>Wszelkich zmian w opracowanych procedurach dotyczących bezpi</w:t>
      </w:r>
      <w:r w:rsidR="001A71CA">
        <w:rPr>
          <w:rFonts w:ascii="Times New Roman" w:hAnsi="Times New Roman"/>
          <w:sz w:val="24"/>
          <w:szCs w:val="24"/>
        </w:rPr>
        <w:t>eczeństwa dzieci może dokonać z </w:t>
      </w:r>
      <w:r w:rsidRPr="00C009A1">
        <w:rPr>
          <w:rFonts w:ascii="Times New Roman" w:hAnsi="Times New Roman"/>
          <w:sz w:val="24"/>
          <w:szCs w:val="24"/>
        </w:rPr>
        <w:t>własnej inicjatywy lub na wniosek rady pedagogicznej dyrektor przedszkola.</w:t>
      </w:r>
      <w:r>
        <w:rPr>
          <w:rFonts w:ascii="Times New Roman" w:hAnsi="Times New Roman"/>
          <w:sz w:val="24"/>
          <w:szCs w:val="24"/>
        </w:rPr>
        <w:t xml:space="preserve"> </w:t>
      </w:r>
      <w:r w:rsidRPr="00C009A1">
        <w:rPr>
          <w:rFonts w:ascii="Times New Roman" w:hAnsi="Times New Roman"/>
          <w:sz w:val="24"/>
          <w:szCs w:val="24"/>
        </w:rPr>
        <w:t>Wnioskodawcą zmian może być także rada rodziców. Proponowane zmiany nie mogą być sprzeczne z prawem.</w:t>
      </w:r>
    </w:p>
    <w:p w:rsidR="00D31B49" w:rsidRPr="00C009A1" w:rsidRDefault="00D31B49" w:rsidP="000D6517">
      <w:pPr>
        <w:jc w:val="both"/>
        <w:rPr>
          <w:rFonts w:ascii="Times New Roman" w:hAnsi="Times New Roman"/>
          <w:sz w:val="24"/>
          <w:szCs w:val="24"/>
        </w:rPr>
      </w:pPr>
    </w:p>
    <w:p w:rsidR="00D31B49" w:rsidRPr="00C009A1" w:rsidRDefault="00D31B49" w:rsidP="000D6517">
      <w:pPr>
        <w:jc w:val="both"/>
        <w:rPr>
          <w:rFonts w:ascii="Times New Roman" w:hAnsi="Times New Roman"/>
          <w:b/>
          <w:sz w:val="24"/>
          <w:szCs w:val="24"/>
        </w:rPr>
      </w:pPr>
      <w:r w:rsidRPr="00C009A1">
        <w:rPr>
          <w:rFonts w:ascii="Times New Roman" w:hAnsi="Times New Roman"/>
          <w:b/>
          <w:sz w:val="24"/>
          <w:szCs w:val="24"/>
        </w:rPr>
        <w:t>Postanowienia końcowe:</w:t>
      </w:r>
    </w:p>
    <w:p w:rsidR="00D31B49" w:rsidRPr="00C009A1" w:rsidRDefault="00D31B49" w:rsidP="000D6517">
      <w:pPr>
        <w:jc w:val="both"/>
        <w:rPr>
          <w:rFonts w:ascii="Times New Roman" w:hAnsi="Times New Roman"/>
          <w:sz w:val="24"/>
          <w:szCs w:val="24"/>
        </w:rPr>
      </w:pPr>
    </w:p>
    <w:p w:rsidR="00D31B49" w:rsidRPr="00C009A1" w:rsidRDefault="00D31B49" w:rsidP="000D6517">
      <w:pPr>
        <w:numPr>
          <w:ilvl w:val="0"/>
          <w:numId w:val="2"/>
        </w:numPr>
        <w:tabs>
          <w:tab w:val="left" w:pos="0"/>
          <w:tab w:val="left" w:pos="178"/>
        </w:tabs>
        <w:ind w:hanging="294"/>
        <w:jc w:val="both"/>
        <w:rPr>
          <w:rFonts w:ascii="Times New Roman" w:hAnsi="Times New Roman"/>
          <w:sz w:val="24"/>
          <w:szCs w:val="24"/>
        </w:rPr>
      </w:pPr>
      <w:r w:rsidRPr="00C009A1">
        <w:rPr>
          <w:rFonts w:ascii="Times New Roman" w:hAnsi="Times New Roman"/>
          <w:sz w:val="24"/>
          <w:szCs w:val="24"/>
        </w:rPr>
        <w:t xml:space="preserve">W trosce o zdrowie i bezpieczeństwo wszystkich wychowanków przedszkola, rodzice i </w:t>
      </w:r>
      <w:r>
        <w:rPr>
          <w:rFonts w:ascii="Times New Roman" w:hAnsi="Times New Roman"/>
          <w:sz w:val="24"/>
          <w:szCs w:val="24"/>
        </w:rPr>
        <w:t> </w:t>
      </w:r>
      <w:r w:rsidRPr="00C009A1">
        <w:rPr>
          <w:rFonts w:ascii="Times New Roman" w:hAnsi="Times New Roman"/>
          <w:sz w:val="24"/>
          <w:szCs w:val="24"/>
        </w:rPr>
        <w:t xml:space="preserve">personel przedszkola są zobligowani do współpracy oraz wzajemnego poszanowania praw i </w:t>
      </w:r>
      <w:r>
        <w:rPr>
          <w:rFonts w:ascii="Times New Roman" w:hAnsi="Times New Roman"/>
          <w:sz w:val="24"/>
          <w:szCs w:val="24"/>
        </w:rPr>
        <w:t> </w:t>
      </w:r>
      <w:r w:rsidRPr="00C009A1">
        <w:rPr>
          <w:rFonts w:ascii="Times New Roman" w:hAnsi="Times New Roman"/>
          <w:sz w:val="24"/>
          <w:szCs w:val="24"/>
        </w:rPr>
        <w:t>obowiązków wszystkich podmiotów niniejszej procedury.</w:t>
      </w:r>
    </w:p>
    <w:p w:rsidR="00D31B49" w:rsidRDefault="00D31B49" w:rsidP="000D6517">
      <w:pPr>
        <w:numPr>
          <w:ilvl w:val="0"/>
          <w:numId w:val="2"/>
        </w:numPr>
        <w:tabs>
          <w:tab w:val="left" w:pos="0"/>
          <w:tab w:val="left" w:pos="170"/>
        </w:tabs>
        <w:jc w:val="both"/>
        <w:rPr>
          <w:rFonts w:ascii="Times New Roman" w:hAnsi="Times New Roman"/>
          <w:sz w:val="24"/>
          <w:szCs w:val="24"/>
        </w:rPr>
      </w:pPr>
      <w:r w:rsidRPr="00C009A1">
        <w:rPr>
          <w:rFonts w:ascii="Times New Roman" w:hAnsi="Times New Roman"/>
          <w:sz w:val="24"/>
          <w:szCs w:val="24"/>
        </w:rPr>
        <w:t>Procedury obowiązują wszystkich pracowników przedszkola, rodziców dzieci uczęszczających do przedszkola oraz osoby upoważnione przez nich do odbioru dzieci.</w:t>
      </w:r>
    </w:p>
    <w:p w:rsidR="00D31B49" w:rsidRPr="00E1343A" w:rsidRDefault="00D31B49" w:rsidP="000D6517">
      <w:pPr>
        <w:rPr>
          <w:rFonts w:ascii="Times New Roman" w:hAnsi="Times New Roman"/>
          <w:sz w:val="24"/>
          <w:szCs w:val="24"/>
        </w:rPr>
      </w:pPr>
    </w:p>
    <w:p w:rsidR="00D31B49" w:rsidRDefault="00D31B49" w:rsidP="000D6517">
      <w:pPr>
        <w:rPr>
          <w:rFonts w:ascii="Times New Roman" w:hAnsi="Times New Roman"/>
          <w:sz w:val="24"/>
          <w:szCs w:val="24"/>
        </w:rPr>
      </w:pPr>
    </w:p>
    <w:p w:rsidR="00D31B49" w:rsidRPr="00C009A1" w:rsidRDefault="00D31B49" w:rsidP="000D6517">
      <w:pPr>
        <w:jc w:val="both"/>
        <w:rPr>
          <w:rFonts w:ascii="Times New Roman" w:hAnsi="Times New Roman"/>
          <w:b/>
          <w:sz w:val="24"/>
          <w:szCs w:val="24"/>
        </w:rPr>
      </w:pPr>
      <w:bookmarkStart w:id="1" w:name="page3"/>
      <w:bookmarkEnd w:id="1"/>
      <w:r w:rsidRPr="00C009A1">
        <w:rPr>
          <w:rFonts w:ascii="Times New Roman" w:hAnsi="Times New Roman"/>
          <w:b/>
          <w:sz w:val="24"/>
          <w:szCs w:val="24"/>
        </w:rPr>
        <w:t>Wykaz procedur:</w:t>
      </w:r>
    </w:p>
    <w:p w:rsidR="00D31B49" w:rsidRPr="00C009A1" w:rsidRDefault="00D31B49" w:rsidP="000D6517">
      <w:pPr>
        <w:jc w:val="both"/>
        <w:rPr>
          <w:rFonts w:ascii="Times New Roman" w:hAnsi="Times New Roman"/>
          <w:sz w:val="24"/>
          <w:szCs w:val="24"/>
        </w:rPr>
      </w:pPr>
    </w:p>
    <w:p w:rsidR="00D31B49" w:rsidRDefault="00D31B49" w:rsidP="000D6517">
      <w:pPr>
        <w:pStyle w:val="Akapitzlist"/>
        <w:numPr>
          <w:ilvl w:val="0"/>
          <w:numId w:val="5"/>
        </w:numPr>
        <w:tabs>
          <w:tab w:val="left" w:pos="428"/>
        </w:tabs>
        <w:spacing w:line="360" w:lineRule="auto"/>
        <w:ind w:hanging="294"/>
        <w:jc w:val="both"/>
        <w:rPr>
          <w:rFonts w:ascii="Times New Roman" w:hAnsi="Times New Roman"/>
          <w:sz w:val="24"/>
          <w:szCs w:val="24"/>
        </w:rPr>
      </w:pPr>
      <w:r w:rsidRPr="00E1343A">
        <w:rPr>
          <w:rFonts w:ascii="Times New Roman" w:hAnsi="Times New Roman"/>
          <w:sz w:val="24"/>
          <w:szCs w:val="24"/>
        </w:rPr>
        <w:t>Procedura bezpiecznego pobytu dziecka w przedszkolu (Załącznik nr 1)</w:t>
      </w:r>
      <w:r w:rsidR="001A71CA">
        <w:rPr>
          <w:rFonts w:ascii="Times New Roman" w:hAnsi="Times New Roman"/>
          <w:sz w:val="24"/>
          <w:szCs w:val="24"/>
        </w:rPr>
        <w:t>.</w:t>
      </w:r>
    </w:p>
    <w:p w:rsidR="00D31B49" w:rsidRDefault="00D31B49" w:rsidP="000D6517">
      <w:pPr>
        <w:pStyle w:val="Akapitzlist"/>
        <w:numPr>
          <w:ilvl w:val="0"/>
          <w:numId w:val="5"/>
        </w:numPr>
        <w:tabs>
          <w:tab w:val="left" w:pos="428"/>
        </w:tabs>
        <w:spacing w:line="360" w:lineRule="auto"/>
        <w:ind w:hanging="294"/>
        <w:jc w:val="both"/>
        <w:rPr>
          <w:rFonts w:ascii="Times New Roman" w:hAnsi="Times New Roman"/>
          <w:sz w:val="24"/>
          <w:szCs w:val="24"/>
        </w:rPr>
      </w:pPr>
      <w:r w:rsidRPr="00E1343A">
        <w:rPr>
          <w:rFonts w:ascii="Times New Roman" w:hAnsi="Times New Roman"/>
          <w:sz w:val="24"/>
          <w:szCs w:val="24"/>
        </w:rPr>
        <w:t>Procedura przyprowadzania i odbierania dzieci z przedszkola (Załącznik nr 2)</w:t>
      </w:r>
      <w:r w:rsidR="001A71CA">
        <w:rPr>
          <w:rFonts w:ascii="Times New Roman" w:hAnsi="Times New Roman"/>
          <w:sz w:val="24"/>
          <w:szCs w:val="24"/>
        </w:rPr>
        <w:t>.</w:t>
      </w:r>
    </w:p>
    <w:p w:rsidR="00D31B49" w:rsidRDefault="00D31B49" w:rsidP="000D6517">
      <w:pPr>
        <w:pStyle w:val="Akapitzlist"/>
        <w:numPr>
          <w:ilvl w:val="0"/>
          <w:numId w:val="5"/>
        </w:numPr>
        <w:tabs>
          <w:tab w:val="left" w:pos="428"/>
        </w:tabs>
        <w:spacing w:line="360" w:lineRule="auto"/>
        <w:ind w:hanging="294"/>
        <w:jc w:val="both"/>
        <w:rPr>
          <w:rFonts w:ascii="Times New Roman" w:hAnsi="Times New Roman"/>
          <w:sz w:val="24"/>
          <w:szCs w:val="24"/>
        </w:rPr>
      </w:pPr>
      <w:r w:rsidRPr="00E1343A">
        <w:rPr>
          <w:rFonts w:ascii="Times New Roman" w:hAnsi="Times New Roman"/>
          <w:sz w:val="24"/>
          <w:szCs w:val="24"/>
        </w:rPr>
        <w:t>Procedura postępowania w razie podejrzenia, że dziecko odbiera z przedszkola rodzic (prawny opiekun), będący pod wpływem alkoholu lub narkotyków (Załącznik nr 3)</w:t>
      </w:r>
      <w:r w:rsidR="001A71CA">
        <w:rPr>
          <w:rFonts w:ascii="Times New Roman" w:hAnsi="Times New Roman"/>
          <w:sz w:val="24"/>
          <w:szCs w:val="24"/>
        </w:rPr>
        <w:t>.</w:t>
      </w:r>
    </w:p>
    <w:p w:rsidR="00D31B49" w:rsidRDefault="00D31B49" w:rsidP="000D6517">
      <w:pPr>
        <w:pStyle w:val="Akapitzlist"/>
        <w:numPr>
          <w:ilvl w:val="0"/>
          <w:numId w:val="5"/>
        </w:numPr>
        <w:tabs>
          <w:tab w:val="left" w:pos="428"/>
        </w:tabs>
        <w:spacing w:line="360" w:lineRule="auto"/>
        <w:ind w:hanging="294"/>
        <w:jc w:val="both"/>
        <w:rPr>
          <w:rFonts w:ascii="Times New Roman" w:hAnsi="Times New Roman"/>
          <w:sz w:val="24"/>
          <w:szCs w:val="24"/>
        </w:rPr>
      </w:pPr>
      <w:r w:rsidRPr="00E1343A">
        <w:rPr>
          <w:rFonts w:ascii="Times New Roman" w:hAnsi="Times New Roman"/>
          <w:sz w:val="24"/>
          <w:szCs w:val="24"/>
        </w:rPr>
        <w:t>Procedura postępowania w przypadku konieczności udziel</w:t>
      </w:r>
      <w:r w:rsidR="001A71CA">
        <w:rPr>
          <w:rFonts w:ascii="Times New Roman" w:hAnsi="Times New Roman"/>
          <w:sz w:val="24"/>
          <w:szCs w:val="24"/>
        </w:rPr>
        <w:t>enia pierwszej pomocy dziecku w </w:t>
      </w:r>
      <w:r w:rsidRPr="00E1343A">
        <w:rPr>
          <w:rFonts w:ascii="Times New Roman" w:hAnsi="Times New Roman"/>
          <w:sz w:val="24"/>
          <w:szCs w:val="24"/>
        </w:rPr>
        <w:t>przedszkolu (Załącznik nr 4)</w:t>
      </w:r>
      <w:r w:rsidR="001A71CA">
        <w:rPr>
          <w:rFonts w:ascii="Times New Roman" w:hAnsi="Times New Roman"/>
          <w:sz w:val="24"/>
          <w:szCs w:val="24"/>
        </w:rPr>
        <w:t>.</w:t>
      </w:r>
    </w:p>
    <w:p w:rsidR="00D31B49" w:rsidRDefault="00D31B49" w:rsidP="000D6517">
      <w:pPr>
        <w:pStyle w:val="Akapitzlist"/>
        <w:numPr>
          <w:ilvl w:val="0"/>
          <w:numId w:val="5"/>
        </w:numPr>
        <w:tabs>
          <w:tab w:val="left" w:pos="428"/>
        </w:tabs>
        <w:spacing w:line="360" w:lineRule="auto"/>
        <w:ind w:hanging="294"/>
        <w:jc w:val="both"/>
        <w:rPr>
          <w:rFonts w:ascii="Times New Roman" w:hAnsi="Times New Roman"/>
          <w:sz w:val="24"/>
          <w:szCs w:val="24"/>
        </w:rPr>
      </w:pPr>
      <w:r w:rsidRPr="00E1343A">
        <w:rPr>
          <w:rFonts w:ascii="Times New Roman" w:hAnsi="Times New Roman"/>
          <w:sz w:val="24"/>
          <w:szCs w:val="24"/>
        </w:rPr>
        <w:t>Procedura postępowania, w przypadku nieszczęśliwego wypadku dziecka w przedszkolu (Załącznik nr 5)</w:t>
      </w:r>
      <w:r w:rsidR="001A71CA">
        <w:rPr>
          <w:rFonts w:ascii="Times New Roman" w:hAnsi="Times New Roman"/>
          <w:sz w:val="24"/>
          <w:szCs w:val="24"/>
        </w:rPr>
        <w:t>.</w:t>
      </w:r>
    </w:p>
    <w:p w:rsidR="00D31B49" w:rsidRDefault="00D31B49" w:rsidP="000D6517">
      <w:pPr>
        <w:pStyle w:val="Akapitzlist"/>
        <w:numPr>
          <w:ilvl w:val="0"/>
          <w:numId w:val="5"/>
        </w:numPr>
        <w:tabs>
          <w:tab w:val="left" w:pos="428"/>
        </w:tabs>
        <w:spacing w:line="360" w:lineRule="auto"/>
        <w:ind w:hanging="294"/>
        <w:jc w:val="both"/>
        <w:rPr>
          <w:rFonts w:ascii="Times New Roman" w:hAnsi="Times New Roman"/>
          <w:sz w:val="24"/>
          <w:szCs w:val="24"/>
        </w:rPr>
      </w:pPr>
      <w:r w:rsidRPr="00E1343A">
        <w:rPr>
          <w:rFonts w:ascii="Times New Roman" w:hAnsi="Times New Roman"/>
          <w:sz w:val="24"/>
          <w:szCs w:val="24"/>
        </w:rPr>
        <w:t>Procedura zapewnienia bezpieczeństwa na placu zabaw, podczas spacerów i wycieczek poza terenem przedszkola (Załącznik nr 6)</w:t>
      </w:r>
      <w:r w:rsidR="001A71CA">
        <w:rPr>
          <w:rFonts w:ascii="Times New Roman" w:hAnsi="Times New Roman"/>
          <w:sz w:val="24"/>
          <w:szCs w:val="24"/>
        </w:rPr>
        <w:t>.</w:t>
      </w:r>
    </w:p>
    <w:p w:rsidR="00D31B49" w:rsidRDefault="00D31B49" w:rsidP="000D6517">
      <w:pPr>
        <w:pStyle w:val="Akapitzlist"/>
        <w:numPr>
          <w:ilvl w:val="0"/>
          <w:numId w:val="5"/>
        </w:numPr>
        <w:tabs>
          <w:tab w:val="left" w:pos="428"/>
        </w:tabs>
        <w:spacing w:line="360" w:lineRule="auto"/>
        <w:ind w:hanging="294"/>
        <w:jc w:val="both"/>
        <w:rPr>
          <w:rFonts w:ascii="Times New Roman" w:hAnsi="Times New Roman"/>
          <w:sz w:val="24"/>
          <w:szCs w:val="24"/>
        </w:rPr>
      </w:pPr>
      <w:r w:rsidRPr="00E1343A">
        <w:rPr>
          <w:rFonts w:ascii="Times New Roman" w:hAnsi="Times New Roman"/>
          <w:sz w:val="24"/>
          <w:szCs w:val="24"/>
        </w:rPr>
        <w:t>Procedura bezpieczeństwa podczas zajęć dodatkowych (Załącznik nr 7)</w:t>
      </w:r>
      <w:r w:rsidR="001A71CA">
        <w:rPr>
          <w:rFonts w:ascii="Times New Roman" w:hAnsi="Times New Roman"/>
          <w:sz w:val="24"/>
          <w:szCs w:val="24"/>
        </w:rPr>
        <w:t>.</w:t>
      </w:r>
    </w:p>
    <w:p w:rsidR="00D31B49" w:rsidRDefault="00D31B49" w:rsidP="000D6517">
      <w:pPr>
        <w:pStyle w:val="Akapitzlist"/>
        <w:numPr>
          <w:ilvl w:val="0"/>
          <w:numId w:val="5"/>
        </w:numPr>
        <w:tabs>
          <w:tab w:val="left" w:pos="428"/>
        </w:tabs>
        <w:spacing w:line="360" w:lineRule="auto"/>
        <w:ind w:hanging="294"/>
        <w:jc w:val="both"/>
        <w:rPr>
          <w:rFonts w:ascii="Times New Roman" w:hAnsi="Times New Roman"/>
          <w:sz w:val="24"/>
          <w:szCs w:val="24"/>
        </w:rPr>
      </w:pPr>
      <w:r w:rsidRPr="00E1343A">
        <w:rPr>
          <w:rFonts w:ascii="Times New Roman" w:hAnsi="Times New Roman"/>
          <w:sz w:val="24"/>
          <w:szCs w:val="24"/>
        </w:rPr>
        <w:t>Procedura postępowania w sytuacjach stwierdzenia zagrożenia życia dziecka, wobec którego jest stosowana przemoc w rodzinie lub mają miejsce zachowania agresywne (Załącznik nr 8)</w:t>
      </w:r>
      <w:r w:rsidR="001A71CA">
        <w:rPr>
          <w:rFonts w:ascii="Times New Roman" w:hAnsi="Times New Roman"/>
          <w:sz w:val="24"/>
          <w:szCs w:val="24"/>
        </w:rPr>
        <w:t>.</w:t>
      </w:r>
    </w:p>
    <w:p w:rsidR="00D31B49" w:rsidRDefault="00D31B49" w:rsidP="000D6517">
      <w:pPr>
        <w:pStyle w:val="Akapitzlist"/>
        <w:numPr>
          <w:ilvl w:val="0"/>
          <w:numId w:val="5"/>
        </w:numPr>
        <w:tabs>
          <w:tab w:val="left" w:pos="428"/>
        </w:tabs>
        <w:spacing w:line="360" w:lineRule="auto"/>
        <w:ind w:hanging="294"/>
        <w:jc w:val="both"/>
        <w:rPr>
          <w:rFonts w:ascii="Times New Roman" w:hAnsi="Times New Roman"/>
          <w:sz w:val="24"/>
          <w:szCs w:val="24"/>
        </w:rPr>
      </w:pPr>
      <w:r w:rsidRPr="00E1343A">
        <w:rPr>
          <w:rFonts w:ascii="Times New Roman" w:hAnsi="Times New Roman"/>
          <w:sz w:val="24"/>
          <w:szCs w:val="24"/>
        </w:rPr>
        <w:t xml:space="preserve">Procedura postępowania w przypadku wystąpienia u dziecka objawów chorobowych (Załącznik </w:t>
      </w:r>
    </w:p>
    <w:p w:rsidR="00D31B49" w:rsidRDefault="00D31B49" w:rsidP="000D6517">
      <w:pPr>
        <w:pStyle w:val="Akapitzlist"/>
        <w:tabs>
          <w:tab w:val="left" w:pos="428"/>
        </w:tabs>
        <w:spacing w:line="360" w:lineRule="auto"/>
        <w:jc w:val="both"/>
        <w:rPr>
          <w:rFonts w:ascii="Times New Roman" w:hAnsi="Times New Roman"/>
          <w:sz w:val="24"/>
          <w:szCs w:val="24"/>
        </w:rPr>
      </w:pPr>
      <w:r w:rsidRPr="00E1343A">
        <w:rPr>
          <w:rFonts w:ascii="Times New Roman" w:hAnsi="Times New Roman"/>
          <w:sz w:val="24"/>
          <w:szCs w:val="24"/>
        </w:rPr>
        <w:t>nr 9)</w:t>
      </w:r>
      <w:r w:rsidR="001A71CA">
        <w:rPr>
          <w:rFonts w:ascii="Times New Roman" w:hAnsi="Times New Roman"/>
          <w:sz w:val="24"/>
          <w:szCs w:val="24"/>
        </w:rPr>
        <w:t>.</w:t>
      </w:r>
    </w:p>
    <w:p w:rsidR="00E64420" w:rsidRDefault="000D6517" w:rsidP="00E64420">
      <w:pPr>
        <w:pStyle w:val="Akapitzlist"/>
        <w:numPr>
          <w:ilvl w:val="0"/>
          <w:numId w:val="5"/>
        </w:numPr>
        <w:tabs>
          <w:tab w:val="left" w:pos="428"/>
        </w:tabs>
        <w:spacing w:line="360" w:lineRule="auto"/>
        <w:jc w:val="both"/>
        <w:rPr>
          <w:rFonts w:ascii="Times New Roman" w:hAnsi="Times New Roman"/>
          <w:sz w:val="24"/>
          <w:szCs w:val="24"/>
        </w:rPr>
      </w:pPr>
      <w:r>
        <w:rPr>
          <w:rFonts w:ascii="Times New Roman" w:hAnsi="Times New Roman"/>
          <w:sz w:val="24"/>
          <w:szCs w:val="24"/>
        </w:rPr>
        <w:t>Procedura zapewnienia opieki zdrowotnej dzieci w przedszkolu (Załącznik nr 10)</w:t>
      </w:r>
      <w:r w:rsidR="00B3014C">
        <w:rPr>
          <w:rFonts w:ascii="Times New Roman" w:hAnsi="Times New Roman"/>
          <w:sz w:val="24"/>
          <w:szCs w:val="24"/>
        </w:rPr>
        <w:t>.</w:t>
      </w:r>
    </w:p>
    <w:p w:rsidR="00D31B49" w:rsidRPr="00E64420" w:rsidRDefault="00D31B49" w:rsidP="00E64420">
      <w:pPr>
        <w:pStyle w:val="Akapitzlist"/>
        <w:numPr>
          <w:ilvl w:val="0"/>
          <w:numId w:val="5"/>
        </w:numPr>
        <w:tabs>
          <w:tab w:val="left" w:pos="428"/>
        </w:tabs>
        <w:spacing w:line="360" w:lineRule="auto"/>
        <w:jc w:val="both"/>
        <w:rPr>
          <w:rFonts w:ascii="Times New Roman" w:hAnsi="Times New Roman"/>
          <w:sz w:val="24"/>
          <w:szCs w:val="24"/>
        </w:rPr>
        <w:sectPr w:rsidR="00D31B49" w:rsidRPr="00E64420" w:rsidSect="00ED7C1D">
          <w:footnotePr>
            <w:pos w:val="beneathText"/>
          </w:footnotePr>
          <w:pgSz w:w="11900" w:h="16837"/>
          <w:pgMar w:top="709" w:right="560" w:bottom="1135" w:left="851" w:header="708" w:footer="708" w:gutter="0"/>
          <w:cols w:space="708"/>
          <w:docGrid w:linePitch="360"/>
        </w:sectPr>
      </w:pPr>
      <w:r w:rsidRPr="00E64420">
        <w:rPr>
          <w:rFonts w:ascii="Times New Roman" w:hAnsi="Times New Roman"/>
          <w:sz w:val="24"/>
          <w:szCs w:val="24"/>
        </w:rPr>
        <w:t>Procedura udzielania pomocy psychologiczno – pedagogicznej (Załącznik nr 1</w:t>
      </w:r>
      <w:r w:rsidR="00B3014C" w:rsidRPr="00E64420">
        <w:rPr>
          <w:rFonts w:ascii="Times New Roman" w:hAnsi="Times New Roman"/>
          <w:sz w:val="24"/>
          <w:szCs w:val="24"/>
        </w:rPr>
        <w:t>1</w:t>
      </w:r>
      <w:r w:rsidRPr="00E64420">
        <w:rPr>
          <w:rFonts w:ascii="Times New Roman" w:hAnsi="Times New Roman"/>
          <w:sz w:val="24"/>
          <w:szCs w:val="24"/>
        </w:rPr>
        <w:t>)</w:t>
      </w:r>
      <w:r w:rsidR="001A71CA" w:rsidRPr="00E64420">
        <w:rPr>
          <w:rFonts w:ascii="Times New Roman" w:hAnsi="Times New Roman"/>
          <w:sz w:val="24"/>
          <w:szCs w:val="24"/>
        </w:rPr>
        <w:t>.</w:t>
      </w:r>
    </w:p>
    <w:p w:rsidR="00D31B49" w:rsidRPr="00C009A1" w:rsidRDefault="00D31B49" w:rsidP="000D6517">
      <w:pPr>
        <w:jc w:val="right"/>
        <w:rPr>
          <w:rFonts w:ascii="Times New Roman" w:hAnsi="Times New Roman"/>
          <w:i/>
          <w:sz w:val="24"/>
          <w:szCs w:val="24"/>
        </w:rPr>
      </w:pPr>
      <w:bookmarkStart w:id="2" w:name="page4"/>
      <w:bookmarkEnd w:id="2"/>
      <w:r w:rsidRPr="00C009A1">
        <w:rPr>
          <w:rFonts w:ascii="Times New Roman" w:hAnsi="Times New Roman"/>
          <w:i/>
          <w:sz w:val="24"/>
          <w:szCs w:val="24"/>
        </w:rPr>
        <w:lastRenderedPageBreak/>
        <w:t>Załącznik nr 1</w:t>
      </w:r>
    </w:p>
    <w:p w:rsidR="00D31B49" w:rsidRPr="00C009A1" w:rsidRDefault="00D31B49" w:rsidP="000D6517">
      <w:pPr>
        <w:rPr>
          <w:rFonts w:ascii="Times New Roman" w:hAnsi="Times New Roman"/>
          <w:sz w:val="24"/>
          <w:szCs w:val="24"/>
        </w:rPr>
      </w:pPr>
    </w:p>
    <w:p w:rsidR="00D31B49" w:rsidRPr="00C009A1" w:rsidRDefault="00D31B49" w:rsidP="000D6517">
      <w:pPr>
        <w:jc w:val="center"/>
        <w:rPr>
          <w:rFonts w:ascii="Times New Roman" w:hAnsi="Times New Roman"/>
          <w:b/>
          <w:color w:val="000000"/>
          <w:sz w:val="24"/>
          <w:szCs w:val="24"/>
        </w:rPr>
      </w:pPr>
      <w:r w:rsidRPr="00C009A1">
        <w:rPr>
          <w:rFonts w:ascii="Times New Roman" w:hAnsi="Times New Roman"/>
          <w:b/>
          <w:color w:val="000000"/>
          <w:sz w:val="24"/>
          <w:szCs w:val="24"/>
        </w:rPr>
        <w:t>Procedura 1</w:t>
      </w:r>
    </w:p>
    <w:p w:rsidR="00D31B49" w:rsidRPr="00C009A1" w:rsidRDefault="00D31B49" w:rsidP="000D6517">
      <w:pPr>
        <w:jc w:val="center"/>
        <w:rPr>
          <w:rFonts w:ascii="Times New Roman" w:hAnsi="Times New Roman"/>
          <w:b/>
          <w:color w:val="000000"/>
          <w:sz w:val="24"/>
          <w:szCs w:val="24"/>
        </w:rPr>
      </w:pPr>
      <w:r w:rsidRPr="00C009A1">
        <w:rPr>
          <w:rFonts w:ascii="Times New Roman" w:hAnsi="Times New Roman"/>
          <w:b/>
          <w:color w:val="000000"/>
          <w:sz w:val="24"/>
          <w:szCs w:val="24"/>
        </w:rPr>
        <w:t xml:space="preserve">Procedura bezpiecznego pobytu dziecka w </w:t>
      </w:r>
      <w:r w:rsidR="00F77876">
        <w:rPr>
          <w:rFonts w:ascii="Times New Roman" w:hAnsi="Times New Roman"/>
          <w:b/>
          <w:color w:val="000000"/>
          <w:sz w:val="24"/>
          <w:szCs w:val="24"/>
        </w:rPr>
        <w:t>przedszkolu</w:t>
      </w:r>
    </w:p>
    <w:p w:rsidR="00D31B49" w:rsidRPr="00C009A1" w:rsidRDefault="00D31B49" w:rsidP="000D6517">
      <w:pPr>
        <w:jc w:val="center"/>
        <w:rPr>
          <w:rFonts w:ascii="Times New Roman" w:hAnsi="Times New Roman"/>
          <w:sz w:val="24"/>
          <w:szCs w:val="24"/>
        </w:rPr>
      </w:pPr>
    </w:p>
    <w:p w:rsidR="00D31B49" w:rsidRPr="00C009A1" w:rsidRDefault="00D31B49" w:rsidP="000D6517">
      <w:pPr>
        <w:jc w:val="both"/>
        <w:rPr>
          <w:rFonts w:ascii="Times New Roman" w:hAnsi="Times New Roman"/>
          <w:b/>
          <w:sz w:val="24"/>
          <w:szCs w:val="24"/>
        </w:rPr>
      </w:pPr>
      <w:r w:rsidRPr="00C009A1">
        <w:rPr>
          <w:rFonts w:ascii="Times New Roman" w:hAnsi="Times New Roman"/>
          <w:b/>
          <w:sz w:val="24"/>
          <w:szCs w:val="24"/>
        </w:rPr>
        <w:t>Cel procedury</w:t>
      </w:r>
      <w:r>
        <w:rPr>
          <w:rFonts w:ascii="Times New Roman" w:hAnsi="Times New Roman"/>
          <w:b/>
          <w:sz w:val="24"/>
          <w:szCs w:val="24"/>
        </w:rPr>
        <w:t>:</w:t>
      </w:r>
    </w:p>
    <w:p w:rsidR="00D31B49" w:rsidRPr="00C009A1" w:rsidRDefault="00D31B49" w:rsidP="000D6517">
      <w:pPr>
        <w:jc w:val="both"/>
        <w:rPr>
          <w:rFonts w:ascii="Times New Roman" w:hAnsi="Times New Roman"/>
          <w:sz w:val="24"/>
          <w:szCs w:val="24"/>
        </w:rPr>
      </w:pPr>
    </w:p>
    <w:p w:rsidR="00D31B49" w:rsidRPr="00C009A1" w:rsidRDefault="00D31B49" w:rsidP="000D6517">
      <w:pPr>
        <w:jc w:val="both"/>
        <w:rPr>
          <w:rFonts w:ascii="Times New Roman" w:hAnsi="Times New Roman"/>
          <w:sz w:val="24"/>
          <w:szCs w:val="24"/>
        </w:rPr>
      </w:pPr>
      <w:r w:rsidRPr="00C009A1">
        <w:rPr>
          <w:rFonts w:ascii="Times New Roman" w:hAnsi="Times New Roman"/>
          <w:sz w:val="24"/>
          <w:szCs w:val="24"/>
        </w:rPr>
        <w:t>Procedura ma zapewnić bezpi</w:t>
      </w:r>
      <w:r>
        <w:rPr>
          <w:rFonts w:ascii="Times New Roman" w:hAnsi="Times New Roman"/>
          <w:sz w:val="24"/>
          <w:szCs w:val="24"/>
        </w:rPr>
        <w:t>eczeństwo dzieci i bezpośrednią,</w:t>
      </w:r>
      <w:r w:rsidRPr="00C009A1">
        <w:rPr>
          <w:rFonts w:ascii="Times New Roman" w:hAnsi="Times New Roman"/>
          <w:sz w:val="24"/>
          <w:szCs w:val="24"/>
        </w:rPr>
        <w:t xml:space="preserve"> stałą opiek</w:t>
      </w:r>
      <w:r w:rsidR="001A71CA">
        <w:rPr>
          <w:rFonts w:ascii="Times New Roman" w:hAnsi="Times New Roman"/>
          <w:sz w:val="24"/>
          <w:szCs w:val="24"/>
        </w:rPr>
        <w:t>ę nad nimi podczas ich pobytu w</w:t>
      </w:r>
      <w:r>
        <w:rPr>
          <w:rFonts w:ascii="Times New Roman" w:hAnsi="Times New Roman"/>
          <w:sz w:val="24"/>
          <w:szCs w:val="24"/>
        </w:rPr>
        <w:t> </w:t>
      </w:r>
      <w:r w:rsidRPr="00C009A1">
        <w:rPr>
          <w:rFonts w:ascii="Times New Roman" w:hAnsi="Times New Roman"/>
          <w:sz w:val="24"/>
          <w:szCs w:val="24"/>
        </w:rPr>
        <w:t>przedszkolu.</w:t>
      </w:r>
    </w:p>
    <w:p w:rsidR="00D31B49" w:rsidRPr="00C009A1" w:rsidRDefault="00D31B49" w:rsidP="000D6517">
      <w:pPr>
        <w:jc w:val="both"/>
        <w:rPr>
          <w:rFonts w:ascii="Times New Roman" w:hAnsi="Times New Roman"/>
          <w:sz w:val="24"/>
          <w:szCs w:val="24"/>
        </w:rPr>
      </w:pPr>
    </w:p>
    <w:p w:rsidR="00D31B49" w:rsidRPr="00C009A1" w:rsidRDefault="00D31B49" w:rsidP="000D6517">
      <w:pPr>
        <w:jc w:val="both"/>
        <w:rPr>
          <w:rFonts w:ascii="Times New Roman" w:hAnsi="Times New Roman"/>
          <w:b/>
          <w:sz w:val="24"/>
          <w:szCs w:val="24"/>
        </w:rPr>
      </w:pPr>
      <w:r w:rsidRPr="00C009A1">
        <w:rPr>
          <w:rFonts w:ascii="Times New Roman" w:hAnsi="Times New Roman"/>
          <w:b/>
          <w:sz w:val="24"/>
          <w:szCs w:val="24"/>
        </w:rPr>
        <w:t>Zakres procedury</w:t>
      </w:r>
      <w:r>
        <w:rPr>
          <w:rFonts w:ascii="Times New Roman" w:hAnsi="Times New Roman"/>
          <w:b/>
          <w:sz w:val="24"/>
          <w:szCs w:val="24"/>
        </w:rPr>
        <w:t>:</w:t>
      </w:r>
    </w:p>
    <w:p w:rsidR="00D31B49" w:rsidRPr="00C009A1" w:rsidRDefault="00D31B49" w:rsidP="000D6517">
      <w:pPr>
        <w:jc w:val="both"/>
        <w:rPr>
          <w:rFonts w:ascii="Times New Roman" w:hAnsi="Times New Roman"/>
          <w:sz w:val="24"/>
          <w:szCs w:val="24"/>
        </w:rPr>
      </w:pPr>
    </w:p>
    <w:p w:rsidR="00D31B49" w:rsidRPr="00C009A1" w:rsidRDefault="00D31B49" w:rsidP="000D6517">
      <w:pPr>
        <w:jc w:val="both"/>
        <w:rPr>
          <w:rFonts w:ascii="Times New Roman" w:hAnsi="Times New Roman"/>
          <w:sz w:val="24"/>
          <w:szCs w:val="24"/>
        </w:rPr>
      </w:pPr>
      <w:r w:rsidRPr="00C009A1">
        <w:rPr>
          <w:rFonts w:ascii="Times New Roman" w:hAnsi="Times New Roman"/>
          <w:sz w:val="24"/>
          <w:szCs w:val="24"/>
        </w:rPr>
        <w:t>Procedura dotyczy nadzoru dzieci od momentu podjęcia nad nimi opieki przez nauczyciela do momentu ich odbioru z przedszkola.</w:t>
      </w:r>
    </w:p>
    <w:p w:rsidR="00D31B49" w:rsidRPr="00C009A1" w:rsidRDefault="00D31B49" w:rsidP="000D6517">
      <w:pPr>
        <w:jc w:val="both"/>
        <w:rPr>
          <w:rFonts w:ascii="Times New Roman" w:hAnsi="Times New Roman"/>
          <w:sz w:val="24"/>
          <w:szCs w:val="24"/>
        </w:rPr>
      </w:pPr>
    </w:p>
    <w:p w:rsidR="00D31B49" w:rsidRPr="00C009A1" w:rsidRDefault="00D31B49" w:rsidP="000D6517">
      <w:pPr>
        <w:jc w:val="both"/>
        <w:rPr>
          <w:rFonts w:ascii="Times New Roman" w:hAnsi="Times New Roman"/>
          <w:b/>
          <w:sz w:val="24"/>
          <w:szCs w:val="24"/>
        </w:rPr>
      </w:pPr>
      <w:r w:rsidRPr="00C009A1">
        <w:rPr>
          <w:rFonts w:ascii="Times New Roman" w:hAnsi="Times New Roman"/>
          <w:b/>
          <w:sz w:val="24"/>
          <w:szCs w:val="24"/>
        </w:rPr>
        <w:t>Uczestnicy postępowania – zakres odpowiedzialności</w:t>
      </w:r>
    </w:p>
    <w:p w:rsidR="00D31B49" w:rsidRPr="00C009A1" w:rsidRDefault="00D31B49" w:rsidP="000D6517">
      <w:pPr>
        <w:jc w:val="both"/>
        <w:rPr>
          <w:rFonts w:ascii="Times New Roman" w:hAnsi="Times New Roman"/>
          <w:sz w:val="24"/>
          <w:szCs w:val="24"/>
        </w:rPr>
      </w:pPr>
    </w:p>
    <w:p w:rsidR="00D31B49" w:rsidRDefault="00D31B49" w:rsidP="000D6517">
      <w:pPr>
        <w:pStyle w:val="Akapitzlist"/>
        <w:numPr>
          <w:ilvl w:val="0"/>
          <w:numId w:val="6"/>
        </w:numPr>
        <w:ind w:left="709" w:hanging="283"/>
        <w:jc w:val="both"/>
        <w:rPr>
          <w:rFonts w:ascii="Times New Roman" w:hAnsi="Times New Roman"/>
          <w:sz w:val="24"/>
          <w:szCs w:val="24"/>
        </w:rPr>
      </w:pPr>
      <w:r w:rsidRPr="00672604">
        <w:rPr>
          <w:rFonts w:ascii="Times New Roman" w:hAnsi="Times New Roman"/>
          <w:b/>
          <w:sz w:val="24"/>
          <w:szCs w:val="24"/>
        </w:rPr>
        <w:t>Rodzice (opiekunowie prawni):</w:t>
      </w:r>
      <w:r w:rsidRPr="00672604">
        <w:rPr>
          <w:rFonts w:ascii="Times New Roman" w:hAnsi="Times New Roman"/>
          <w:sz w:val="24"/>
          <w:szCs w:val="24"/>
        </w:rPr>
        <w:t xml:space="preserve"> przyprowadzają do przedszkola dziecko o określonej godzinie, pozostawiają je pod opieką nauczyciela oraz odbieraj</w:t>
      </w:r>
      <w:r>
        <w:rPr>
          <w:rFonts w:ascii="Times New Roman" w:hAnsi="Times New Roman"/>
          <w:sz w:val="24"/>
          <w:szCs w:val="24"/>
        </w:rPr>
        <w:t>ą w ustalonym czasie, są zobowią</w:t>
      </w:r>
      <w:r w:rsidRPr="00672604">
        <w:rPr>
          <w:rFonts w:ascii="Times New Roman" w:hAnsi="Times New Roman"/>
          <w:sz w:val="24"/>
          <w:szCs w:val="24"/>
        </w:rPr>
        <w:t>zani znać system kar i nagród obowiązujących w grupie dziecka.</w:t>
      </w:r>
    </w:p>
    <w:p w:rsidR="00D31B49" w:rsidRDefault="00D31B49" w:rsidP="000D6517">
      <w:pPr>
        <w:pStyle w:val="Akapitzlist"/>
        <w:numPr>
          <w:ilvl w:val="0"/>
          <w:numId w:val="6"/>
        </w:numPr>
        <w:ind w:left="709" w:hanging="283"/>
        <w:jc w:val="both"/>
        <w:rPr>
          <w:rFonts w:ascii="Times New Roman" w:hAnsi="Times New Roman"/>
          <w:sz w:val="24"/>
          <w:szCs w:val="24"/>
        </w:rPr>
      </w:pPr>
      <w:r w:rsidRPr="00C009A1">
        <w:rPr>
          <w:rFonts w:ascii="Times New Roman" w:hAnsi="Times New Roman"/>
          <w:b/>
          <w:sz w:val="24"/>
          <w:szCs w:val="24"/>
        </w:rPr>
        <w:t>Nauczyciele:</w:t>
      </w:r>
      <w:r w:rsidRPr="00C009A1">
        <w:rPr>
          <w:rFonts w:ascii="Times New Roman" w:hAnsi="Times New Roman"/>
          <w:sz w:val="24"/>
          <w:szCs w:val="24"/>
        </w:rPr>
        <w:t xml:space="preserve"> muszą mieć świadomość swojej odpowiedzialności za życie i zdrowie powierzonych opiece dzieci. Troska o pełne bezpieczeństwo wychowanków powinna być priorytetem wszelkich ich działań.</w:t>
      </w:r>
    </w:p>
    <w:p w:rsidR="00D31B49" w:rsidRDefault="00D31B49" w:rsidP="000D6517">
      <w:pPr>
        <w:pStyle w:val="Akapitzlist"/>
        <w:numPr>
          <w:ilvl w:val="0"/>
          <w:numId w:val="6"/>
        </w:numPr>
        <w:ind w:left="709" w:hanging="283"/>
        <w:jc w:val="both"/>
        <w:rPr>
          <w:rFonts w:ascii="Times New Roman" w:hAnsi="Times New Roman"/>
          <w:sz w:val="24"/>
          <w:szCs w:val="24"/>
        </w:rPr>
      </w:pPr>
      <w:r w:rsidRPr="00045080">
        <w:rPr>
          <w:rFonts w:ascii="Times New Roman" w:hAnsi="Times New Roman"/>
          <w:b/>
          <w:sz w:val="24"/>
          <w:szCs w:val="24"/>
        </w:rPr>
        <w:t>Pracownicy przedszkola:</w:t>
      </w:r>
      <w:r w:rsidRPr="00045080">
        <w:rPr>
          <w:rFonts w:ascii="Times New Roman" w:hAnsi="Times New Roman"/>
          <w:sz w:val="24"/>
          <w:szCs w:val="24"/>
        </w:rPr>
        <w:t xml:space="preserve"> ponoszą współodpowiedzialnoś</w:t>
      </w:r>
      <w:r w:rsidR="00F815B2">
        <w:rPr>
          <w:rFonts w:ascii="Times New Roman" w:hAnsi="Times New Roman"/>
          <w:sz w:val="24"/>
          <w:szCs w:val="24"/>
        </w:rPr>
        <w:t>ć za bezpieczny pobyt dziecka w </w:t>
      </w:r>
      <w:r w:rsidRPr="00045080">
        <w:rPr>
          <w:rFonts w:ascii="Times New Roman" w:hAnsi="Times New Roman"/>
          <w:sz w:val="24"/>
          <w:szCs w:val="24"/>
        </w:rPr>
        <w:t xml:space="preserve">przedszkolu, zwracają uwagę na bezkonfliktową i bezpieczną zabawę dzieci oraz ich zgodne korzystanie z zabawek, odpowiadają za stan zabawek i sprzętu w </w:t>
      </w:r>
      <w:r w:rsidR="001A71CA" w:rsidRPr="00045080">
        <w:rPr>
          <w:rFonts w:ascii="Times New Roman" w:hAnsi="Times New Roman"/>
          <w:sz w:val="24"/>
          <w:szCs w:val="24"/>
        </w:rPr>
        <w:t>S</w:t>
      </w:r>
      <w:r w:rsidRPr="00045080">
        <w:rPr>
          <w:rFonts w:ascii="Times New Roman" w:hAnsi="Times New Roman"/>
          <w:sz w:val="24"/>
          <w:szCs w:val="24"/>
        </w:rPr>
        <w:t>ali.</w:t>
      </w:r>
    </w:p>
    <w:p w:rsidR="00D31B49" w:rsidRPr="00045080" w:rsidRDefault="00D31B49" w:rsidP="000D6517">
      <w:pPr>
        <w:pStyle w:val="Akapitzlist"/>
        <w:numPr>
          <w:ilvl w:val="0"/>
          <w:numId w:val="6"/>
        </w:numPr>
        <w:ind w:left="709" w:hanging="283"/>
        <w:jc w:val="both"/>
        <w:rPr>
          <w:rFonts w:ascii="Times New Roman" w:hAnsi="Times New Roman"/>
          <w:sz w:val="24"/>
          <w:szCs w:val="24"/>
        </w:rPr>
      </w:pPr>
      <w:r w:rsidRPr="00045080">
        <w:rPr>
          <w:rFonts w:ascii="Times New Roman" w:hAnsi="Times New Roman"/>
          <w:b/>
          <w:sz w:val="24"/>
          <w:szCs w:val="24"/>
        </w:rPr>
        <w:t>Dyrektor:</w:t>
      </w:r>
      <w:r w:rsidRPr="00045080">
        <w:rPr>
          <w:rFonts w:ascii="Times New Roman" w:hAnsi="Times New Roman"/>
          <w:sz w:val="24"/>
          <w:szCs w:val="24"/>
        </w:rPr>
        <w:t xml:space="preserve"> jest zobowiązany do zapewnienia dzieciom i pracownikom pełnego poczucia bezpieczeństwa zarówno pod względem fizycznym, jak i psychicznym.</w:t>
      </w:r>
    </w:p>
    <w:p w:rsidR="00D31B49" w:rsidRPr="00C009A1" w:rsidRDefault="00D31B49" w:rsidP="000D6517">
      <w:pPr>
        <w:jc w:val="both"/>
        <w:rPr>
          <w:rFonts w:ascii="Times New Roman" w:hAnsi="Times New Roman"/>
          <w:sz w:val="24"/>
          <w:szCs w:val="24"/>
        </w:rPr>
      </w:pPr>
    </w:p>
    <w:p w:rsidR="00D31B49" w:rsidRPr="00C009A1" w:rsidRDefault="00D31B49" w:rsidP="000D6517">
      <w:pPr>
        <w:jc w:val="both"/>
        <w:rPr>
          <w:rFonts w:ascii="Times New Roman" w:hAnsi="Times New Roman"/>
          <w:b/>
          <w:sz w:val="24"/>
          <w:szCs w:val="24"/>
        </w:rPr>
      </w:pPr>
      <w:r w:rsidRPr="00C009A1">
        <w:rPr>
          <w:rFonts w:ascii="Times New Roman" w:hAnsi="Times New Roman"/>
          <w:b/>
          <w:sz w:val="24"/>
          <w:szCs w:val="24"/>
        </w:rPr>
        <w:t>Opis procedury</w:t>
      </w:r>
      <w:r>
        <w:rPr>
          <w:rFonts w:ascii="Times New Roman" w:hAnsi="Times New Roman"/>
          <w:b/>
          <w:sz w:val="24"/>
          <w:szCs w:val="24"/>
        </w:rPr>
        <w:t>:</w:t>
      </w:r>
    </w:p>
    <w:p w:rsidR="00D31B49" w:rsidRPr="00C009A1" w:rsidRDefault="00D31B49" w:rsidP="000D6517">
      <w:pPr>
        <w:jc w:val="both"/>
        <w:rPr>
          <w:rFonts w:ascii="Times New Roman" w:hAnsi="Times New Roman"/>
          <w:sz w:val="24"/>
          <w:szCs w:val="24"/>
        </w:rPr>
      </w:pPr>
    </w:p>
    <w:p w:rsidR="00D31B49" w:rsidRDefault="00D31B49" w:rsidP="000D6517">
      <w:pPr>
        <w:pStyle w:val="Akapitzlist"/>
        <w:numPr>
          <w:ilvl w:val="0"/>
          <w:numId w:val="7"/>
        </w:numPr>
        <w:ind w:hanging="294"/>
        <w:jc w:val="both"/>
        <w:rPr>
          <w:rFonts w:ascii="Times New Roman" w:hAnsi="Times New Roman"/>
          <w:sz w:val="24"/>
          <w:szCs w:val="24"/>
        </w:rPr>
      </w:pPr>
      <w:r w:rsidRPr="00045080">
        <w:rPr>
          <w:rFonts w:ascii="Times New Roman" w:hAnsi="Times New Roman"/>
          <w:sz w:val="24"/>
          <w:szCs w:val="24"/>
        </w:rPr>
        <w:t xml:space="preserve">Przedszkole sprawuje opiekę nad dziećmi, dostosowując metody i sposoby oddziaływań do wieku dzieci, ich możliwości rozwojowych oraz potrzeb środowiska z uwzględnieniem istniejących warunków lokalowych. Zapewnia bezpośrednią i stałą opiekę nad dziećmi w </w:t>
      </w:r>
      <w:r>
        <w:rPr>
          <w:rFonts w:ascii="Times New Roman" w:hAnsi="Times New Roman"/>
          <w:sz w:val="24"/>
          <w:szCs w:val="24"/>
        </w:rPr>
        <w:t> </w:t>
      </w:r>
      <w:r w:rsidRPr="00045080">
        <w:rPr>
          <w:rFonts w:ascii="Times New Roman" w:hAnsi="Times New Roman"/>
          <w:sz w:val="24"/>
          <w:szCs w:val="24"/>
        </w:rPr>
        <w:t>cz</w:t>
      </w:r>
      <w:r w:rsidR="00F815B2">
        <w:rPr>
          <w:rFonts w:ascii="Times New Roman" w:hAnsi="Times New Roman"/>
          <w:sz w:val="24"/>
          <w:szCs w:val="24"/>
        </w:rPr>
        <w:t>asie pobytu w</w:t>
      </w:r>
      <w:r>
        <w:rPr>
          <w:rFonts w:ascii="Times New Roman" w:hAnsi="Times New Roman"/>
          <w:sz w:val="24"/>
          <w:szCs w:val="24"/>
        </w:rPr>
        <w:t> </w:t>
      </w:r>
      <w:r w:rsidRPr="00045080">
        <w:rPr>
          <w:rFonts w:ascii="Times New Roman" w:hAnsi="Times New Roman"/>
          <w:sz w:val="24"/>
          <w:szCs w:val="24"/>
        </w:rPr>
        <w:t>przedszkolu oraz w trakcie zajęć poza jego terenem.</w:t>
      </w:r>
    </w:p>
    <w:p w:rsidR="00D31B49" w:rsidRDefault="00D31B49" w:rsidP="000D6517">
      <w:pPr>
        <w:pStyle w:val="Akapitzlist"/>
        <w:numPr>
          <w:ilvl w:val="0"/>
          <w:numId w:val="7"/>
        </w:numPr>
        <w:ind w:hanging="294"/>
        <w:jc w:val="both"/>
        <w:rPr>
          <w:rFonts w:ascii="Times New Roman" w:hAnsi="Times New Roman"/>
          <w:sz w:val="24"/>
          <w:szCs w:val="24"/>
        </w:rPr>
      </w:pPr>
      <w:r w:rsidRPr="00045080">
        <w:rPr>
          <w:rFonts w:ascii="Times New Roman" w:hAnsi="Times New Roman"/>
          <w:sz w:val="24"/>
          <w:szCs w:val="24"/>
        </w:rPr>
        <w:t>Przedszkole pełni funkcje opiekuńcze z uwzględnieniem przepisów bezpieczeństwa i higieny pracy.</w:t>
      </w:r>
    </w:p>
    <w:p w:rsidR="00D31B49" w:rsidRDefault="00D31B49" w:rsidP="000D6517">
      <w:pPr>
        <w:pStyle w:val="Akapitzlist"/>
        <w:numPr>
          <w:ilvl w:val="0"/>
          <w:numId w:val="7"/>
        </w:numPr>
        <w:ind w:hanging="294"/>
        <w:jc w:val="both"/>
        <w:rPr>
          <w:rFonts w:ascii="Times New Roman" w:hAnsi="Times New Roman"/>
          <w:sz w:val="24"/>
          <w:szCs w:val="24"/>
        </w:rPr>
      </w:pPr>
      <w:r w:rsidRPr="00045080">
        <w:rPr>
          <w:rFonts w:ascii="Times New Roman" w:hAnsi="Times New Roman"/>
          <w:sz w:val="24"/>
          <w:szCs w:val="24"/>
        </w:rPr>
        <w:t>Przedszkole zapewnia dzieciom pełne poczucie bezpieczeństwa zarówno pod względem fizycznym jak i psychicznym.</w:t>
      </w:r>
    </w:p>
    <w:p w:rsidR="00D31B49" w:rsidRDefault="00D31B49" w:rsidP="000D6517">
      <w:pPr>
        <w:pStyle w:val="Akapitzlist"/>
        <w:numPr>
          <w:ilvl w:val="0"/>
          <w:numId w:val="7"/>
        </w:numPr>
        <w:ind w:hanging="294"/>
        <w:jc w:val="both"/>
        <w:rPr>
          <w:rFonts w:ascii="Times New Roman" w:hAnsi="Times New Roman"/>
          <w:sz w:val="24"/>
          <w:szCs w:val="24"/>
        </w:rPr>
      </w:pPr>
      <w:r w:rsidRPr="00045080">
        <w:rPr>
          <w:rFonts w:ascii="Times New Roman" w:hAnsi="Times New Roman"/>
          <w:sz w:val="24"/>
          <w:szCs w:val="24"/>
        </w:rPr>
        <w:t>Nauczyciel jest świadomy odpowiedzialności za życie i zdrowie</w:t>
      </w:r>
      <w:r w:rsidR="00F815B2">
        <w:rPr>
          <w:rFonts w:ascii="Times New Roman" w:hAnsi="Times New Roman"/>
          <w:sz w:val="24"/>
          <w:szCs w:val="24"/>
        </w:rPr>
        <w:t xml:space="preserve"> dzieci jaka na nim spoczywa, a w </w:t>
      </w:r>
      <w:r w:rsidRPr="00045080">
        <w:rPr>
          <w:rFonts w:ascii="Times New Roman" w:hAnsi="Times New Roman"/>
          <w:sz w:val="24"/>
          <w:szCs w:val="24"/>
        </w:rPr>
        <w:t>przypadku ich narażenia ponosi za to pełną odpowiedzialność dyscyplinarną. Troska o pełne bezpieczeństwo wychowanków powinna być priorytetem wszelkich jego działań.</w:t>
      </w:r>
      <w:bookmarkStart w:id="3" w:name="page5"/>
      <w:bookmarkEnd w:id="3"/>
    </w:p>
    <w:p w:rsidR="00D31B49" w:rsidRDefault="00D31B49" w:rsidP="000D6517">
      <w:pPr>
        <w:pStyle w:val="Akapitzlist"/>
        <w:numPr>
          <w:ilvl w:val="0"/>
          <w:numId w:val="7"/>
        </w:numPr>
        <w:ind w:hanging="294"/>
        <w:jc w:val="both"/>
        <w:rPr>
          <w:rFonts w:ascii="Times New Roman" w:hAnsi="Times New Roman"/>
          <w:sz w:val="24"/>
          <w:szCs w:val="24"/>
        </w:rPr>
      </w:pPr>
      <w:r w:rsidRPr="00045080">
        <w:rPr>
          <w:rFonts w:ascii="Times New Roman" w:hAnsi="Times New Roman"/>
          <w:sz w:val="24"/>
          <w:szCs w:val="24"/>
        </w:rPr>
        <w:t>Dzieci są przyprowadzane do przedszkola przez rodziców bądź inne osoby przez nich upoważnione od godz. 6.30. Rodzice są poinformowani o sposobie przyprow</w:t>
      </w:r>
      <w:r w:rsidR="00F815B2">
        <w:rPr>
          <w:rFonts w:ascii="Times New Roman" w:hAnsi="Times New Roman"/>
          <w:sz w:val="24"/>
          <w:szCs w:val="24"/>
        </w:rPr>
        <w:t>adzania dzieci do godz. 08.15 i </w:t>
      </w:r>
      <w:r w:rsidRPr="00045080">
        <w:rPr>
          <w:rFonts w:ascii="Times New Roman" w:hAnsi="Times New Roman"/>
          <w:sz w:val="24"/>
          <w:szCs w:val="24"/>
        </w:rPr>
        <w:t>odbierania dziecka z przedszkola do godz</w:t>
      </w:r>
      <w:r>
        <w:rPr>
          <w:rFonts w:ascii="Times New Roman" w:hAnsi="Times New Roman"/>
          <w:sz w:val="24"/>
          <w:szCs w:val="24"/>
        </w:rPr>
        <w:t>.</w:t>
      </w:r>
      <w:r w:rsidRPr="00045080">
        <w:rPr>
          <w:rFonts w:ascii="Times New Roman" w:hAnsi="Times New Roman"/>
          <w:sz w:val="24"/>
          <w:szCs w:val="24"/>
        </w:rPr>
        <w:t xml:space="preserve"> 16.30. Rozbierają dziecko w </w:t>
      </w:r>
      <w:r>
        <w:rPr>
          <w:rFonts w:ascii="Times New Roman" w:hAnsi="Times New Roman"/>
          <w:sz w:val="24"/>
          <w:szCs w:val="24"/>
        </w:rPr>
        <w:t> </w:t>
      </w:r>
      <w:r w:rsidRPr="00045080">
        <w:rPr>
          <w:rFonts w:ascii="Times New Roman" w:hAnsi="Times New Roman"/>
          <w:sz w:val="24"/>
          <w:szCs w:val="24"/>
        </w:rPr>
        <w:t xml:space="preserve">szatni, oddają </w:t>
      </w:r>
      <w:r>
        <w:rPr>
          <w:rFonts w:ascii="Times New Roman" w:hAnsi="Times New Roman"/>
          <w:sz w:val="24"/>
          <w:szCs w:val="24"/>
        </w:rPr>
        <w:t xml:space="preserve">je </w:t>
      </w:r>
      <w:r w:rsidRPr="00045080">
        <w:rPr>
          <w:rFonts w:ascii="Times New Roman" w:hAnsi="Times New Roman"/>
          <w:sz w:val="24"/>
          <w:szCs w:val="24"/>
        </w:rPr>
        <w:t>pod opiekę nauczycielce.</w:t>
      </w:r>
    </w:p>
    <w:p w:rsidR="00D31B49" w:rsidRDefault="00D31B49" w:rsidP="000D6517">
      <w:pPr>
        <w:pStyle w:val="Akapitzlist"/>
        <w:numPr>
          <w:ilvl w:val="0"/>
          <w:numId w:val="7"/>
        </w:numPr>
        <w:ind w:hanging="294"/>
        <w:jc w:val="both"/>
        <w:rPr>
          <w:rFonts w:ascii="Times New Roman" w:hAnsi="Times New Roman"/>
          <w:sz w:val="24"/>
          <w:szCs w:val="24"/>
        </w:rPr>
      </w:pPr>
      <w:r w:rsidRPr="00045080">
        <w:rPr>
          <w:rFonts w:ascii="Times New Roman" w:hAnsi="Times New Roman"/>
          <w:sz w:val="24"/>
          <w:szCs w:val="24"/>
        </w:rPr>
        <w:t>Każda grupa wiekowa powierzona jest opiece jednego lub dwóch nauczycieli, sprawowanej zgodnie z ustalonym w arkuszu organizacyjnym czasem pracy oddziału.</w:t>
      </w:r>
    </w:p>
    <w:p w:rsidR="00D31B49" w:rsidRDefault="00D31B49" w:rsidP="000D6517">
      <w:pPr>
        <w:pStyle w:val="Akapitzlist"/>
        <w:numPr>
          <w:ilvl w:val="0"/>
          <w:numId w:val="7"/>
        </w:numPr>
        <w:ind w:hanging="294"/>
        <w:jc w:val="both"/>
        <w:rPr>
          <w:rFonts w:ascii="Times New Roman" w:hAnsi="Times New Roman"/>
          <w:sz w:val="24"/>
          <w:szCs w:val="24"/>
        </w:rPr>
      </w:pPr>
      <w:r w:rsidRPr="00045080">
        <w:rPr>
          <w:rFonts w:ascii="Times New Roman" w:hAnsi="Times New Roman"/>
          <w:sz w:val="24"/>
          <w:szCs w:val="24"/>
        </w:rPr>
        <w:t>Nauczycielowi nie wolno pozostawić dzieci w grupie bez opieki.</w:t>
      </w:r>
    </w:p>
    <w:p w:rsidR="00D31B49" w:rsidRDefault="00D31B49" w:rsidP="000D6517">
      <w:pPr>
        <w:pStyle w:val="Akapitzlist"/>
        <w:numPr>
          <w:ilvl w:val="0"/>
          <w:numId w:val="7"/>
        </w:numPr>
        <w:ind w:hanging="294"/>
        <w:jc w:val="both"/>
        <w:rPr>
          <w:rFonts w:ascii="Times New Roman" w:hAnsi="Times New Roman"/>
          <w:sz w:val="24"/>
          <w:szCs w:val="24"/>
        </w:rPr>
      </w:pPr>
      <w:r w:rsidRPr="00045080">
        <w:rPr>
          <w:rFonts w:ascii="Times New Roman" w:hAnsi="Times New Roman"/>
          <w:sz w:val="24"/>
          <w:szCs w:val="24"/>
        </w:rPr>
        <w:t xml:space="preserve">Podczas pobytu w przedszkolu dzieci są objęte ciągłym dozorem i opieką. Dzieciom przebywającym w </w:t>
      </w:r>
      <w:r w:rsidR="001A71CA" w:rsidRPr="00045080">
        <w:rPr>
          <w:rFonts w:ascii="Times New Roman" w:hAnsi="Times New Roman"/>
          <w:sz w:val="24"/>
          <w:szCs w:val="24"/>
        </w:rPr>
        <w:t>S</w:t>
      </w:r>
      <w:r w:rsidRPr="00045080">
        <w:rPr>
          <w:rFonts w:ascii="Times New Roman" w:hAnsi="Times New Roman"/>
          <w:sz w:val="24"/>
          <w:szCs w:val="24"/>
        </w:rPr>
        <w:t>ali, nie wolno wychodzić z niej samowolnie, bez powodu i dozoru. Nie wolno także samowolnie wychodzić z budynku przedszkola. Dziecko przez cały czas powinno być otoczone opieką nauczyciela lub upoważnionego pracownika przedszkola.</w:t>
      </w:r>
    </w:p>
    <w:p w:rsidR="00D31B49" w:rsidRDefault="00D31B49" w:rsidP="000D6517">
      <w:pPr>
        <w:pStyle w:val="Akapitzlist"/>
        <w:numPr>
          <w:ilvl w:val="0"/>
          <w:numId w:val="7"/>
        </w:numPr>
        <w:ind w:hanging="294"/>
        <w:jc w:val="both"/>
        <w:rPr>
          <w:rFonts w:ascii="Times New Roman" w:hAnsi="Times New Roman"/>
          <w:sz w:val="24"/>
          <w:szCs w:val="24"/>
        </w:rPr>
      </w:pPr>
      <w:r w:rsidRPr="00045080">
        <w:rPr>
          <w:rFonts w:ascii="Times New Roman" w:hAnsi="Times New Roman"/>
          <w:sz w:val="24"/>
          <w:szCs w:val="24"/>
        </w:rPr>
        <w:t>W pierwszych dniach pobytu w przedszkolu nauczyciel zapoznaje dzieci z rozkładem pomieszczeń przedszkolnych, z zasadami bezpiecznego korzystania z urządzeń</w:t>
      </w:r>
      <w:r w:rsidR="00F815B2">
        <w:rPr>
          <w:rFonts w:ascii="Times New Roman" w:hAnsi="Times New Roman"/>
          <w:sz w:val="24"/>
          <w:szCs w:val="24"/>
        </w:rPr>
        <w:t xml:space="preserve"> w ogrodzie. Ustala się normy </w:t>
      </w:r>
      <w:r w:rsidR="00F815B2">
        <w:rPr>
          <w:rFonts w:ascii="Times New Roman" w:hAnsi="Times New Roman"/>
          <w:sz w:val="24"/>
          <w:szCs w:val="24"/>
        </w:rPr>
        <w:lastRenderedPageBreak/>
        <w:t>i </w:t>
      </w:r>
      <w:r w:rsidRPr="00045080">
        <w:rPr>
          <w:rFonts w:ascii="Times New Roman" w:hAnsi="Times New Roman"/>
          <w:sz w:val="24"/>
          <w:szCs w:val="24"/>
        </w:rPr>
        <w:t>zasady bezpiecznego korzystania ze sprzętu i pomieszczeń przedszkola.</w:t>
      </w:r>
    </w:p>
    <w:p w:rsidR="00D31B49" w:rsidRDefault="00D31B49" w:rsidP="000D6517">
      <w:pPr>
        <w:pStyle w:val="Akapitzlist"/>
        <w:numPr>
          <w:ilvl w:val="0"/>
          <w:numId w:val="7"/>
        </w:numPr>
        <w:ind w:left="851" w:hanging="425"/>
        <w:jc w:val="both"/>
        <w:rPr>
          <w:rFonts w:ascii="Times New Roman" w:hAnsi="Times New Roman"/>
          <w:sz w:val="24"/>
          <w:szCs w:val="24"/>
        </w:rPr>
      </w:pPr>
      <w:r w:rsidRPr="00045080">
        <w:rPr>
          <w:rFonts w:ascii="Times New Roman" w:hAnsi="Times New Roman"/>
          <w:sz w:val="24"/>
          <w:szCs w:val="24"/>
        </w:rPr>
        <w:t xml:space="preserve">Nauczyciele obserwują dzieci podczas zabaw, kierują zabawą lub ją inspirują, ingerują kiedy dochodzi do konfliktów między dziećmi, jeśli nie są w stanie same ich rozwiązać. W </w:t>
      </w:r>
      <w:r>
        <w:rPr>
          <w:rFonts w:ascii="Times New Roman" w:hAnsi="Times New Roman"/>
          <w:sz w:val="24"/>
          <w:szCs w:val="24"/>
        </w:rPr>
        <w:t> </w:t>
      </w:r>
      <w:r w:rsidRPr="00045080">
        <w:rPr>
          <w:rFonts w:ascii="Times New Roman" w:hAnsi="Times New Roman"/>
          <w:sz w:val="24"/>
          <w:szCs w:val="24"/>
        </w:rPr>
        <w:t>czasie zabaw dowolnych nauczyciel zwraca przede wszystkim uwagę na bezpieczeństwo dzieci, odpowiada za stan zabawek i sprzętu, którym bawią się dzieci.</w:t>
      </w:r>
    </w:p>
    <w:p w:rsidR="00D31B49" w:rsidRDefault="00D31B49" w:rsidP="000D6517">
      <w:pPr>
        <w:pStyle w:val="Akapitzlist"/>
        <w:numPr>
          <w:ilvl w:val="0"/>
          <w:numId w:val="7"/>
        </w:numPr>
        <w:ind w:left="851" w:hanging="425"/>
        <w:jc w:val="both"/>
        <w:rPr>
          <w:rFonts w:ascii="Times New Roman" w:hAnsi="Times New Roman"/>
          <w:sz w:val="24"/>
          <w:szCs w:val="24"/>
        </w:rPr>
      </w:pPr>
      <w:r w:rsidRPr="00045080">
        <w:rPr>
          <w:rFonts w:ascii="Times New Roman" w:hAnsi="Times New Roman"/>
          <w:sz w:val="24"/>
          <w:szCs w:val="24"/>
        </w:rPr>
        <w:t>Nauczyciel ustala wspólnie</w:t>
      </w:r>
      <w:r>
        <w:rPr>
          <w:rFonts w:ascii="Times New Roman" w:hAnsi="Times New Roman"/>
          <w:sz w:val="24"/>
          <w:szCs w:val="24"/>
        </w:rPr>
        <w:t xml:space="preserve"> z dziećmi zasady i normy obowią</w:t>
      </w:r>
      <w:r w:rsidRPr="00045080">
        <w:rPr>
          <w:rFonts w:ascii="Times New Roman" w:hAnsi="Times New Roman"/>
          <w:sz w:val="24"/>
          <w:szCs w:val="24"/>
        </w:rPr>
        <w:t>zujące w grupie, systematycznie wdraża dzieci do zgodnej zabawy, do przestrzegania zasad zgodnego współżycia z rówieśnikami, uczestniczy w zabawach dzieci. Zapoznaje dzieci i ich rodziców z systemem kar i nagród obowiązujących w danej grupie.</w:t>
      </w:r>
    </w:p>
    <w:p w:rsidR="00D31B49" w:rsidRDefault="00D31B49" w:rsidP="000D6517">
      <w:pPr>
        <w:pStyle w:val="Akapitzlist"/>
        <w:numPr>
          <w:ilvl w:val="0"/>
          <w:numId w:val="7"/>
        </w:numPr>
        <w:ind w:left="851" w:hanging="425"/>
        <w:jc w:val="both"/>
        <w:rPr>
          <w:rFonts w:ascii="Times New Roman" w:hAnsi="Times New Roman"/>
          <w:sz w:val="24"/>
          <w:szCs w:val="24"/>
        </w:rPr>
      </w:pPr>
      <w:r w:rsidRPr="00045080">
        <w:rPr>
          <w:rFonts w:ascii="Times New Roman" w:hAnsi="Times New Roman"/>
          <w:sz w:val="24"/>
          <w:szCs w:val="24"/>
        </w:rPr>
        <w:t xml:space="preserve">Ustalone z dziećmi zasady stanowią tzw. Kodeks Grupy, który zamieszczony jest w </w:t>
      </w:r>
      <w:r>
        <w:rPr>
          <w:rFonts w:ascii="Times New Roman" w:hAnsi="Times New Roman"/>
          <w:sz w:val="24"/>
          <w:szCs w:val="24"/>
        </w:rPr>
        <w:t> </w:t>
      </w:r>
      <w:r w:rsidRPr="00045080">
        <w:rPr>
          <w:rFonts w:ascii="Times New Roman" w:hAnsi="Times New Roman"/>
          <w:sz w:val="24"/>
          <w:szCs w:val="24"/>
        </w:rPr>
        <w:t xml:space="preserve">widocznym miejscu </w:t>
      </w:r>
      <w:r w:rsidR="001A71CA" w:rsidRPr="00045080">
        <w:rPr>
          <w:rFonts w:ascii="Times New Roman" w:hAnsi="Times New Roman"/>
          <w:sz w:val="24"/>
          <w:szCs w:val="24"/>
        </w:rPr>
        <w:t>S</w:t>
      </w:r>
      <w:r w:rsidRPr="00045080">
        <w:rPr>
          <w:rFonts w:ascii="Times New Roman" w:hAnsi="Times New Roman"/>
          <w:sz w:val="24"/>
          <w:szCs w:val="24"/>
        </w:rPr>
        <w:t>ali.</w:t>
      </w:r>
    </w:p>
    <w:p w:rsidR="00D31B49" w:rsidRDefault="00D31B49" w:rsidP="000D6517">
      <w:pPr>
        <w:pStyle w:val="Akapitzlist"/>
        <w:numPr>
          <w:ilvl w:val="0"/>
          <w:numId w:val="7"/>
        </w:numPr>
        <w:ind w:left="851" w:hanging="425"/>
        <w:jc w:val="both"/>
        <w:rPr>
          <w:rFonts w:ascii="Times New Roman" w:hAnsi="Times New Roman"/>
          <w:sz w:val="24"/>
          <w:szCs w:val="24"/>
        </w:rPr>
      </w:pPr>
      <w:r w:rsidRPr="00045080">
        <w:rPr>
          <w:rFonts w:ascii="Times New Roman" w:hAnsi="Times New Roman"/>
          <w:sz w:val="24"/>
          <w:szCs w:val="24"/>
        </w:rPr>
        <w:t xml:space="preserve">W trakcie prowadzonych zajęć (bez względu na miejsce: sala zabaw, ogród przedszkolny, inne) nauczyciel skupia się na pracy i opiece nad dziećmi. Wszelkie sprawy związane </w:t>
      </w:r>
      <w:r w:rsidR="001A71CA">
        <w:rPr>
          <w:rFonts w:ascii="Times New Roman" w:hAnsi="Times New Roman"/>
          <w:sz w:val="24"/>
          <w:szCs w:val="24"/>
        </w:rPr>
        <w:t>np</w:t>
      </w:r>
      <w:r w:rsidRPr="00045080">
        <w:rPr>
          <w:rFonts w:ascii="Times New Roman" w:hAnsi="Times New Roman"/>
          <w:sz w:val="24"/>
          <w:szCs w:val="24"/>
        </w:rPr>
        <w:t xml:space="preserve">. z </w:t>
      </w:r>
      <w:r>
        <w:rPr>
          <w:rFonts w:ascii="Times New Roman" w:hAnsi="Times New Roman"/>
          <w:sz w:val="24"/>
          <w:szCs w:val="24"/>
        </w:rPr>
        <w:t> </w:t>
      </w:r>
      <w:r w:rsidR="00895902">
        <w:rPr>
          <w:rFonts w:ascii="Times New Roman" w:hAnsi="Times New Roman"/>
          <w:sz w:val="24"/>
          <w:szCs w:val="24"/>
        </w:rPr>
        <w:t>organizacją i</w:t>
      </w:r>
      <w:r>
        <w:rPr>
          <w:rFonts w:ascii="Times New Roman" w:hAnsi="Times New Roman"/>
          <w:sz w:val="24"/>
          <w:szCs w:val="24"/>
        </w:rPr>
        <w:t> </w:t>
      </w:r>
      <w:r w:rsidRPr="00045080">
        <w:rPr>
          <w:rFonts w:ascii="Times New Roman" w:hAnsi="Times New Roman"/>
          <w:sz w:val="24"/>
          <w:szCs w:val="24"/>
        </w:rPr>
        <w:t>przygotowaniem zajęć, załatwianiem spraw służbowych z dyrektorem lub innymi pracownikami przedszkola nauczyciel obowiązany jest załatwiać po godzinach wynikających z rozkładu zajęć. Omawianie z rodzicami spraw dotyczących dzieci nauczyciel stara się prowadzić po zajęciach lub podczas konsultacji indywidualnych.</w:t>
      </w:r>
    </w:p>
    <w:p w:rsidR="00D31B49" w:rsidRDefault="00D31B49" w:rsidP="000D6517">
      <w:pPr>
        <w:pStyle w:val="Akapitzlist"/>
        <w:numPr>
          <w:ilvl w:val="0"/>
          <w:numId w:val="7"/>
        </w:numPr>
        <w:ind w:left="851" w:hanging="425"/>
        <w:jc w:val="both"/>
        <w:rPr>
          <w:rFonts w:ascii="Times New Roman" w:hAnsi="Times New Roman"/>
          <w:sz w:val="24"/>
          <w:szCs w:val="24"/>
        </w:rPr>
      </w:pPr>
      <w:r w:rsidRPr="00045080">
        <w:rPr>
          <w:rFonts w:ascii="Times New Roman" w:hAnsi="Times New Roman"/>
          <w:sz w:val="24"/>
          <w:szCs w:val="24"/>
        </w:rPr>
        <w:t>Przebieg zajęć obowiązkowych i ćwiczeń ruchowych nauczyciel winien starannie przemyśleć pod kątem bezpieczeństwa dzieci, aby przewidzieć ewentualne zagrożenia i im przeciwdziałać.</w:t>
      </w:r>
    </w:p>
    <w:p w:rsidR="00D31B49" w:rsidRDefault="00D31B49" w:rsidP="000D6517">
      <w:pPr>
        <w:pStyle w:val="Akapitzlist"/>
        <w:numPr>
          <w:ilvl w:val="0"/>
          <w:numId w:val="7"/>
        </w:numPr>
        <w:ind w:left="851" w:hanging="425"/>
        <w:jc w:val="both"/>
        <w:rPr>
          <w:rFonts w:ascii="Times New Roman" w:hAnsi="Times New Roman"/>
          <w:sz w:val="24"/>
          <w:szCs w:val="24"/>
        </w:rPr>
      </w:pPr>
      <w:r w:rsidRPr="00045080">
        <w:rPr>
          <w:rFonts w:ascii="Times New Roman" w:hAnsi="Times New Roman"/>
          <w:sz w:val="24"/>
          <w:szCs w:val="24"/>
        </w:rPr>
        <w:t xml:space="preserve">W trakcie zajęć z dziećmi nie wolno pozostawić grupy ani na chwilę bez nadzoru. Gdy nauczyciel musi wyjść, </w:t>
      </w:r>
      <w:r w:rsidR="001A71CA">
        <w:rPr>
          <w:rFonts w:ascii="Times New Roman" w:hAnsi="Times New Roman"/>
          <w:sz w:val="24"/>
          <w:szCs w:val="24"/>
        </w:rPr>
        <w:t>np</w:t>
      </w:r>
      <w:r w:rsidRPr="00045080">
        <w:rPr>
          <w:rFonts w:ascii="Times New Roman" w:hAnsi="Times New Roman"/>
          <w:sz w:val="24"/>
          <w:szCs w:val="24"/>
        </w:rPr>
        <w:t>. do telefonu, toalety, grupą powinien zająć się inny nauczyciel lub pomoc nauczyciela. Nauczyciel powinien ograniczyć swoją nieobecność do minimum.</w:t>
      </w:r>
    </w:p>
    <w:p w:rsidR="00D31B49" w:rsidRDefault="00D31B49" w:rsidP="000D6517">
      <w:pPr>
        <w:pStyle w:val="Akapitzlist"/>
        <w:numPr>
          <w:ilvl w:val="0"/>
          <w:numId w:val="7"/>
        </w:numPr>
        <w:ind w:left="851" w:hanging="425"/>
        <w:jc w:val="both"/>
        <w:rPr>
          <w:rFonts w:ascii="Times New Roman" w:hAnsi="Times New Roman"/>
          <w:sz w:val="24"/>
          <w:szCs w:val="24"/>
        </w:rPr>
      </w:pPr>
      <w:r w:rsidRPr="00045080">
        <w:rPr>
          <w:rFonts w:ascii="Times New Roman" w:hAnsi="Times New Roman"/>
          <w:sz w:val="24"/>
          <w:szCs w:val="24"/>
        </w:rPr>
        <w:t>Planowanie, organizacja i przebieg wycieczek powin</w:t>
      </w:r>
      <w:r w:rsidR="00895902">
        <w:rPr>
          <w:rFonts w:ascii="Times New Roman" w:hAnsi="Times New Roman"/>
          <w:sz w:val="24"/>
          <w:szCs w:val="24"/>
        </w:rPr>
        <w:t>ny być zgodne z obowiązującym w</w:t>
      </w:r>
      <w:r>
        <w:rPr>
          <w:rFonts w:ascii="Times New Roman" w:hAnsi="Times New Roman"/>
          <w:sz w:val="24"/>
          <w:szCs w:val="24"/>
        </w:rPr>
        <w:t> </w:t>
      </w:r>
      <w:r w:rsidRPr="00045080">
        <w:rPr>
          <w:rFonts w:ascii="Times New Roman" w:hAnsi="Times New Roman"/>
          <w:sz w:val="24"/>
          <w:szCs w:val="24"/>
        </w:rPr>
        <w:t>przedszkolu regulaminem wycieczek i spacerów.</w:t>
      </w:r>
    </w:p>
    <w:p w:rsidR="00D31B49" w:rsidRDefault="00D31B49" w:rsidP="000D6517">
      <w:pPr>
        <w:pStyle w:val="Akapitzlist"/>
        <w:numPr>
          <w:ilvl w:val="0"/>
          <w:numId w:val="7"/>
        </w:numPr>
        <w:ind w:left="851" w:hanging="425"/>
        <w:jc w:val="both"/>
        <w:rPr>
          <w:rFonts w:ascii="Times New Roman" w:hAnsi="Times New Roman"/>
          <w:sz w:val="24"/>
          <w:szCs w:val="24"/>
        </w:rPr>
      </w:pPr>
      <w:r w:rsidRPr="00045080">
        <w:rPr>
          <w:rFonts w:ascii="Times New Roman" w:hAnsi="Times New Roman"/>
          <w:sz w:val="24"/>
          <w:szCs w:val="24"/>
        </w:rPr>
        <w:t>Każde wyjście nauczyciela z grupą poza teren przedszkola wpisywane jest w „ Księdze wyjść grupowych</w:t>
      </w:r>
      <w:r w:rsidR="001A71CA">
        <w:rPr>
          <w:rFonts w:ascii="Times New Roman" w:hAnsi="Times New Roman"/>
          <w:sz w:val="24"/>
          <w:szCs w:val="24"/>
        </w:rPr>
        <w:t>”</w:t>
      </w:r>
      <w:bookmarkStart w:id="4" w:name="page6"/>
      <w:bookmarkEnd w:id="4"/>
      <w:r>
        <w:rPr>
          <w:rFonts w:ascii="Times New Roman" w:hAnsi="Times New Roman"/>
          <w:sz w:val="24"/>
          <w:szCs w:val="24"/>
        </w:rPr>
        <w:t>.</w:t>
      </w:r>
    </w:p>
    <w:p w:rsidR="00D31B49" w:rsidRDefault="00D31B49" w:rsidP="000D6517">
      <w:pPr>
        <w:pStyle w:val="Akapitzlist"/>
        <w:numPr>
          <w:ilvl w:val="0"/>
          <w:numId w:val="7"/>
        </w:numPr>
        <w:ind w:left="851" w:hanging="425"/>
        <w:jc w:val="both"/>
        <w:rPr>
          <w:rFonts w:ascii="Times New Roman" w:hAnsi="Times New Roman"/>
          <w:sz w:val="24"/>
          <w:szCs w:val="24"/>
        </w:rPr>
      </w:pPr>
      <w:r w:rsidRPr="00045080">
        <w:rPr>
          <w:rFonts w:ascii="Times New Roman" w:hAnsi="Times New Roman"/>
          <w:sz w:val="24"/>
          <w:szCs w:val="24"/>
        </w:rPr>
        <w:t>Podczas pobytu dzieci w ogrodzie przedszkolnym, zajęcia i zabawy odbywają się na wyznaczonym terenie, z wykorzystaniem sprzętu dostosowanego do potrzeb i możliwości dzieci, pod stałą opieką nauczyciela oraz pomocy nauczyciela, woźnej.</w:t>
      </w:r>
    </w:p>
    <w:p w:rsidR="00D31B49" w:rsidRDefault="00D31B49" w:rsidP="000D6517">
      <w:pPr>
        <w:pStyle w:val="Akapitzlist"/>
        <w:numPr>
          <w:ilvl w:val="0"/>
          <w:numId w:val="7"/>
        </w:numPr>
        <w:ind w:left="851" w:hanging="425"/>
        <w:jc w:val="both"/>
        <w:rPr>
          <w:rFonts w:ascii="Times New Roman" w:hAnsi="Times New Roman"/>
          <w:sz w:val="24"/>
          <w:szCs w:val="24"/>
        </w:rPr>
      </w:pPr>
      <w:r w:rsidRPr="00045080">
        <w:rPr>
          <w:rFonts w:ascii="Times New Roman" w:hAnsi="Times New Roman"/>
          <w:sz w:val="24"/>
          <w:szCs w:val="24"/>
        </w:rPr>
        <w:t>Codziennie rano wyznaczony pracownik ma obowiązek sprawdzić, czy urządzenia ogrodowe są sprawne i nie stanowią zagrożenia dla zdrowia i życia dzieci.</w:t>
      </w:r>
    </w:p>
    <w:p w:rsidR="00D31B49" w:rsidRDefault="00D31B49" w:rsidP="000D6517">
      <w:pPr>
        <w:pStyle w:val="Akapitzlist"/>
        <w:numPr>
          <w:ilvl w:val="0"/>
          <w:numId w:val="7"/>
        </w:numPr>
        <w:ind w:left="851" w:hanging="425"/>
        <w:jc w:val="both"/>
        <w:rPr>
          <w:rFonts w:ascii="Times New Roman" w:hAnsi="Times New Roman"/>
          <w:sz w:val="24"/>
          <w:szCs w:val="24"/>
        </w:rPr>
      </w:pPr>
      <w:r w:rsidRPr="00045080">
        <w:rPr>
          <w:rFonts w:ascii="Times New Roman" w:hAnsi="Times New Roman"/>
          <w:sz w:val="24"/>
          <w:szCs w:val="24"/>
        </w:rPr>
        <w:t>W przypadku odbierania dziecka podczas zabaw w ogrodzie przedszkolnym, nauczyciel wymaga od rodzica i dziecka, aby fakt odebrania dziecka był zgłoszony nauczycielce opiekującej się dzieckiem.</w:t>
      </w:r>
    </w:p>
    <w:p w:rsidR="00D31B49" w:rsidRDefault="00D31B49" w:rsidP="000D6517">
      <w:pPr>
        <w:pStyle w:val="Akapitzlist"/>
        <w:numPr>
          <w:ilvl w:val="0"/>
          <w:numId w:val="7"/>
        </w:numPr>
        <w:ind w:left="851" w:hanging="425"/>
        <w:jc w:val="both"/>
        <w:rPr>
          <w:rFonts w:ascii="Times New Roman" w:hAnsi="Times New Roman"/>
          <w:sz w:val="24"/>
          <w:szCs w:val="24"/>
        </w:rPr>
      </w:pPr>
      <w:r w:rsidRPr="00045080">
        <w:rPr>
          <w:rFonts w:ascii="Times New Roman" w:hAnsi="Times New Roman"/>
          <w:sz w:val="24"/>
          <w:szCs w:val="24"/>
        </w:rPr>
        <w:t xml:space="preserve">Odbiór dzieci z przedszkola jest możliwy wyłącznie przez rodziców lub inne osoby pełnoletnie przez nich upoważnione pisemnie. Zakaz odbierania dziecka przez któregoś z </w:t>
      </w:r>
      <w:r>
        <w:rPr>
          <w:rFonts w:ascii="Times New Roman" w:hAnsi="Times New Roman"/>
          <w:sz w:val="24"/>
          <w:szCs w:val="24"/>
        </w:rPr>
        <w:t> </w:t>
      </w:r>
      <w:r w:rsidRPr="00045080">
        <w:rPr>
          <w:rFonts w:ascii="Times New Roman" w:hAnsi="Times New Roman"/>
          <w:sz w:val="24"/>
          <w:szCs w:val="24"/>
        </w:rPr>
        <w:t>rodziców musi być potwierdzone orzeczeniem sądowym.</w:t>
      </w:r>
    </w:p>
    <w:p w:rsidR="00D31B49" w:rsidRDefault="00D31B49" w:rsidP="000D6517">
      <w:pPr>
        <w:pStyle w:val="Akapitzlist"/>
        <w:numPr>
          <w:ilvl w:val="0"/>
          <w:numId w:val="7"/>
        </w:numPr>
        <w:ind w:left="851" w:hanging="425"/>
        <w:jc w:val="both"/>
        <w:rPr>
          <w:rFonts w:ascii="Times New Roman" w:hAnsi="Times New Roman"/>
          <w:sz w:val="24"/>
          <w:szCs w:val="24"/>
        </w:rPr>
      </w:pPr>
      <w:r w:rsidRPr="00045080">
        <w:rPr>
          <w:rFonts w:ascii="Times New Roman" w:hAnsi="Times New Roman"/>
          <w:sz w:val="24"/>
          <w:szCs w:val="24"/>
        </w:rPr>
        <w:t>Odbiór dziecka nastąpi po wcześniejszym okazaniu przez wyznaczoną osobę dowodu osobistego lub innego dowodu tożsamości.</w:t>
      </w:r>
    </w:p>
    <w:p w:rsidR="00D31B49" w:rsidRDefault="00D31B49" w:rsidP="000D6517">
      <w:pPr>
        <w:pStyle w:val="Akapitzlist"/>
        <w:numPr>
          <w:ilvl w:val="0"/>
          <w:numId w:val="7"/>
        </w:numPr>
        <w:ind w:left="851" w:hanging="425"/>
        <w:jc w:val="both"/>
        <w:rPr>
          <w:rFonts w:ascii="Times New Roman" w:hAnsi="Times New Roman"/>
          <w:sz w:val="24"/>
          <w:szCs w:val="24"/>
        </w:rPr>
      </w:pPr>
      <w:r w:rsidRPr="00045080">
        <w:rPr>
          <w:rFonts w:ascii="Times New Roman" w:hAnsi="Times New Roman"/>
          <w:sz w:val="24"/>
          <w:szCs w:val="24"/>
        </w:rPr>
        <w:t>Nauczyciel może odmówić wydania dziecka w przypadku, gdy stan osoby odbierającej wskazuje, że nie jest ona w stanie zapewnić dziecku bezpieczeństwa (</w:t>
      </w:r>
      <w:r w:rsidR="001A71CA">
        <w:rPr>
          <w:rFonts w:ascii="Times New Roman" w:hAnsi="Times New Roman"/>
          <w:sz w:val="24"/>
          <w:szCs w:val="24"/>
        </w:rPr>
        <w:t>np</w:t>
      </w:r>
      <w:r w:rsidRPr="00045080">
        <w:rPr>
          <w:rFonts w:ascii="Times New Roman" w:hAnsi="Times New Roman"/>
          <w:sz w:val="24"/>
          <w:szCs w:val="24"/>
        </w:rPr>
        <w:t>. agresywne zachowanie, nietrzeźwość). Personel przedszkola ma wówczas obowiązek zatrzymać dziecko w przedszkolu do czasu wyjaśnienia sprawy. W tym przypadku należy wezwać drugiego rodzica, opiekuna prawnego dziecka lub upoważnioną osobę. Jeżeli jest to niemożliwe personel przedszkola ma prawo wezwać Policję.</w:t>
      </w:r>
    </w:p>
    <w:p w:rsidR="00D31B49" w:rsidRDefault="00D31B49" w:rsidP="000D6517">
      <w:pPr>
        <w:pStyle w:val="Akapitzlist"/>
        <w:numPr>
          <w:ilvl w:val="0"/>
          <w:numId w:val="7"/>
        </w:numPr>
        <w:ind w:left="851" w:hanging="425"/>
        <w:jc w:val="both"/>
        <w:rPr>
          <w:rFonts w:ascii="Times New Roman" w:hAnsi="Times New Roman"/>
          <w:sz w:val="24"/>
          <w:szCs w:val="24"/>
        </w:rPr>
      </w:pPr>
      <w:r w:rsidRPr="00045080">
        <w:rPr>
          <w:rFonts w:ascii="Times New Roman" w:hAnsi="Times New Roman"/>
          <w:sz w:val="24"/>
          <w:szCs w:val="24"/>
        </w:rPr>
        <w:t>Rodzice są zobowiązani do odebrania dziecka do godziny zadeklarowanej w umowie pomiędzy przedszkolem.</w:t>
      </w:r>
    </w:p>
    <w:p w:rsidR="00D31B49" w:rsidRDefault="00D31B49" w:rsidP="000D6517">
      <w:pPr>
        <w:pStyle w:val="Akapitzlist"/>
        <w:numPr>
          <w:ilvl w:val="0"/>
          <w:numId w:val="7"/>
        </w:numPr>
        <w:ind w:left="851" w:hanging="425"/>
        <w:jc w:val="both"/>
        <w:rPr>
          <w:rFonts w:ascii="Times New Roman" w:hAnsi="Times New Roman"/>
          <w:sz w:val="24"/>
          <w:szCs w:val="24"/>
        </w:rPr>
      </w:pPr>
      <w:r w:rsidRPr="00045080">
        <w:rPr>
          <w:rFonts w:ascii="Times New Roman" w:hAnsi="Times New Roman"/>
          <w:sz w:val="24"/>
          <w:szCs w:val="24"/>
        </w:rPr>
        <w:t xml:space="preserve">Z chwilą przekazania dziecka rodzicom lub osobie upoważnionej </w:t>
      </w:r>
      <w:r w:rsidR="001A71CA">
        <w:rPr>
          <w:rFonts w:ascii="Times New Roman" w:hAnsi="Times New Roman"/>
          <w:sz w:val="24"/>
          <w:szCs w:val="24"/>
        </w:rPr>
        <w:t>–</w:t>
      </w:r>
      <w:r w:rsidRPr="00045080">
        <w:rPr>
          <w:rFonts w:ascii="Times New Roman" w:hAnsi="Times New Roman"/>
          <w:sz w:val="24"/>
          <w:szCs w:val="24"/>
        </w:rPr>
        <w:t xml:space="preserve"> za bezpieczeństw</w:t>
      </w:r>
      <w:r>
        <w:rPr>
          <w:rFonts w:ascii="Times New Roman" w:hAnsi="Times New Roman"/>
          <w:sz w:val="24"/>
          <w:szCs w:val="24"/>
        </w:rPr>
        <w:t>o dziecka odpowiadają w/w osoby.</w:t>
      </w:r>
    </w:p>
    <w:p w:rsidR="00D31B49" w:rsidRPr="00045080" w:rsidRDefault="00D31B49" w:rsidP="000D6517">
      <w:pPr>
        <w:pStyle w:val="Akapitzlist"/>
        <w:numPr>
          <w:ilvl w:val="0"/>
          <w:numId w:val="7"/>
        </w:numPr>
        <w:ind w:left="851" w:hanging="425"/>
        <w:jc w:val="both"/>
        <w:rPr>
          <w:rFonts w:ascii="Times New Roman" w:hAnsi="Times New Roman"/>
          <w:sz w:val="24"/>
          <w:szCs w:val="24"/>
        </w:rPr>
      </w:pPr>
      <w:r w:rsidRPr="00045080">
        <w:rPr>
          <w:rFonts w:ascii="Times New Roman" w:hAnsi="Times New Roman"/>
          <w:sz w:val="24"/>
          <w:szCs w:val="24"/>
        </w:rPr>
        <w:t>W razie wystąpienia wypadku dziecka na terenie przedszkola lub poza nim nauczyciel jest obowiązany natychmiast:</w:t>
      </w:r>
    </w:p>
    <w:p w:rsidR="00D31B49" w:rsidRDefault="00D31B49" w:rsidP="000D6517">
      <w:pPr>
        <w:pStyle w:val="Akapitzlist"/>
        <w:numPr>
          <w:ilvl w:val="0"/>
          <w:numId w:val="8"/>
        </w:numPr>
        <w:tabs>
          <w:tab w:val="left" w:pos="1134"/>
        </w:tabs>
        <w:ind w:left="1134" w:hanging="283"/>
        <w:jc w:val="both"/>
        <w:rPr>
          <w:rFonts w:ascii="Times New Roman" w:hAnsi="Times New Roman"/>
          <w:sz w:val="24"/>
          <w:szCs w:val="24"/>
        </w:rPr>
      </w:pPr>
      <w:r w:rsidRPr="00045080">
        <w:rPr>
          <w:rFonts w:ascii="Times New Roman" w:hAnsi="Times New Roman"/>
          <w:sz w:val="24"/>
          <w:szCs w:val="24"/>
        </w:rPr>
        <w:t>udzielić pierwszej pomocy,</w:t>
      </w:r>
    </w:p>
    <w:p w:rsidR="00D31B49" w:rsidRDefault="00D31B49" w:rsidP="000D6517">
      <w:pPr>
        <w:pStyle w:val="Akapitzlist"/>
        <w:numPr>
          <w:ilvl w:val="0"/>
          <w:numId w:val="8"/>
        </w:numPr>
        <w:tabs>
          <w:tab w:val="left" w:pos="1134"/>
        </w:tabs>
        <w:ind w:left="1134" w:hanging="283"/>
        <w:jc w:val="both"/>
        <w:rPr>
          <w:rFonts w:ascii="Times New Roman" w:hAnsi="Times New Roman"/>
          <w:sz w:val="24"/>
          <w:szCs w:val="24"/>
        </w:rPr>
      </w:pPr>
      <w:r w:rsidRPr="00045080">
        <w:rPr>
          <w:rFonts w:ascii="Times New Roman" w:hAnsi="Times New Roman"/>
          <w:sz w:val="24"/>
          <w:szCs w:val="24"/>
        </w:rPr>
        <w:t>powiadomić dyrektora,</w:t>
      </w:r>
    </w:p>
    <w:p w:rsidR="00D31B49" w:rsidRDefault="00D31B49" w:rsidP="000D6517">
      <w:pPr>
        <w:pStyle w:val="Akapitzlist"/>
        <w:numPr>
          <w:ilvl w:val="0"/>
          <w:numId w:val="8"/>
        </w:numPr>
        <w:tabs>
          <w:tab w:val="left" w:pos="1134"/>
        </w:tabs>
        <w:ind w:left="1134" w:hanging="283"/>
        <w:jc w:val="both"/>
        <w:rPr>
          <w:rFonts w:ascii="Times New Roman" w:hAnsi="Times New Roman"/>
          <w:sz w:val="24"/>
          <w:szCs w:val="24"/>
        </w:rPr>
      </w:pPr>
      <w:r w:rsidRPr="00045080">
        <w:rPr>
          <w:rFonts w:ascii="Times New Roman" w:hAnsi="Times New Roman"/>
          <w:sz w:val="24"/>
          <w:szCs w:val="24"/>
        </w:rPr>
        <w:t>zawiadomić rodziców lub prawnych opiekunów,</w:t>
      </w:r>
    </w:p>
    <w:p w:rsidR="00D31B49" w:rsidRDefault="00D31B49" w:rsidP="000D6517">
      <w:pPr>
        <w:pStyle w:val="Akapitzlist"/>
        <w:numPr>
          <w:ilvl w:val="0"/>
          <w:numId w:val="8"/>
        </w:numPr>
        <w:tabs>
          <w:tab w:val="left" w:pos="1134"/>
        </w:tabs>
        <w:ind w:left="1134" w:hanging="283"/>
        <w:jc w:val="both"/>
        <w:rPr>
          <w:rFonts w:ascii="Times New Roman" w:hAnsi="Times New Roman"/>
          <w:sz w:val="24"/>
          <w:szCs w:val="24"/>
        </w:rPr>
      </w:pPr>
      <w:r w:rsidRPr="00045080">
        <w:rPr>
          <w:rFonts w:ascii="Times New Roman" w:hAnsi="Times New Roman"/>
          <w:sz w:val="24"/>
          <w:szCs w:val="24"/>
        </w:rPr>
        <w:lastRenderedPageBreak/>
        <w:t>podjąć środki zapobiegawcze w</w:t>
      </w:r>
      <w:r>
        <w:rPr>
          <w:rFonts w:ascii="Times New Roman" w:hAnsi="Times New Roman"/>
          <w:sz w:val="24"/>
          <w:szCs w:val="24"/>
        </w:rPr>
        <w:t xml:space="preserve"> stosunku do pozostałych dzieci,</w:t>
      </w:r>
    </w:p>
    <w:p w:rsidR="00D31B49" w:rsidRPr="0032356E" w:rsidRDefault="00D31B49" w:rsidP="000D6517">
      <w:pPr>
        <w:pStyle w:val="Akapitzlist"/>
        <w:numPr>
          <w:ilvl w:val="0"/>
          <w:numId w:val="8"/>
        </w:numPr>
        <w:tabs>
          <w:tab w:val="left" w:pos="1134"/>
        </w:tabs>
        <w:ind w:left="1134" w:hanging="283"/>
        <w:jc w:val="both"/>
        <w:rPr>
          <w:rFonts w:ascii="Times New Roman" w:hAnsi="Times New Roman"/>
          <w:sz w:val="24"/>
          <w:szCs w:val="24"/>
        </w:rPr>
      </w:pPr>
      <w:r w:rsidRPr="00045080">
        <w:rPr>
          <w:rFonts w:ascii="Times New Roman" w:hAnsi="Times New Roman"/>
          <w:sz w:val="24"/>
          <w:szCs w:val="24"/>
        </w:rPr>
        <w:t>zawsze gdy wypadek jest ciężki, powiadomić organ prowadzący i prokuraturę.</w:t>
      </w:r>
    </w:p>
    <w:p w:rsidR="00D31B49" w:rsidRDefault="00D31B49" w:rsidP="000D6517">
      <w:pPr>
        <w:pStyle w:val="Akapitzlist"/>
        <w:numPr>
          <w:ilvl w:val="0"/>
          <w:numId w:val="7"/>
        </w:numPr>
        <w:ind w:left="851" w:hanging="425"/>
        <w:jc w:val="both"/>
        <w:rPr>
          <w:rFonts w:ascii="Times New Roman" w:hAnsi="Times New Roman"/>
          <w:sz w:val="24"/>
          <w:szCs w:val="24"/>
        </w:rPr>
      </w:pPr>
      <w:r w:rsidRPr="00E177B7">
        <w:rPr>
          <w:rFonts w:ascii="Times New Roman" w:hAnsi="Times New Roman"/>
          <w:sz w:val="24"/>
          <w:szCs w:val="24"/>
        </w:rPr>
        <w:t>Procedura powypadkowa określona jest w odrębnych dokumentach.</w:t>
      </w:r>
    </w:p>
    <w:p w:rsidR="00D31B49" w:rsidRDefault="00D31B49" w:rsidP="000D6517">
      <w:pPr>
        <w:pStyle w:val="Akapitzlist"/>
        <w:numPr>
          <w:ilvl w:val="0"/>
          <w:numId w:val="7"/>
        </w:numPr>
        <w:ind w:left="851" w:hanging="425"/>
        <w:jc w:val="both"/>
        <w:rPr>
          <w:rFonts w:ascii="Times New Roman" w:hAnsi="Times New Roman"/>
          <w:sz w:val="24"/>
          <w:szCs w:val="24"/>
        </w:rPr>
      </w:pPr>
      <w:r w:rsidRPr="00E177B7">
        <w:rPr>
          <w:rFonts w:ascii="Times New Roman" w:hAnsi="Times New Roman"/>
          <w:sz w:val="24"/>
          <w:szCs w:val="24"/>
        </w:rPr>
        <w:t xml:space="preserve">Do przedszkola nie przyjmuje się dzieci chorych, a w przypadku zachorowania dziecka w </w:t>
      </w:r>
      <w:r>
        <w:rPr>
          <w:rFonts w:ascii="Times New Roman" w:hAnsi="Times New Roman"/>
          <w:sz w:val="24"/>
          <w:szCs w:val="24"/>
        </w:rPr>
        <w:t> </w:t>
      </w:r>
      <w:r w:rsidRPr="00E177B7">
        <w:rPr>
          <w:rFonts w:ascii="Times New Roman" w:hAnsi="Times New Roman"/>
          <w:sz w:val="24"/>
          <w:szCs w:val="24"/>
        </w:rPr>
        <w:t>czasie pobytu w przedszkolu rodzic na wezwanie nauczyciela zobowiązany jest do odebrania dziecka. Dziecko pozostaje w domu do czasu całkowitego wyleczenia.</w:t>
      </w:r>
    </w:p>
    <w:p w:rsidR="00D31B49" w:rsidRDefault="00D31B49" w:rsidP="000D6517">
      <w:pPr>
        <w:pStyle w:val="Akapitzlist"/>
        <w:numPr>
          <w:ilvl w:val="0"/>
          <w:numId w:val="7"/>
        </w:numPr>
        <w:ind w:left="851" w:hanging="425"/>
        <w:jc w:val="both"/>
        <w:rPr>
          <w:rFonts w:ascii="Times New Roman" w:hAnsi="Times New Roman"/>
          <w:sz w:val="24"/>
          <w:szCs w:val="24"/>
        </w:rPr>
      </w:pPr>
      <w:r w:rsidRPr="00E177B7">
        <w:rPr>
          <w:rFonts w:ascii="Times New Roman" w:hAnsi="Times New Roman"/>
          <w:sz w:val="24"/>
          <w:szCs w:val="24"/>
        </w:rPr>
        <w:t>Nauczyciele i inni pracownicy przedszkola nie mają prawa podawać dzieciom żadnych lekarstw.</w:t>
      </w:r>
    </w:p>
    <w:p w:rsidR="00D31B49" w:rsidRDefault="00D31B49" w:rsidP="000D6517">
      <w:pPr>
        <w:pStyle w:val="Akapitzlist"/>
        <w:numPr>
          <w:ilvl w:val="0"/>
          <w:numId w:val="7"/>
        </w:numPr>
        <w:ind w:left="851" w:hanging="425"/>
        <w:jc w:val="both"/>
        <w:rPr>
          <w:rFonts w:ascii="Times New Roman" w:hAnsi="Times New Roman"/>
          <w:sz w:val="24"/>
          <w:szCs w:val="24"/>
        </w:rPr>
      </w:pPr>
      <w:r w:rsidRPr="00E177B7">
        <w:rPr>
          <w:rFonts w:ascii="Times New Roman" w:hAnsi="Times New Roman"/>
          <w:sz w:val="24"/>
          <w:szCs w:val="24"/>
        </w:rPr>
        <w:t>Przedszkole pośredniczy w rocznym ubezpieczeniu dzieci od następstw nieszczęśliwych wypadków. Rodzice, którzy nie wyrażają zgody na ubezpieczenie dziecka, zobowiązani są złożyć na piśmie odmowę ubezpieczenia lub oświadczenie o indywidualnym ubezpieczeniu dziecka</w:t>
      </w:r>
      <w:bookmarkStart w:id="5" w:name="page7"/>
      <w:bookmarkEnd w:id="5"/>
    </w:p>
    <w:p w:rsidR="00D31B49" w:rsidRDefault="00D31B49" w:rsidP="000D6517">
      <w:pPr>
        <w:pStyle w:val="Akapitzlist"/>
        <w:numPr>
          <w:ilvl w:val="0"/>
          <w:numId w:val="7"/>
        </w:numPr>
        <w:ind w:left="851" w:hanging="425"/>
        <w:jc w:val="both"/>
        <w:rPr>
          <w:rFonts w:ascii="Times New Roman" w:hAnsi="Times New Roman"/>
          <w:sz w:val="24"/>
          <w:szCs w:val="24"/>
        </w:rPr>
      </w:pPr>
      <w:r w:rsidRPr="00E177B7">
        <w:rPr>
          <w:rFonts w:ascii="Times New Roman" w:hAnsi="Times New Roman"/>
          <w:sz w:val="24"/>
          <w:szCs w:val="24"/>
        </w:rPr>
        <w:t>Nauczycielka opuszcza oddział i dzieci z chwilą przyjścia drugie</w:t>
      </w:r>
      <w:r w:rsidR="00895902">
        <w:rPr>
          <w:rFonts w:ascii="Times New Roman" w:hAnsi="Times New Roman"/>
          <w:sz w:val="24"/>
          <w:szCs w:val="24"/>
        </w:rPr>
        <w:t>j nauczycielki, informując ją o</w:t>
      </w:r>
      <w:r>
        <w:rPr>
          <w:rFonts w:ascii="Times New Roman" w:hAnsi="Times New Roman"/>
          <w:sz w:val="24"/>
          <w:szCs w:val="24"/>
        </w:rPr>
        <w:t> </w:t>
      </w:r>
      <w:r w:rsidRPr="00E177B7">
        <w:rPr>
          <w:rFonts w:ascii="Times New Roman" w:hAnsi="Times New Roman"/>
          <w:sz w:val="24"/>
          <w:szCs w:val="24"/>
        </w:rPr>
        <w:t>wszystkich sprawach dotyczących wychowanków.</w:t>
      </w:r>
    </w:p>
    <w:p w:rsidR="00D31B49" w:rsidRDefault="00D31B49" w:rsidP="000D6517">
      <w:pPr>
        <w:pStyle w:val="Akapitzlist"/>
        <w:numPr>
          <w:ilvl w:val="0"/>
          <w:numId w:val="7"/>
        </w:numPr>
        <w:ind w:left="851" w:hanging="425"/>
        <w:jc w:val="both"/>
        <w:rPr>
          <w:rFonts w:ascii="Times New Roman" w:hAnsi="Times New Roman"/>
          <w:sz w:val="24"/>
          <w:szCs w:val="24"/>
        </w:rPr>
      </w:pPr>
      <w:r w:rsidRPr="00E177B7">
        <w:rPr>
          <w:rFonts w:ascii="Times New Roman" w:hAnsi="Times New Roman"/>
          <w:sz w:val="24"/>
          <w:szCs w:val="24"/>
        </w:rPr>
        <w:t>Nauczyciel jest zobowiązany natychmiast reagować na wszelkie dostrzeżone sytuacje lub zachowania dzieci stanowiące zagrożenie bezpieczeństwa dla innych.</w:t>
      </w:r>
    </w:p>
    <w:p w:rsidR="00D31B49" w:rsidRPr="00E177B7" w:rsidRDefault="00D31B49" w:rsidP="000D6517">
      <w:pPr>
        <w:pStyle w:val="Akapitzlist"/>
        <w:numPr>
          <w:ilvl w:val="0"/>
          <w:numId w:val="7"/>
        </w:numPr>
        <w:ind w:left="851" w:hanging="425"/>
        <w:jc w:val="both"/>
        <w:rPr>
          <w:rFonts w:ascii="Times New Roman" w:hAnsi="Times New Roman"/>
          <w:sz w:val="24"/>
          <w:szCs w:val="24"/>
        </w:rPr>
      </w:pPr>
      <w:r w:rsidRPr="00E177B7">
        <w:rPr>
          <w:rFonts w:ascii="Times New Roman" w:hAnsi="Times New Roman"/>
          <w:sz w:val="24"/>
          <w:szCs w:val="24"/>
        </w:rPr>
        <w:t>Nauczyciel jest zobowiązany zwrócić uwagę na osoby postronne przebywające na terenie przedszkola i zawiadomić o tym dyrektora.</w:t>
      </w:r>
    </w:p>
    <w:p w:rsidR="00D31B49" w:rsidRPr="00C009A1" w:rsidRDefault="00D31B49" w:rsidP="000D6517">
      <w:pPr>
        <w:jc w:val="both"/>
        <w:rPr>
          <w:rFonts w:ascii="Times New Roman" w:hAnsi="Times New Roman"/>
          <w:sz w:val="24"/>
          <w:szCs w:val="24"/>
        </w:rPr>
      </w:pPr>
    </w:p>
    <w:p w:rsidR="00D31B49" w:rsidRPr="00C009A1" w:rsidRDefault="00D31B49" w:rsidP="000D6517">
      <w:pPr>
        <w:jc w:val="both"/>
        <w:rPr>
          <w:rFonts w:ascii="Times New Roman" w:hAnsi="Times New Roman"/>
          <w:sz w:val="24"/>
          <w:szCs w:val="24"/>
        </w:rPr>
      </w:pPr>
    </w:p>
    <w:p w:rsidR="00D31B49" w:rsidRPr="00C009A1" w:rsidRDefault="00D31B49" w:rsidP="000D6517">
      <w:pPr>
        <w:jc w:val="both"/>
        <w:rPr>
          <w:rFonts w:ascii="Times New Roman" w:hAnsi="Times New Roman"/>
          <w:sz w:val="24"/>
          <w:szCs w:val="24"/>
        </w:rPr>
      </w:pPr>
    </w:p>
    <w:p w:rsidR="00D31B49" w:rsidRPr="00C009A1" w:rsidRDefault="00D31B49" w:rsidP="000D6517">
      <w:pPr>
        <w:jc w:val="both"/>
        <w:rPr>
          <w:rFonts w:ascii="Times New Roman" w:hAnsi="Times New Roman"/>
          <w:sz w:val="24"/>
          <w:szCs w:val="24"/>
        </w:rPr>
      </w:pPr>
    </w:p>
    <w:p w:rsidR="00D31B49" w:rsidRPr="00C009A1" w:rsidRDefault="00D31B49" w:rsidP="000D6517">
      <w:pPr>
        <w:jc w:val="both"/>
        <w:rPr>
          <w:rFonts w:ascii="Times New Roman" w:hAnsi="Times New Roman"/>
          <w:sz w:val="24"/>
          <w:szCs w:val="24"/>
        </w:rPr>
      </w:pPr>
    </w:p>
    <w:p w:rsidR="00D31B49" w:rsidRPr="00C009A1" w:rsidRDefault="001A71CA" w:rsidP="000D6517">
      <w:pPr>
        <w:jc w:val="right"/>
        <w:rPr>
          <w:rFonts w:ascii="Times New Roman" w:hAnsi="Times New Roman"/>
          <w:sz w:val="24"/>
          <w:szCs w:val="24"/>
        </w:rPr>
      </w:pPr>
      <w:r>
        <w:rPr>
          <w:rFonts w:ascii="Times New Roman" w:hAnsi="Times New Roman"/>
          <w:sz w:val="24"/>
          <w:szCs w:val="24"/>
        </w:rPr>
        <w:t>…………………………………..</w:t>
      </w:r>
    </w:p>
    <w:p w:rsidR="00D31B49" w:rsidRPr="00F45590" w:rsidRDefault="001A71CA" w:rsidP="000D6517">
      <w:pPr>
        <w:jc w:val="both"/>
        <w:rPr>
          <w:rFonts w:ascii="Times New Roman" w:hAnsi="Times New Roman"/>
          <w:i/>
          <w:sz w:val="22"/>
          <w:szCs w:val="22"/>
        </w:rPr>
      </w:pPr>
      <w:r w:rsidRPr="00F45590">
        <w:rPr>
          <w:rFonts w:ascii="Times New Roman" w:hAnsi="Times New Roman"/>
          <w:i/>
          <w:sz w:val="22"/>
          <w:szCs w:val="22"/>
        </w:rPr>
        <w:t xml:space="preserve">                                                                                                                                  (</w:t>
      </w:r>
      <w:r w:rsidR="00895902" w:rsidRPr="00F45590">
        <w:rPr>
          <w:rFonts w:ascii="Times New Roman" w:hAnsi="Times New Roman"/>
          <w:i/>
          <w:sz w:val="22"/>
          <w:szCs w:val="22"/>
        </w:rPr>
        <w:t xml:space="preserve">data i </w:t>
      </w:r>
      <w:r w:rsidRPr="00F45590">
        <w:rPr>
          <w:rFonts w:ascii="Times New Roman" w:hAnsi="Times New Roman"/>
          <w:i/>
          <w:sz w:val="22"/>
          <w:szCs w:val="22"/>
        </w:rPr>
        <w:t>podpis dyrektora)</w:t>
      </w:r>
    </w:p>
    <w:p w:rsidR="00D31B49" w:rsidRPr="008950CD" w:rsidRDefault="00D31B49" w:rsidP="000D6517">
      <w:pPr>
        <w:jc w:val="both"/>
        <w:rPr>
          <w:rFonts w:ascii="Times New Roman" w:hAnsi="Times New Roman"/>
          <w:sz w:val="22"/>
          <w:szCs w:val="22"/>
        </w:rPr>
      </w:pPr>
    </w:p>
    <w:p w:rsidR="00D31B49" w:rsidRPr="008950CD" w:rsidRDefault="00D31B49" w:rsidP="000D6517">
      <w:pPr>
        <w:jc w:val="both"/>
        <w:rPr>
          <w:rFonts w:ascii="Times New Roman" w:hAnsi="Times New Roman"/>
          <w:sz w:val="22"/>
          <w:szCs w:val="22"/>
        </w:rPr>
      </w:pPr>
    </w:p>
    <w:p w:rsidR="00D31B49" w:rsidRPr="00C009A1" w:rsidRDefault="00D31B49" w:rsidP="000D6517">
      <w:pPr>
        <w:jc w:val="both"/>
        <w:rPr>
          <w:rFonts w:ascii="Times New Roman" w:hAnsi="Times New Roman"/>
          <w:sz w:val="24"/>
          <w:szCs w:val="24"/>
        </w:rPr>
      </w:pPr>
    </w:p>
    <w:p w:rsidR="00D31B49" w:rsidRPr="00C009A1" w:rsidRDefault="00D31B49" w:rsidP="000D6517">
      <w:pPr>
        <w:jc w:val="both"/>
        <w:rPr>
          <w:rFonts w:ascii="Times New Roman" w:hAnsi="Times New Roman"/>
          <w:sz w:val="24"/>
          <w:szCs w:val="24"/>
        </w:rPr>
      </w:pPr>
    </w:p>
    <w:p w:rsidR="00D31B49" w:rsidRPr="00C009A1" w:rsidRDefault="00D31B49" w:rsidP="000D6517">
      <w:pPr>
        <w:jc w:val="both"/>
        <w:rPr>
          <w:rFonts w:ascii="Times New Roman" w:hAnsi="Times New Roman"/>
          <w:sz w:val="24"/>
          <w:szCs w:val="24"/>
        </w:rPr>
      </w:pPr>
    </w:p>
    <w:p w:rsidR="00D31B49" w:rsidRPr="00C009A1" w:rsidRDefault="00D31B49" w:rsidP="000D6517">
      <w:pPr>
        <w:jc w:val="both"/>
        <w:rPr>
          <w:rFonts w:ascii="Times New Roman" w:hAnsi="Times New Roman"/>
          <w:sz w:val="24"/>
          <w:szCs w:val="24"/>
        </w:rPr>
      </w:pPr>
    </w:p>
    <w:p w:rsidR="00D31B49" w:rsidRPr="00C009A1" w:rsidRDefault="00D31B49" w:rsidP="000D6517">
      <w:pPr>
        <w:jc w:val="both"/>
        <w:rPr>
          <w:rFonts w:ascii="Times New Roman" w:hAnsi="Times New Roman"/>
          <w:sz w:val="24"/>
          <w:szCs w:val="24"/>
        </w:rPr>
      </w:pPr>
    </w:p>
    <w:p w:rsidR="00D31B49" w:rsidRPr="00C009A1" w:rsidRDefault="00D31B49" w:rsidP="000D6517">
      <w:pPr>
        <w:jc w:val="both"/>
        <w:rPr>
          <w:rFonts w:ascii="Times New Roman" w:hAnsi="Times New Roman"/>
          <w:sz w:val="24"/>
          <w:szCs w:val="24"/>
        </w:rPr>
      </w:pPr>
    </w:p>
    <w:p w:rsidR="00D31B49" w:rsidRPr="00C009A1" w:rsidRDefault="00D31B49" w:rsidP="000D6517">
      <w:pPr>
        <w:jc w:val="both"/>
        <w:rPr>
          <w:rFonts w:ascii="Times New Roman" w:hAnsi="Times New Roman"/>
          <w:sz w:val="24"/>
          <w:szCs w:val="24"/>
        </w:rPr>
      </w:pPr>
    </w:p>
    <w:p w:rsidR="00D31B49" w:rsidRPr="00C009A1" w:rsidRDefault="00D31B49" w:rsidP="000D6517">
      <w:pPr>
        <w:jc w:val="both"/>
        <w:rPr>
          <w:rFonts w:ascii="Times New Roman" w:hAnsi="Times New Roman"/>
          <w:sz w:val="24"/>
          <w:szCs w:val="24"/>
        </w:rPr>
      </w:pPr>
    </w:p>
    <w:p w:rsidR="00D31B49" w:rsidRPr="00C009A1" w:rsidRDefault="00D31B49" w:rsidP="000D6517">
      <w:pPr>
        <w:jc w:val="both"/>
        <w:rPr>
          <w:rFonts w:ascii="Times New Roman" w:hAnsi="Times New Roman"/>
          <w:sz w:val="24"/>
          <w:szCs w:val="24"/>
        </w:rPr>
      </w:pPr>
    </w:p>
    <w:p w:rsidR="00D31B49" w:rsidRPr="00C009A1" w:rsidRDefault="00D31B49" w:rsidP="000D6517">
      <w:pPr>
        <w:jc w:val="both"/>
        <w:rPr>
          <w:rFonts w:ascii="Times New Roman" w:hAnsi="Times New Roman"/>
          <w:sz w:val="24"/>
          <w:szCs w:val="24"/>
        </w:rPr>
      </w:pPr>
    </w:p>
    <w:p w:rsidR="00D31B49" w:rsidRPr="00C009A1" w:rsidRDefault="00D31B49" w:rsidP="000D6517">
      <w:pPr>
        <w:jc w:val="both"/>
        <w:rPr>
          <w:rFonts w:ascii="Times New Roman" w:hAnsi="Times New Roman"/>
          <w:sz w:val="24"/>
          <w:szCs w:val="24"/>
        </w:rPr>
      </w:pPr>
    </w:p>
    <w:p w:rsidR="00D31B49" w:rsidRPr="00C009A1" w:rsidRDefault="00D31B49" w:rsidP="000D6517">
      <w:pPr>
        <w:jc w:val="both"/>
        <w:rPr>
          <w:rFonts w:ascii="Times New Roman" w:hAnsi="Times New Roman"/>
          <w:sz w:val="24"/>
          <w:szCs w:val="24"/>
        </w:rPr>
      </w:pPr>
    </w:p>
    <w:p w:rsidR="00D31B49" w:rsidRPr="00C009A1" w:rsidRDefault="00D31B49" w:rsidP="000D6517">
      <w:pPr>
        <w:jc w:val="both"/>
        <w:rPr>
          <w:rFonts w:ascii="Times New Roman" w:hAnsi="Times New Roman"/>
          <w:sz w:val="24"/>
          <w:szCs w:val="24"/>
        </w:rPr>
      </w:pPr>
    </w:p>
    <w:p w:rsidR="00D31B49" w:rsidRDefault="00D31B49" w:rsidP="000D6517">
      <w:pPr>
        <w:jc w:val="both"/>
        <w:rPr>
          <w:rFonts w:ascii="Times New Roman" w:hAnsi="Times New Roman"/>
          <w:sz w:val="24"/>
          <w:szCs w:val="24"/>
        </w:rPr>
      </w:pPr>
    </w:p>
    <w:p w:rsidR="00D31B49" w:rsidRDefault="00D31B49" w:rsidP="000D6517">
      <w:pPr>
        <w:jc w:val="both"/>
        <w:rPr>
          <w:rFonts w:ascii="Times New Roman" w:hAnsi="Times New Roman"/>
          <w:sz w:val="24"/>
          <w:szCs w:val="24"/>
        </w:rPr>
      </w:pPr>
    </w:p>
    <w:p w:rsidR="00B3014C" w:rsidRDefault="00B3014C" w:rsidP="000D6517">
      <w:pPr>
        <w:jc w:val="both"/>
        <w:rPr>
          <w:rFonts w:ascii="Times New Roman" w:hAnsi="Times New Roman"/>
          <w:sz w:val="24"/>
          <w:szCs w:val="24"/>
        </w:rPr>
      </w:pPr>
    </w:p>
    <w:p w:rsidR="00D31B49" w:rsidRDefault="00D31B49" w:rsidP="000D6517">
      <w:pPr>
        <w:jc w:val="both"/>
        <w:rPr>
          <w:rFonts w:ascii="Times New Roman" w:hAnsi="Times New Roman"/>
          <w:sz w:val="24"/>
          <w:szCs w:val="24"/>
        </w:rPr>
      </w:pPr>
    </w:p>
    <w:p w:rsidR="00E64420" w:rsidRDefault="00E64420" w:rsidP="000D6517">
      <w:pPr>
        <w:jc w:val="both"/>
        <w:rPr>
          <w:rFonts w:ascii="Times New Roman" w:hAnsi="Times New Roman"/>
          <w:sz w:val="24"/>
          <w:szCs w:val="24"/>
        </w:rPr>
      </w:pPr>
    </w:p>
    <w:p w:rsidR="00E64420" w:rsidRDefault="00E64420" w:rsidP="000D6517">
      <w:pPr>
        <w:jc w:val="both"/>
        <w:rPr>
          <w:rFonts w:ascii="Times New Roman" w:hAnsi="Times New Roman"/>
          <w:sz w:val="24"/>
          <w:szCs w:val="24"/>
        </w:rPr>
      </w:pPr>
    </w:p>
    <w:p w:rsidR="00E64420" w:rsidRDefault="00E64420" w:rsidP="000D6517">
      <w:pPr>
        <w:jc w:val="both"/>
        <w:rPr>
          <w:rFonts w:ascii="Times New Roman" w:hAnsi="Times New Roman"/>
          <w:sz w:val="24"/>
          <w:szCs w:val="24"/>
        </w:rPr>
      </w:pPr>
    </w:p>
    <w:p w:rsidR="00E64420" w:rsidRDefault="00E64420" w:rsidP="000D6517">
      <w:pPr>
        <w:jc w:val="both"/>
        <w:rPr>
          <w:rFonts w:ascii="Times New Roman" w:hAnsi="Times New Roman"/>
          <w:sz w:val="24"/>
          <w:szCs w:val="24"/>
        </w:rPr>
      </w:pPr>
    </w:p>
    <w:p w:rsidR="00E64420" w:rsidRDefault="00E64420" w:rsidP="000D6517">
      <w:pPr>
        <w:jc w:val="both"/>
        <w:rPr>
          <w:rFonts w:ascii="Times New Roman" w:hAnsi="Times New Roman"/>
          <w:sz w:val="24"/>
          <w:szCs w:val="24"/>
        </w:rPr>
      </w:pPr>
    </w:p>
    <w:p w:rsidR="00E64420" w:rsidRDefault="00E64420" w:rsidP="000D6517">
      <w:pPr>
        <w:jc w:val="both"/>
        <w:rPr>
          <w:rFonts w:ascii="Times New Roman" w:hAnsi="Times New Roman"/>
          <w:sz w:val="24"/>
          <w:szCs w:val="24"/>
        </w:rPr>
      </w:pPr>
    </w:p>
    <w:p w:rsidR="00E64420" w:rsidRDefault="00E64420" w:rsidP="000D6517">
      <w:pPr>
        <w:jc w:val="both"/>
        <w:rPr>
          <w:rFonts w:ascii="Times New Roman" w:hAnsi="Times New Roman"/>
          <w:sz w:val="24"/>
          <w:szCs w:val="24"/>
        </w:rPr>
      </w:pPr>
    </w:p>
    <w:p w:rsidR="00E64420" w:rsidRDefault="00E64420" w:rsidP="000D6517">
      <w:pPr>
        <w:jc w:val="both"/>
        <w:rPr>
          <w:rFonts w:ascii="Times New Roman" w:hAnsi="Times New Roman"/>
          <w:sz w:val="24"/>
          <w:szCs w:val="24"/>
        </w:rPr>
      </w:pPr>
    </w:p>
    <w:p w:rsidR="00E64420" w:rsidRDefault="00E64420" w:rsidP="000D6517">
      <w:pPr>
        <w:jc w:val="both"/>
        <w:rPr>
          <w:rFonts w:ascii="Times New Roman" w:hAnsi="Times New Roman"/>
          <w:sz w:val="24"/>
          <w:szCs w:val="24"/>
        </w:rPr>
      </w:pPr>
    </w:p>
    <w:p w:rsidR="0032356E" w:rsidRDefault="0032356E" w:rsidP="000D6517">
      <w:pPr>
        <w:jc w:val="both"/>
        <w:rPr>
          <w:rFonts w:ascii="Times New Roman" w:hAnsi="Times New Roman"/>
          <w:sz w:val="24"/>
          <w:szCs w:val="24"/>
        </w:rPr>
      </w:pPr>
    </w:p>
    <w:p w:rsidR="008950CD" w:rsidRDefault="008950CD" w:rsidP="000D6517">
      <w:pPr>
        <w:jc w:val="both"/>
        <w:rPr>
          <w:rFonts w:ascii="Times New Roman" w:hAnsi="Times New Roman"/>
          <w:sz w:val="24"/>
          <w:szCs w:val="24"/>
        </w:rPr>
      </w:pPr>
    </w:p>
    <w:p w:rsidR="00B75C56" w:rsidRPr="00C009A1" w:rsidRDefault="00B75C56" w:rsidP="000D6517">
      <w:pPr>
        <w:jc w:val="both"/>
        <w:rPr>
          <w:rFonts w:ascii="Times New Roman" w:hAnsi="Times New Roman"/>
          <w:sz w:val="24"/>
          <w:szCs w:val="24"/>
        </w:rPr>
      </w:pPr>
    </w:p>
    <w:p w:rsidR="00D31B49" w:rsidRPr="00E177B7" w:rsidRDefault="00D31B49" w:rsidP="000D6517">
      <w:pPr>
        <w:jc w:val="right"/>
        <w:rPr>
          <w:rFonts w:ascii="Times New Roman" w:hAnsi="Times New Roman"/>
          <w:i/>
          <w:sz w:val="24"/>
          <w:szCs w:val="24"/>
        </w:rPr>
      </w:pPr>
      <w:r w:rsidRPr="00C009A1">
        <w:rPr>
          <w:rFonts w:ascii="Times New Roman" w:hAnsi="Times New Roman"/>
          <w:i/>
          <w:sz w:val="24"/>
          <w:szCs w:val="24"/>
        </w:rPr>
        <w:lastRenderedPageBreak/>
        <w:t>Załącznik nr 2</w:t>
      </w:r>
    </w:p>
    <w:p w:rsidR="00D31B49" w:rsidRPr="00C009A1" w:rsidRDefault="00D31B49" w:rsidP="000D6517">
      <w:pPr>
        <w:jc w:val="both"/>
        <w:rPr>
          <w:rFonts w:ascii="Times New Roman" w:hAnsi="Times New Roman"/>
          <w:sz w:val="24"/>
          <w:szCs w:val="24"/>
        </w:rPr>
      </w:pPr>
    </w:p>
    <w:p w:rsidR="00D31B49" w:rsidRPr="00C009A1" w:rsidRDefault="00D31B49" w:rsidP="000D6517">
      <w:pPr>
        <w:jc w:val="center"/>
        <w:rPr>
          <w:rFonts w:ascii="Times New Roman" w:hAnsi="Times New Roman"/>
          <w:b/>
          <w:color w:val="000000"/>
          <w:sz w:val="24"/>
          <w:szCs w:val="24"/>
        </w:rPr>
      </w:pPr>
      <w:r w:rsidRPr="00C009A1">
        <w:rPr>
          <w:rFonts w:ascii="Times New Roman" w:hAnsi="Times New Roman"/>
          <w:b/>
          <w:color w:val="000000"/>
          <w:sz w:val="24"/>
          <w:szCs w:val="24"/>
        </w:rPr>
        <w:t>Procedura 2</w:t>
      </w:r>
    </w:p>
    <w:p w:rsidR="00D31B49" w:rsidRPr="00C009A1" w:rsidRDefault="00D31B49" w:rsidP="000D6517">
      <w:pPr>
        <w:jc w:val="center"/>
        <w:rPr>
          <w:rFonts w:ascii="Times New Roman" w:hAnsi="Times New Roman"/>
          <w:b/>
          <w:color w:val="000000"/>
          <w:sz w:val="24"/>
          <w:szCs w:val="24"/>
        </w:rPr>
      </w:pPr>
      <w:r w:rsidRPr="00C009A1">
        <w:rPr>
          <w:rFonts w:ascii="Times New Roman" w:hAnsi="Times New Roman"/>
          <w:b/>
          <w:color w:val="000000"/>
          <w:sz w:val="24"/>
          <w:szCs w:val="24"/>
        </w:rPr>
        <w:t>Procedura przyprowadzania i odbierania dzieci z przedszkola</w:t>
      </w:r>
    </w:p>
    <w:p w:rsidR="00D31B49" w:rsidRPr="00C009A1" w:rsidRDefault="00D31B49" w:rsidP="000D6517">
      <w:pPr>
        <w:jc w:val="both"/>
        <w:rPr>
          <w:rFonts w:ascii="Times New Roman" w:hAnsi="Times New Roman"/>
          <w:color w:val="000000"/>
          <w:sz w:val="24"/>
          <w:szCs w:val="24"/>
        </w:rPr>
      </w:pPr>
    </w:p>
    <w:p w:rsidR="00D31B49" w:rsidRPr="00C009A1" w:rsidRDefault="00D31B49" w:rsidP="000D6517">
      <w:pPr>
        <w:jc w:val="both"/>
        <w:rPr>
          <w:rFonts w:ascii="Times New Roman" w:hAnsi="Times New Roman"/>
          <w:b/>
          <w:sz w:val="24"/>
          <w:szCs w:val="24"/>
        </w:rPr>
      </w:pPr>
      <w:r w:rsidRPr="00C009A1">
        <w:rPr>
          <w:rFonts w:ascii="Times New Roman" w:hAnsi="Times New Roman"/>
          <w:b/>
          <w:sz w:val="24"/>
          <w:szCs w:val="24"/>
        </w:rPr>
        <w:t>Cel procedury</w:t>
      </w:r>
      <w:r>
        <w:rPr>
          <w:rFonts w:ascii="Times New Roman" w:hAnsi="Times New Roman"/>
          <w:b/>
          <w:sz w:val="24"/>
          <w:szCs w:val="24"/>
        </w:rPr>
        <w:t>:</w:t>
      </w:r>
    </w:p>
    <w:p w:rsidR="00D31B49" w:rsidRPr="00C009A1" w:rsidRDefault="00D31B49" w:rsidP="000D6517">
      <w:pPr>
        <w:jc w:val="both"/>
        <w:rPr>
          <w:rFonts w:ascii="Times New Roman" w:hAnsi="Times New Roman"/>
          <w:sz w:val="24"/>
          <w:szCs w:val="24"/>
        </w:rPr>
      </w:pPr>
    </w:p>
    <w:p w:rsidR="00D31B49" w:rsidRPr="00C009A1" w:rsidRDefault="00D31B49" w:rsidP="000D6517">
      <w:pPr>
        <w:jc w:val="both"/>
        <w:rPr>
          <w:rFonts w:ascii="Times New Roman" w:hAnsi="Times New Roman"/>
          <w:sz w:val="24"/>
          <w:szCs w:val="24"/>
        </w:rPr>
      </w:pPr>
      <w:r w:rsidRPr="00C009A1">
        <w:rPr>
          <w:rFonts w:ascii="Times New Roman" w:hAnsi="Times New Roman"/>
          <w:sz w:val="24"/>
          <w:szCs w:val="24"/>
        </w:rPr>
        <w:t>Określenie szczegółowych obowiązków rodziców i nauczycieli podczas p</w:t>
      </w:r>
      <w:r w:rsidR="00895902">
        <w:rPr>
          <w:rFonts w:ascii="Times New Roman" w:hAnsi="Times New Roman"/>
          <w:sz w:val="24"/>
          <w:szCs w:val="24"/>
        </w:rPr>
        <w:t>rzyprowadzania do przedszkola i</w:t>
      </w:r>
      <w:r>
        <w:rPr>
          <w:rFonts w:ascii="Times New Roman" w:hAnsi="Times New Roman"/>
          <w:sz w:val="24"/>
          <w:szCs w:val="24"/>
        </w:rPr>
        <w:t> </w:t>
      </w:r>
      <w:r w:rsidRPr="00C009A1">
        <w:rPr>
          <w:rFonts w:ascii="Times New Roman" w:hAnsi="Times New Roman"/>
          <w:sz w:val="24"/>
          <w:szCs w:val="24"/>
        </w:rPr>
        <w:t>odbierania z przedszkola dzieci przez rodziców (opiekunów prawnych) lub upoważnioną przez nich osobę, zapewniającą dziecku pełne bezpieczeństwo.</w:t>
      </w:r>
    </w:p>
    <w:p w:rsidR="00D31B49" w:rsidRPr="00C009A1" w:rsidRDefault="00D31B49" w:rsidP="000D6517">
      <w:pPr>
        <w:jc w:val="both"/>
        <w:rPr>
          <w:rFonts w:ascii="Times New Roman" w:hAnsi="Times New Roman"/>
          <w:sz w:val="24"/>
          <w:szCs w:val="24"/>
        </w:rPr>
      </w:pPr>
    </w:p>
    <w:p w:rsidR="00D31B49" w:rsidRPr="00C009A1" w:rsidRDefault="00D31B49" w:rsidP="000D6517">
      <w:pPr>
        <w:jc w:val="both"/>
        <w:rPr>
          <w:rFonts w:ascii="Times New Roman" w:hAnsi="Times New Roman"/>
          <w:b/>
          <w:sz w:val="24"/>
          <w:szCs w:val="24"/>
        </w:rPr>
      </w:pPr>
      <w:r w:rsidRPr="00C009A1">
        <w:rPr>
          <w:rFonts w:ascii="Times New Roman" w:hAnsi="Times New Roman"/>
          <w:b/>
          <w:sz w:val="24"/>
          <w:szCs w:val="24"/>
        </w:rPr>
        <w:t>Zakres procedury</w:t>
      </w:r>
      <w:r>
        <w:rPr>
          <w:rFonts w:ascii="Times New Roman" w:hAnsi="Times New Roman"/>
          <w:b/>
          <w:sz w:val="24"/>
          <w:szCs w:val="24"/>
        </w:rPr>
        <w:t>:</w:t>
      </w:r>
    </w:p>
    <w:p w:rsidR="00D31B49" w:rsidRPr="00C009A1" w:rsidRDefault="00D31B49" w:rsidP="000D6517">
      <w:pPr>
        <w:jc w:val="both"/>
        <w:rPr>
          <w:rFonts w:ascii="Times New Roman" w:hAnsi="Times New Roman"/>
          <w:sz w:val="24"/>
          <w:szCs w:val="24"/>
        </w:rPr>
      </w:pPr>
    </w:p>
    <w:p w:rsidR="00D31B49" w:rsidRPr="00C009A1" w:rsidRDefault="00D31B49" w:rsidP="000D6517">
      <w:pPr>
        <w:jc w:val="both"/>
        <w:rPr>
          <w:rFonts w:ascii="Times New Roman" w:hAnsi="Times New Roman"/>
          <w:sz w:val="24"/>
          <w:szCs w:val="24"/>
        </w:rPr>
      </w:pPr>
      <w:r w:rsidRPr="00C009A1">
        <w:rPr>
          <w:rFonts w:ascii="Times New Roman" w:hAnsi="Times New Roman"/>
          <w:sz w:val="24"/>
          <w:szCs w:val="24"/>
        </w:rPr>
        <w:t>Procedura dotyczy nadzoru nad dziećmi od momentu wyjścia z rodzicami z domu do przedszkola do momentu odebrania dziecka z przedszkola, czyli przekazania go w ręce rodziców.</w:t>
      </w:r>
    </w:p>
    <w:p w:rsidR="00D31B49" w:rsidRPr="00C009A1" w:rsidRDefault="00D31B49" w:rsidP="000D6517">
      <w:pPr>
        <w:jc w:val="both"/>
        <w:rPr>
          <w:rFonts w:ascii="Times New Roman" w:hAnsi="Times New Roman"/>
          <w:sz w:val="24"/>
          <w:szCs w:val="24"/>
        </w:rPr>
      </w:pPr>
    </w:p>
    <w:p w:rsidR="00D31B49" w:rsidRPr="00C009A1" w:rsidRDefault="00D31B49" w:rsidP="000D6517">
      <w:pPr>
        <w:jc w:val="both"/>
        <w:rPr>
          <w:rFonts w:ascii="Times New Roman" w:hAnsi="Times New Roman"/>
          <w:b/>
          <w:sz w:val="24"/>
          <w:szCs w:val="24"/>
        </w:rPr>
      </w:pPr>
      <w:r w:rsidRPr="00C009A1">
        <w:rPr>
          <w:rFonts w:ascii="Times New Roman" w:hAnsi="Times New Roman"/>
          <w:b/>
          <w:sz w:val="24"/>
          <w:szCs w:val="24"/>
        </w:rPr>
        <w:t>Uczestnicy postępowania – zakres odpowiedzialności</w:t>
      </w:r>
      <w:r>
        <w:rPr>
          <w:rFonts w:ascii="Times New Roman" w:hAnsi="Times New Roman"/>
          <w:b/>
          <w:sz w:val="24"/>
          <w:szCs w:val="24"/>
        </w:rPr>
        <w:t>:</w:t>
      </w:r>
    </w:p>
    <w:p w:rsidR="00D31B49" w:rsidRPr="00C009A1" w:rsidRDefault="00D31B49" w:rsidP="000D6517">
      <w:pPr>
        <w:jc w:val="both"/>
        <w:rPr>
          <w:rFonts w:ascii="Times New Roman" w:hAnsi="Times New Roman"/>
          <w:sz w:val="24"/>
          <w:szCs w:val="24"/>
        </w:rPr>
      </w:pPr>
    </w:p>
    <w:p w:rsidR="00D31B49" w:rsidRDefault="00D31B49" w:rsidP="000D6517">
      <w:pPr>
        <w:pStyle w:val="Akapitzlist"/>
        <w:numPr>
          <w:ilvl w:val="0"/>
          <w:numId w:val="9"/>
        </w:numPr>
        <w:ind w:left="709" w:hanging="283"/>
        <w:jc w:val="both"/>
        <w:rPr>
          <w:rFonts w:ascii="Times New Roman" w:hAnsi="Times New Roman"/>
          <w:sz w:val="24"/>
          <w:szCs w:val="24"/>
        </w:rPr>
      </w:pPr>
      <w:r w:rsidRPr="00E177B7">
        <w:rPr>
          <w:rFonts w:ascii="Times New Roman" w:hAnsi="Times New Roman"/>
          <w:b/>
          <w:sz w:val="24"/>
          <w:szCs w:val="24"/>
        </w:rPr>
        <w:t>Rodzice (opiekunowie prawni):</w:t>
      </w:r>
      <w:r w:rsidRPr="00E177B7">
        <w:rPr>
          <w:rFonts w:ascii="Times New Roman" w:hAnsi="Times New Roman"/>
          <w:sz w:val="24"/>
          <w:szCs w:val="24"/>
        </w:rPr>
        <w:t xml:space="preserve"> są zobowiązani powierzyć dziecko pod opiekę nauczyciela. Rodzice bądź inne osoby dorosłe przez nich upoważnione odbierają dziecko z przedszkola z </w:t>
      </w:r>
      <w:r>
        <w:rPr>
          <w:rFonts w:ascii="Times New Roman" w:hAnsi="Times New Roman"/>
          <w:sz w:val="24"/>
          <w:szCs w:val="24"/>
        </w:rPr>
        <w:t xml:space="preserve"> danego oddziału </w:t>
      </w:r>
      <w:r w:rsidRPr="00E177B7">
        <w:rPr>
          <w:rFonts w:ascii="Times New Roman" w:hAnsi="Times New Roman"/>
          <w:sz w:val="24"/>
          <w:szCs w:val="24"/>
        </w:rPr>
        <w:t xml:space="preserve">od nauczyciela. </w:t>
      </w:r>
    </w:p>
    <w:p w:rsidR="00D31B49" w:rsidRDefault="00D31B49" w:rsidP="000D6517">
      <w:pPr>
        <w:pStyle w:val="Akapitzlist"/>
        <w:numPr>
          <w:ilvl w:val="0"/>
          <w:numId w:val="9"/>
        </w:numPr>
        <w:ind w:left="709" w:hanging="283"/>
        <w:jc w:val="both"/>
        <w:rPr>
          <w:rFonts w:ascii="Times New Roman" w:hAnsi="Times New Roman"/>
          <w:sz w:val="24"/>
          <w:szCs w:val="24"/>
        </w:rPr>
      </w:pPr>
      <w:r w:rsidRPr="00E177B7">
        <w:rPr>
          <w:rFonts w:ascii="Times New Roman" w:hAnsi="Times New Roman"/>
          <w:b/>
          <w:sz w:val="24"/>
          <w:szCs w:val="24"/>
        </w:rPr>
        <w:t>Nauczyciel:</w:t>
      </w:r>
      <w:r w:rsidRPr="00E177B7">
        <w:rPr>
          <w:rFonts w:ascii="Times New Roman" w:hAnsi="Times New Roman"/>
          <w:sz w:val="24"/>
          <w:szCs w:val="24"/>
        </w:rPr>
        <w:t xml:space="preserve"> bierze pełną odpowiedzialność za dziecko od momentu jego wejścia do sali do momentu odebrania go przez rodziców.</w:t>
      </w:r>
    </w:p>
    <w:p w:rsidR="00D31B49" w:rsidRPr="00E177B7" w:rsidRDefault="00D31B49" w:rsidP="000D6517">
      <w:pPr>
        <w:pStyle w:val="Akapitzlist"/>
        <w:numPr>
          <w:ilvl w:val="0"/>
          <w:numId w:val="9"/>
        </w:numPr>
        <w:ind w:left="709" w:hanging="283"/>
        <w:jc w:val="both"/>
        <w:rPr>
          <w:rFonts w:ascii="Times New Roman" w:hAnsi="Times New Roman"/>
          <w:sz w:val="24"/>
          <w:szCs w:val="24"/>
        </w:rPr>
      </w:pPr>
      <w:r w:rsidRPr="00E177B7">
        <w:rPr>
          <w:rFonts w:ascii="Times New Roman" w:hAnsi="Times New Roman"/>
          <w:b/>
          <w:sz w:val="24"/>
          <w:szCs w:val="24"/>
        </w:rPr>
        <w:t>Personel przedszkola:</w:t>
      </w:r>
      <w:r w:rsidRPr="00E177B7">
        <w:rPr>
          <w:rFonts w:ascii="Times New Roman" w:hAnsi="Times New Roman"/>
          <w:sz w:val="24"/>
          <w:szCs w:val="24"/>
        </w:rPr>
        <w:t xml:space="preserve"> ponosi współodpowiedzialność za bezpieczeństwo dziecka od momentu wejścia do sali do momentu odebrania go przez rodziców.</w:t>
      </w:r>
    </w:p>
    <w:p w:rsidR="00D31B49" w:rsidRPr="00C009A1" w:rsidRDefault="00D31B49" w:rsidP="000D6517">
      <w:pPr>
        <w:jc w:val="both"/>
        <w:rPr>
          <w:rFonts w:ascii="Times New Roman" w:hAnsi="Times New Roman"/>
          <w:sz w:val="24"/>
          <w:szCs w:val="24"/>
        </w:rPr>
      </w:pPr>
    </w:p>
    <w:p w:rsidR="00D31B49" w:rsidRPr="00C009A1" w:rsidRDefault="00D31B49" w:rsidP="000D6517">
      <w:pPr>
        <w:jc w:val="both"/>
        <w:rPr>
          <w:rFonts w:ascii="Times New Roman" w:hAnsi="Times New Roman"/>
          <w:b/>
          <w:sz w:val="24"/>
          <w:szCs w:val="24"/>
        </w:rPr>
      </w:pPr>
      <w:r w:rsidRPr="00C009A1">
        <w:rPr>
          <w:rFonts w:ascii="Times New Roman" w:hAnsi="Times New Roman"/>
          <w:b/>
          <w:sz w:val="24"/>
          <w:szCs w:val="24"/>
        </w:rPr>
        <w:t>Opis procedury</w:t>
      </w:r>
      <w:r>
        <w:rPr>
          <w:rFonts w:ascii="Times New Roman" w:hAnsi="Times New Roman"/>
          <w:b/>
          <w:sz w:val="24"/>
          <w:szCs w:val="24"/>
        </w:rPr>
        <w:t>:</w:t>
      </w:r>
    </w:p>
    <w:p w:rsidR="00D31B49" w:rsidRPr="00C009A1" w:rsidRDefault="00D31B49" w:rsidP="000D6517">
      <w:pPr>
        <w:jc w:val="both"/>
        <w:rPr>
          <w:rFonts w:ascii="Times New Roman" w:hAnsi="Times New Roman"/>
          <w:sz w:val="24"/>
          <w:szCs w:val="24"/>
        </w:rPr>
      </w:pPr>
    </w:p>
    <w:p w:rsidR="00D31B49" w:rsidRPr="00C009A1" w:rsidRDefault="00D31B49" w:rsidP="000D6517">
      <w:pPr>
        <w:jc w:val="both"/>
        <w:rPr>
          <w:rFonts w:ascii="Times New Roman" w:hAnsi="Times New Roman"/>
          <w:b/>
          <w:sz w:val="24"/>
          <w:szCs w:val="24"/>
        </w:rPr>
      </w:pPr>
      <w:r w:rsidRPr="00C009A1">
        <w:rPr>
          <w:rFonts w:ascii="Times New Roman" w:hAnsi="Times New Roman"/>
          <w:b/>
          <w:sz w:val="24"/>
          <w:szCs w:val="24"/>
        </w:rPr>
        <w:t>Przyprowadzanie dzieci:</w:t>
      </w:r>
    </w:p>
    <w:p w:rsidR="00D31B49" w:rsidRPr="00C009A1" w:rsidRDefault="00D31B49" w:rsidP="000D6517">
      <w:pPr>
        <w:jc w:val="both"/>
        <w:rPr>
          <w:rFonts w:ascii="Times New Roman" w:hAnsi="Times New Roman"/>
          <w:sz w:val="24"/>
          <w:szCs w:val="24"/>
        </w:rPr>
      </w:pPr>
    </w:p>
    <w:p w:rsidR="00D31B49" w:rsidRDefault="00D31B49" w:rsidP="000D6517">
      <w:pPr>
        <w:pStyle w:val="Akapitzlist"/>
        <w:numPr>
          <w:ilvl w:val="0"/>
          <w:numId w:val="10"/>
        </w:numPr>
        <w:ind w:left="709" w:hanging="283"/>
        <w:jc w:val="both"/>
        <w:rPr>
          <w:rFonts w:ascii="Times New Roman" w:hAnsi="Times New Roman"/>
          <w:sz w:val="24"/>
          <w:szCs w:val="24"/>
        </w:rPr>
      </w:pPr>
      <w:r w:rsidRPr="00E177B7">
        <w:rPr>
          <w:rFonts w:ascii="Times New Roman" w:hAnsi="Times New Roman"/>
          <w:sz w:val="24"/>
          <w:szCs w:val="24"/>
        </w:rPr>
        <w:t xml:space="preserve">Za bezpieczeństwo dzieci w drodze do </w:t>
      </w:r>
      <w:r>
        <w:rPr>
          <w:rFonts w:ascii="Times New Roman" w:hAnsi="Times New Roman"/>
          <w:sz w:val="24"/>
          <w:szCs w:val="24"/>
        </w:rPr>
        <w:t>przedszkola odpowiadają rodzice/</w:t>
      </w:r>
      <w:r w:rsidRPr="00E177B7">
        <w:rPr>
          <w:rFonts w:ascii="Times New Roman" w:hAnsi="Times New Roman"/>
          <w:sz w:val="24"/>
          <w:szCs w:val="24"/>
        </w:rPr>
        <w:t>opiekunowie prawni.</w:t>
      </w:r>
    </w:p>
    <w:p w:rsidR="00D31B49" w:rsidRDefault="00D31B49" w:rsidP="000D6517">
      <w:pPr>
        <w:pStyle w:val="Akapitzlist"/>
        <w:numPr>
          <w:ilvl w:val="0"/>
          <w:numId w:val="10"/>
        </w:numPr>
        <w:ind w:left="709" w:hanging="283"/>
        <w:jc w:val="both"/>
        <w:rPr>
          <w:rFonts w:ascii="Times New Roman" w:hAnsi="Times New Roman"/>
          <w:sz w:val="24"/>
          <w:szCs w:val="24"/>
        </w:rPr>
      </w:pPr>
      <w:r w:rsidRPr="00E177B7">
        <w:rPr>
          <w:rFonts w:ascii="Times New Roman" w:hAnsi="Times New Roman"/>
          <w:sz w:val="24"/>
          <w:szCs w:val="24"/>
        </w:rPr>
        <w:t xml:space="preserve">Rodzice/opiekunowie rozbierają dziecko w szatni a następnie przekazują pod opiekę </w:t>
      </w:r>
      <w:bookmarkStart w:id="6" w:name="page8"/>
      <w:bookmarkEnd w:id="6"/>
      <w:r w:rsidRPr="00E177B7">
        <w:rPr>
          <w:rFonts w:ascii="Times New Roman" w:hAnsi="Times New Roman"/>
          <w:sz w:val="24"/>
          <w:szCs w:val="24"/>
        </w:rPr>
        <w:t xml:space="preserve"> bezpośrednio nauczycielowi w sali.</w:t>
      </w:r>
    </w:p>
    <w:p w:rsidR="00D31B49" w:rsidRDefault="00D31B49" w:rsidP="000D6517">
      <w:pPr>
        <w:pStyle w:val="Akapitzlist"/>
        <w:numPr>
          <w:ilvl w:val="0"/>
          <w:numId w:val="10"/>
        </w:numPr>
        <w:ind w:left="709" w:hanging="283"/>
        <w:jc w:val="both"/>
        <w:rPr>
          <w:rFonts w:ascii="Times New Roman" w:hAnsi="Times New Roman"/>
          <w:sz w:val="24"/>
          <w:szCs w:val="24"/>
        </w:rPr>
      </w:pPr>
      <w:r w:rsidRPr="00E177B7">
        <w:rPr>
          <w:rFonts w:ascii="Times New Roman" w:hAnsi="Times New Roman"/>
          <w:sz w:val="24"/>
          <w:szCs w:val="24"/>
        </w:rPr>
        <w:t>Odpowiedzialność nauczyciela rozpoczyna się z chwilą wprowadzenia dziecka do sali.</w:t>
      </w:r>
    </w:p>
    <w:p w:rsidR="00D31B49" w:rsidRDefault="00D31B49" w:rsidP="000D6517">
      <w:pPr>
        <w:pStyle w:val="Akapitzlist"/>
        <w:numPr>
          <w:ilvl w:val="0"/>
          <w:numId w:val="10"/>
        </w:numPr>
        <w:ind w:left="709" w:hanging="283"/>
        <w:jc w:val="both"/>
        <w:rPr>
          <w:rFonts w:ascii="Times New Roman" w:hAnsi="Times New Roman"/>
          <w:sz w:val="24"/>
          <w:szCs w:val="24"/>
        </w:rPr>
      </w:pPr>
      <w:r w:rsidRPr="00E177B7">
        <w:rPr>
          <w:rFonts w:ascii="Times New Roman" w:hAnsi="Times New Roman"/>
          <w:sz w:val="24"/>
          <w:szCs w:val="24"/>
        </w:rPr>
        <w:t>Nauczyciel nie ponosi odpowiedzialności za życie, zdrowie i bezpieczeństwo dzieck</w:t>
      </w:r>
      <w:r>
        <w:rPr>
          <w:rFonts w:ascii="Times New Roman" w:hAnsi="Times New Roman"/>
          <w:sz w:val="24"/>
          <w:szCs w:val="24"/>
        </w:rPr>
        <w:t>a pozostawionego przez rodziców/</w:t>
      </w:r>
      <w:r w:rsidRPr="00E177B7">
        <w:rPr>
          <w:rFonts w:ascii="Times New Roman" w:hAnsi="Times New Roman"/>
          <w:sz w:val="24"/>
          <w:szCs w:val="24"/>
        </w:rPr>
        <w:t>opiekunów prawnych przed furtką lub wejściem do budynku.</w:t>
      </w:r>
    </w:p>
    <w:p w:rsidR="00D31B49" w:rsidRDefault="00D31B49" w:rsidP="000D6517">
      <w:pPr>
        <w:pStyle w:val="Akapitzlist"/>
        <w:numPr>
          <w:ilvl w:val="0"/>
          <w:numId w:val="10"/>
        </w:numPr>
        <w:ind w:left="709" w:hanging="283"/>
        <w:jc w:val="both"/>
        <w:rPr>
          <w:rFonts w:ascii="Times New Roman" w:hAnsi="Times New Roman"/>
          <w:sz w:val="24"/>
          <w:szCs w:val="24"/>
        </w:rPr>
      </w:pPr>
      <w:r w:rsidRPr="00E177B7">
        <w:rPr>
          <w:rFonts w:ascii="Times New Roman" w:hAnsi="Times New Roman"/>
          <w:sz w:val="24"/>
          <w:szCs w:val="24"/>
        </w:rPr>
        <w:t>Rodzice zobowiązani są przyprowadzać do przedszkola dziecko zdrowe i czyste.</w:t>
      </w:r>
    </w:p>
    <w:p w:rsidR="00D31B49" w:rsidRDefault="00D31B49" w:rsidP="000D6517">
      <w:pPr>
        <w:pStyle w:val="Akapitzlist"/>
        <w:numPr>
          <w:ilvl w:val="0"/>
          <w:numId w:val="10"/>
        </w:numPr>
        <w:ind w:left="709" w:hanging="283"/>
        <w:jc w:val="both"/>
        <w:rPr>
          <w:rFonts w:ascii="Times New Roman" w:hAnsi="Times New Roman"/>
          <w:sz w:val="24"/>
          <w:szCs w:val="24"/>
        </w:rPr>
      </w:pPr>
      <w:r w:rsidRPr="00E177B7">
        <w:rPr>
          <w:rFonts w:ascii="Times New Roman" w:hAnsi="Times New Roman"/>
          <w:sz w:val="24"/>
          <w:szCs w:val="24"/>
        </w:rPr>
        <w:t>W przypadku wątpliwości co do stanu zdrowia dziecka (gorączka, kaszel, katar, wysypka itp.) nauczyciel ma prawo odmowy przyjęcia dziecka do przedszkola lub zażądania okazania aktualnego zaświadczenia lekarskiego o stanie zdrowia dziecka.</w:t>
      </w:r>
    </w:p>
    <w:p w:rsidR="00D31B49" w:rsidRDefault="00D31B49" w:rsidP="000D6517">
      <w:pPr>
        <w:pStyle w:val="Akapitzlist"/>
        <w:numPr>
          <w:ilvl w:val="0"/>
          <w:numId w:val="10"/>
        </w:numPr>
        <w:ind w:left="709" w:hanging="283"/>
        <w:jc w:val="both"/>
        <w:rPr>
          <w:rFonts w:ascii="Times New Roman" w:hAnsi="Times New Roman"/>
          <w:sz w:val="24"/>
          <w:szCs w:val="24"/>
        </w:rPr>
      </w:pPr>
      <w:r w:rsidRPr="00E177B7">
        <w:rPr>
          <w:rFonts w:ascii="Times New Roman" w:hAnsi="Times New Roman"/>
          <w:sz w:val="24"/>
          <w:szCs w:val="24"/>
        </w:rPr>
        <w:t>W sytuacjach infekcji, chorób skórnych, zakaźnych dziecko nie może uczęszczać do przedszkola do czasu całkowitego wylecze</w:t>
      </w:r>
      <w:r>
        <w:rPr>
          <w:rFonts w:ascii="Times New Roman" w:hAnsi="Times New Roman"/>
          <w:sz w:val="24"/>
          <w:szCs w:val="24"/>
        </w:rPr>
        <w:t>nia i przedłożenia przez rodzicó</w:t>
      </w:r>
      <w:r w:rsidRPr="00E177B7">
        <w:rPr>
          <w:rFonts w:ascii="Times New Roman" w:hAnsi="Times New Roman"/>
          <w:sz w:val="24"/>
          <w:szCs w:val="24"/>
        </w:rPr>
        <w:t>w zaświadczenia lekarskiego potwierdzającego zakończenie leczenia.</w:t>
      </w:r>
    </w:p>
    <w:p w:rsidR="00D31B49" w:rsidRDefault="00D31B49" w:rsidP="000D6517">
      <w:pPr>
        <w:pStyle w:val="Akapitzlist"/>
        <w:numPr>
          <w:ilvl w:val="0"/>
          <w:numId w:val="10"/>
        </w:numPr>
        <w:ind w:left="709" w:hanging="283"/>
        <w:jc w:val="both"/>
        <w:rPr>
          <w:rFonts w:ascii="Times New Roman" w:hAnsi="Times New Roman"/>
          <w:sz w:val="24"/>
          <w:szCs w:val="24"/>
        </w:rPr>
      </w:pPr>
      <w:r w:rsidRPr="00E177B7">
        <w:rPr>
          <w:rFonts w:ascii="Times New Roman" w:hAnsi="Times New Roman"/>
          <w:sz w:val="24"/>
          <w:szCs w:val="24"/>
        </w:rPr>
        <w:t xml:space="preserve">Nauczyciel przyjmujący dziecko pod opiekę od rodziców </w:t>
      </w:r>
      <w:r>
        <w:rPr>
          <w:rFonts w:ascii="Times New Roman" w:hAnsi="Times New Roman"/>
          <w:sz w:val="24"/>
          <w:szCs w:val="24"/>
        </w:rPr>
        <w:t>zobowiązany jest zwró</w:t>
      </w:r>
      <w:r w:rsidRPr="00E177B7">
        <w:rPr>
          <w:rFonts w:ascii="Times New Roman" w:hAnsi="Times New Roman"/>
          <w:sz w:val="24"/>
          <w:szCs w:val="24"/>
        </w:rPr>
        <w:t>cić uwagę na wnoszone przez dziecko zabawki i przedmioty- czy są one bezpieczne i nie stwarzają zagrożenia.</w:t>
      </w:r>
    </w:p>
    <w:p w:rsidR="00D31B49" w:rsidRDefault="00D31B49" w:rsidP="000D6517">
      <w:pPr>
        <w:pStyle w:val="Akapitzlist"/>
        <w:numPr>
          <w:ilvl w:val="0"/>
          <w:numId w:val="10"/>
        </w:numPr>
        <w:ind w:left="709" w:hanging="283"/>
        <w:jc w:val="both"/>
        <w:rPr>
          <w:rFonts w:ascii="Times New Roman" w:hAnsi="Times New Roman"/>
          <w:sz w:val="24"/>
          <w:szCs w:val="24"/>
        </w:rPr>
      </w:pPr>
      <w:r>
        <w:rPr>
          <w:rFonts w:ascii="Times New Roman" w:hAnsi="Times New Roman"/>
          <w:sz w:val="24"/>
          <w:szCs w:val="24"/>
        </w:rPr>
        <w:t>Potrzebę pó</w:t>
      </w:r>
      <w:r w:rsidRPr="008D67AE">
        <w:rPr>
          <w:rFonts w:ascii="Times New Roman" w:hAnsi="Times New Roman"/>
          <w:sz w:val="24"/>
          <w:szCs w:val="24"/>
        </w:rPr>
        <w:t>źniejszego przyprowadzenia dziecka do przedszkola rodzic ma obowiązek zgłosić dzień wcześniej lub telefonicznie, nie</w:t>
      </w:r>
      <w:r>
        <w:rPr>
          <w:rFonts w:ascii="Times New Roman" w:hAnsi="Times New Roman"/>
          <w:sz w:val="24"/>
          <w:szCs w:val="24"/>
        </w:rPr>
        <w:t xml:space="preserve"> pó</w:t>
      </w:r>
      <w:r w:rsidRPr="008D67AE">
        <w:rPr>
          <w:rFonts w:ascii="Times New Roman" w:hAnsi="Times New Roman"/>
          <w:sz w:val="24"/>
          <w:szCs w:val="24"/>
        </w:rPr>
        <w:t>źniej niż do godz. 9.00.</w:t>
      </w:r>
    </w:p>
    <w:p w:rsidR="00D31B49" w:rsidRPr="008D67AE" w:rsidRDefault="00D31B49" w:rsidP="000D6517">
      <w:pPr>
        <w:pStyle w:val="Akapitzlist"/>
        <w:ind w:left="709"/>
        <w:jc w:val="both"/>
        <w:rPr>
          <w:rFonts w:ascii="Times New Roman" w:hAnsi="Times New Roman"/>
          <w:sz w:val="24"/>
          <w:szCs w:val="24"/>
        </w:rPr>
      </w:pPr>
    </w:p>
    <w:p w:rsidR="00D31B49" w:rsidRPr="00C009A1" w:rsidRDefault="00D31B49" w:rsidP="000D6517">
      <w:pPr>
        <w:jc w:val="both"/>
        <w:rPr>
          <w:rFonts w:ascii="Times New Roman" w:hAnsi="Times New Roman"/>
          <w:b/>
          <w:sz w:val="24"/>
          <w:szCs w:val="24"/>
        </w:rPr>
      </w:pPr>
      <w:r w:rsidRPr="00C009A1">
        <w:rPr>
          <w:rFonts w:ascii="Times New Roman" w:hAnsi="Times New Roman"/>
          <w:b/>
          <w:sz w:val="24"/>
          <w:szCs w:val="24"/>
        </w:rPr>
        <w:t>Odbieranie dzieci:</w:t>
      </w:r>
    </w:p>
    <w:p w:rsidR="00D31B49" w:rsidRPr="00C009A1" w:rsidRDefault="00D31B49" w:rsidP="000D6517">
      <w:pPr>
        <w:jc w:val="both"/>
        <w:rPr>
          <w:rFonts w:ascii="Times New Roman" w:hAnsi="Times New Roman"/>
          <w:sz w:val="24"/>
          <w:szCs w:val="24"/>
        </w:rPr>
      </w:pPr>
    </w:p>
    <w:p w:rsidR="00D31B49" w:rsidRDefault="00D31B49" w:rsidP="000D6517">
      <w:pPr>
        <w:pStyle w:val="Akapitzlist"/>
        <w:numPr>
          <w:ilvl w:val="0"/>
          <w:numId w:val="11"/>
        </w:numPr>
        <w:ind w:left="709" w:hanging="283"/>
        <w:jc w:val="both"/>
        <w:rPr>
          <w:rFonts w:ascii="Times New Roman" w:hAnsi="Times New Roman"/>
          <w:sz w:val="24"/>
          <w:szCs w:val="24"/>
        </w:rPr>
      </w:pPr>
      <w:r w:rsidRPr="003624B6">
        <w:rPr>
          <w:rFonts w:ascii="Times New Roman" w:hAnsi="Times New Roman"/>
          <w:sz w:val="24"/>
          <w:szCs w:val="24"/>
        </w:rPr>
        <w:t>Dzieci są odbie</w:t>
      </w:r>
      <w:r>
        <w:rPr>
          <w:rFonts w:ascii="Times New Roman" w:hAnsi="Times New Roman"/>
          <w:sz w:val="24"/>
          <w:szCs w:val="24"/>
        </w:rPr>
        <w:t>rane z przedszkola przez rodzicó</w:t>
      </w:r>
      <w:r w:rsidRPr="003624B6">
        <w:rPr>
          <w:rFonts w:ascii="Times New Roman" w:hAnsi="Times New Roman"/>
          <w:sz w:val="24"/>
          <w:szCs w:val="24"/>
        </w:rPr>
        <w:t>w , którzy są odpowiedzialni za ich bezpieczeństwo w drodze z przedszkola.</w:t>
      </w:r>
    </w:p>
    <w:p w:rsidR="00D31B49" w:rsidRDefault="00D31B49" w:rsidP="000D6517">
      <w:pPr>
        <w:pStyle w:val="Akapitzlist"/>
        <w:numPr>
          <w:ilvl w:val="0"/>
          <w:numId w:val="11"/>
        </w:numPr>
        <w:ind w:left="709" w:hanging="283"/>
        <w:jc w:val="both"/>
        <w:rPr>
          <w:rFonts w:ascii="Times New Roman" w:hAnsi="Times New Roman"/>
          <w:sz w:val="24"/>
          <w:szCs w:val="24"/>
        </w:rPr>
      </w:pPr>
      <w:r w:rsidRPr="003624B6">
        <w:rPr>
          <w:rFonts w:ascii="Times New Roman" w:hAnsi="Times New Roman"/>
          <w:sz w:val="24"/>
          <w:szCs w:val="24"/>
        </w:rPr>
        <w:t>Dzieci mogą być odbierane z przedszkola przez inne osoby pełnoletnie, upoważnione prze</w:t>
      </w:r>
      <w:r>
        <w:rPr>
          <w:rFonts w:ascii="Times New Roman" w:hAnsi="Times New Roman"/>
          <w:sz w:val="24"/>
          <w:szCs w:val="24"/>
        </w:rPr>
        <w:t xml:space="preserve">z rodziców/opiekunów </w:t>
      </w:r>
      <w:r w:rsidRPr="003624B6">
        <w:rPr>
          <w:rFonts w:ascii="Times New Roman" w:hAnsi="Times New Roman"/>
          <w:sz w:val="24"/>
          <w:szCs w:val="24"/>
        </w:rPr>
        <w:t>prawnych. Rodzice upowa</w:t>
      </w:r>
      <w:r w:rsidR="00895902">
        <w:rPr>
          <w:rFonts w:ascii="Times New Roman" w:hAnsi="Times New Roman"/>
          <w:sz w:val="24"/>
          <w:szCs w:val="24"/>
        </w:rPr>
        <w:t xml:space="preserve">żnienia dokonują na odpowiednim </w:t>
      </w:r>
      <w:r w:rsidRPr="003624B6">
        <w:rPr>
          <w:rFonts w:ascii="Times New Roman" w:hAnsi="Times New Roman"/>
          <w:sz w:val="24"/>
          <w:szCs w:val="24"/>
        </w:rPr>
        <w:t xml:space="preserve">druku </w:t>
      </w:r>
      <w:r w:rsidRPr="003624B6">
        <w:rPr>
          <w:rFonts w:ascii="Times New Roman" w:hAnsi="Times New Roman"/>
          <w:sz w:val="24"/>
          <w:szCs w:val="24"/>
        </w:rPr>
        <w:lastRenderedPageBreak/>
        <w:t>podpisanym przez obydwoje rodziców, może ono zostać w każdej chwili odwołane lub zmienione. Pisemne upoważnienie jest załącznikiem do karty zgłoszenia i składane jest na początku każdego roku szkolnego.</w:t>
      </w:r>
    </w:p>
    <w:p w:rsidR="00D31B49" w:rsidRDefault="00D31B49" w:rsidP="000D6517">
      <w:pPr>
        <w:pStyle w:val="Akapitzlist"/>
        <w:numPr>
          <w:ilvl w:val="0"/>
          <w:numId w:val="11"/>
        </w:numPr>
        <w:ind w:left="709" w:hanging="283"/>
        <w:jc w:val="both"/>
        <w:rPr>
          <w:rFonts w:ascii="Times New Roman" w:hAnsi="Times New Roman"/>
          <w:sz w:val="24"/>
          <w:szCs w:val="24"/>
        </w:rPr>
      </w:pPr>
      <w:r w:rsidRPr="003624B6">
        <w:rPr>
          <w:rFonts w:ascii="Times New Roman" w:hAnsi="Times New Roman"/>
          <w:sz w:val="24"/>
          <w:szCs w:val="24"/>
        </w:rPr>
        <w:t>Rodzice ponoszą odpowiedzialność prawną za bezpieczeństwo dziecka odebranego z przedszkola przez upoważnioną przez nich osobę.</w:t>
      </w:r>
    </w:p>
    <w:p w:rsidR="00D31B49" w:rsidRDefault="00D31B49" w:rsidP="000D6517">
      <w:pPr>
        <w:pStyle w:val="Akapitzlist"/>
        <w:numPr>
          <w:ilvl w:val="0"/>
          <w:numId w:val="11"/>
        </w:numPr>
        <w:ind w:left="709" w:hanging="283"/>
        <w:jc w:val="both"/>
        <w:rPr>
          <w:rFonts w:ascii="Times New Roman" w:hAnsi="Times New Roman"/>
          <w:sz w:val="24"/>
          <w:szCs w:val="24"/>
        </w:rPr>
      </w:pPr>
      <w:r w:rsidRPr="003624B6">
        <w:rPr>
          <w:rFonts w:ascii="Times New Roman" w:hAnsi="Times New Roman"/>
          <w:sz w:val="24"/>
          <w:szCs w:val="24"/>
        </w:rPr>
        <w:t>Rodzic lub upoważniona przez niego osoba do odebrania dziecka z przedszkola, osobiście komunikuje nauczycielowi chęć odebrania dziecka z przedszkola lub ogrodu przedszkolnego.</w:t>
      </w:r>
    </w:p>
    <w:p w:rsidR="00D31B49" w:rsidRDefault="00D31B49" w:rsidP="000D6517">
      <w:pPr>
        <w:pStyle w:val="Akapitzlist"/>
        <w:numPr>
          <w:ilvl w:val="0"/>
          <w:numId w:val="11"/>
        </w:numPr>
        <w:ind w:left="709" w:hanging="283"/>
        <w:jc w:val="both"/>
        <w:rPr>
          <w:rFonts w:ascii="Times New Roman" w:hAnsi="Times New Roman"/>
          <w:sz w:val="24"/>
          <w:szCs w:val="24"/>
        </w:rPr>
      </w:pPr>
      <w:r w:rsidRPr="003624B6">
        <w:rPr>
          <w:rFonts w:ascii="Times New Roman" w:hAnsi="Times New Roman"/>
          <w:sz w:val="24"/>
          <w:szCs w:val="24"/>
        </w:rPr>
        <w:t>Rodzice są zobowiązani podać nauczycielowi aktualny adres i numer telefonu kontaktowego.</w:t>
      </w:r>
    </w:p>
    <w:p w:rsidR="00D31B49" w:rsidRDefault="00D31B49" w:rsidP="000D6517">
      <w:pPr>
        <w:pStyle w:val="Akapitzlist"/>
        <w:numPr>
          <w:ilvl w:val="0"/>
          <w:numId w:val="11"/>
        </w:numPr>
        <w:ind w:left="709" w:hanging="283"/>
        <w:jc w:val="both"/>
        <w:rPr>
          <w:rFonts w:ascii="Times New Roman" w:hAnsi="Times New Roman"/>
          <w:sz w:val="24"/>
          <w:szCs w:val="24"/>
        </w:rPr>
      </w:pPr>
      <w:r>
        <w:rPr>
          <w:rFonts w:ascii="Times New Roman" w:hAnsi="Times New Roman"/>
          <w:sz w:val="24"/>
          <w:szCs w:val="24"/>
        </w:rPr>
        <w:t>Przedszkole może odmó</w:t>
      </w:r>
      <w:r w:rsidRPr="003624B6">
        <w:rPr>
          <w:rFonts w:ascii="Times New Roman" w:hAnsi="Times New Roman"/>
          <w:sz w:val="24"/>
          <w:szCs w:val="24"/>
        </w:rPr>
        <w:t>wić wydania dziecka w przypadku, gdy stan osoby odbierającej dziecko wskaz</w:t>
      </w:r>
      <w:r>
        <w:rPr>
          <w:rFonts w:ascii="Times New Roman" w:hAnsi="Times New Roman"/>
          <w:sz w:val="24"/>
          <w:szCs w:val="24"/>
        </w:rPr>
        <w:t>uje na spożycie alkoholu, środkó</w:t>
      </w:r>
      <w:r w:rsidRPr="003624B6">
        <w:rPr>
          <w:rFonts w:ascii="Times New Roman" w:hAnsi="Times New Roman"/>
          <w:sz w:val="24"/>
          <w:szCs w:val="24"/>
        </w:rPr>
        <w:t>w odurzających czy zachowanie agresywne. Nauczyciel zobowiązany jest skontaktować się z drugim rodzicem lub upoważnioną osobą. O zaistniałym fakcie powiadamia się dyrektora przedszkola.</w:t>
      </w:r>
    </w:p>
    <w:p w:rsidR="00D31B49" w:rsidRDefault="00D31B49" w:rsidP="000D6517">
      <w:pPr>
        <w:pStyle w:val="Akapitzlist"/>
        <w:numPr>
          <w:ilvl w:val="0"/>
          <w:numId w:val="11"/>
        </w:numPr>
        <w:ind w:left="709" w:hanging="283"/>
        <w:jc w:val="both"/>
        <w:rPr>
          <w:rFonts w:ascii="Times New Roman" w:hAnsi="Times New Roman"/>
          <w:sz w:val="24"/>
          <w:szCs w:val="24"/>
        </w:rPr>
      </w:pPr>
      <w:r w:rsidRPr="003624B6">
        <w:rPr>
          <w:rFonts w:ascii="Times New Roman" w:hAnsi="Times New Roman"/>
          <w:sz w:val="24"/>
          <w:szCs w:val="24"/>
        </w:rPr>
        <w:t>Życzenie rodziców dotyczące nieodbierania dziecka przez jednego z nich musi być poświadczone orzeczeniem sądowym.</w:t>
      </w:r>
      <w:bookmarkStart w:id="7" w:name="page9"/>
      <w:bookmarkEnd w:id="7"/>
    </w:p>
    <w:p w:rsidR="00D31B49" w:rsidRDefault="00D31B49" w:rsidP="000D6517">
      <w:pPr>
        <w:pStyle w:val="Akapitzlist"/>
        <w:numPr>
          <w:ilvl w:val="0"/>
          <w:numId w:val="11"/>
        </w:numPr>
        <w:ind w:left="709" w:hanging="283"/>
        <w:jc w:val="both"/>
        <w:rPr>
          <w:rFonts w:ascii="Times New Roman" w:hAnsi="Times New Roman"/>
          <w:sz w:val="24"/>
          <w:szCs w:val="24"/>
        </w:rPr>
      </w:pPr>
      <w:r w:rsidRPr="003624B6">
        <w:rPr>
          <w:rFonts w:ascii="Times New Roman" w:hAnsi="Times New Roman"/>
          <w:sz w:val="24"/>
          <w:szCs w:val="24"/>
        </w:rPr>
        <w:t>Rodzice są zobowiązani do odebrania dziecka do godziny zadeklarowanej w porozumieniu pomiędzy przedszkolem.</w:t>
      </w:r>
    </w:p>
    <w:p w:rsidR="00D31B49" w:rsidRDefault="00D31B49" w:rsidP="000D6517">
      <w:pPr>
        <w:pStyle w:val="Akapitzlist"/>
        <w:numPr>
          <w:ilvl w:val="0"/>
          <w:numId w:val="11"/>
        </w:numPr>
        <w:ind w:left="709" w:hanging="283"/>
        <w:jc w:val="both"/>
        <w:rPr>
          <w:rFonts w:ascii="Times New Roman" w:hAnsi="Times New Roman"/>
          <w:sz w:val="24"/>
          <w:szCs w:val="24"/>
        </w:rPr>
      </w:pPr>
      <w:r w:rsidRPr="003624B6">
        <w:rPr>
          <w:rFonts w:ascii="Times New Roman" w:hAnsi="Times New Roman"/>
          <w:sz w:val="24"/>
          <w:szCs w:val="24"/>
        </w:rPr>
        <w:t>W przypadku nieodebrania dziecka z przedszkola w godzinach funkcjonowania, nauczyciel zobowiązany jest powiadomić telefonicznie rodziców lub osoby u</w:t>
      </w:r>
      <w:r w:rsidR="00895902">
        <w:rPr>
          <w:rFonts w:ascii="Times New Roman" w:hAnsi="Times New Roman"/>
          <w:sz w:val="24"/>
          <w:szCs w:val="24"/>
        </w:rPr>
        <w:t>poważnione do odbioru dziecka z</w:t>
      </w:r>
      <w:r>
        <w:rPr>
          <w:rFonts w:ascii="Times New Roman" w:hAnsi="Times New Roman"/>
          <w:sz w:val="24"/>
          <w:szCs w:val="24"/>
        </w:rPr>
        <w:t> </w:t>
      </w:r>
      <w:r w:rsidRPr="003624B6">
        <w:rPr>
          <w:rFonts w:ascii="Times New Roman" w:hAnsi="Times New Roman"/>
          <w:sz w:val="24"/>
          <w:szCs w:val="24"/>
        </w:rPr>
        <w:t>przedszkola.</w:t>
      </w:r>
    </w:p>
    <w:p w:rsidR="00D31B49" w:rsidRPr="003624B6" w:rsidRDefault="00D31B49" w:rsidP="000D6517">
      <w:pPr>
        <w:pStyle w:val="Akapitzlist"/>
        <w:numPr>
          <w:ilvl w:val="0"/>
          <w:numId w:val="11"/>
        </w:numPr>
        <w:ind w:left="851" w:hanging="425"/>
        <w:jc w:val="both"/>
        <w:rPr>
          <w:rFonts w:ascii="Times New Roman" w:hAnsi="Times New Roman"/>
          <w:sz w:val="24"/>
          <w:szCs w:val="24"/>
        </w:rPr>
      </w:pPr>
      <w:r w:rsidRPr="003624B6">
        <w:rPr>
          <w:rFonts w:ascii="Times New Roman" w:hAnsi="Times New Roman"/>
          <w:sz w:val="24"/>
          <w:szCs w:val="24"/>
        </w:rPr>
        <w:t>W przypadku braku kontaktu pod wskazanymi numerami telefonów, nauczyciel ocz</w:t>
      </w:r>
      <w:r w:rsidR="00895902">
        <w:rPr>
          <w:rFonts w:ascii="Times New Roman" w:hAnsi="Times New Roman"/>
          <w:sz w:val="24"/>
          <w:szCs w:val="24"/>
        </w:rPr>
        <w:t>ekuje z</w:t>
      </w:r>
      <w:r>
        <w:rPr>
          <w:rFonts w:ascii="Times New Roman" w:hAnsi="Times New Roman"/>
          <w:sz w:val="24"/>
          <w:szCs w:val="24"/>
        </w:rPr>
        <w:t> </w:t>
      </w:r>
      <w:r w:rsidRPr="003624B6">
        <w:rPr>
          <w:rFonts w:ascii="Times New Roman" w:hAnsi="Times New Roman"/>
          <w:sz w:val="24"/>
          <w:szCs w:val="24"/>
        </w:rPr>
        <w:t>dzieckiem w przedszkolu, powiadamia dyrektora, który podejmuje decyzję o:</w:t>
      </w:r>
    </w:p>
    <w:p w:rsidR="00D31B49" w:rsidRDefault="00D31B49" w:rsidP="000D6517">
      <w:pPr>
        <w:pStyle w:val="Akapitzlist"/>
        <w:numPr>
          <w:ilvl w:val="0"/>
          <w:numId w:val="12"/>
        </w:numPr>
        <w:jc w:val="both"/>
        <w:rPr>
          <w:rFonts w:ascii="Times New Roman" w:hAnsi="Times New Roman"/>
          <w:sz w:val="24"/>
          <w:szCs w:val="24"/>
        </w:rPr>
      </w:pPr>
      <w:r w:rsidRPr="003624B6">
        <w:rPr>
          <w:rFonts w:ascii="Times New Roman" w:hAnsi="Times New Roman"/>
          <w:sz w:val="24"/>
          <w:szCs w:val="24"/>
        </w:rPr>
        <w:t>odprowadzeniu dzie</w:t>
      </w:r>
      <w:r>
        <w:rPr>
          <w:rFonts w:ascii="Times New Roman" w:hAnsi="Times New Roman"/>
          <w:sz w:val="24"/>
          <w:szCs w:val="24"/>
        </w:rPr>
        <w:t>cka do domu, jeśli jego rodzice/</w:t>
      </w:r>
      <w:r w:rsidRPr="003624B6">
        <w:rPr>
          <w:rFonts w:ascii="Times New Roman" w:hAnsi="Times New Roman"/>
          <w:sz w:val="24"/>
          <w:szCs w:val="24"/>
        </w:rPr>
        <w:t>opiekunowie prawni lub inne osoby upoważnione do odbioru dziecka są w domu i z obserwacji wynika, że mogą sprawować opiekę nad dzieckiem (np. nie są pod wpływem alkoholu, środ</w:t>
      </w:r>
      <w:r>
        <w:rPr>
          <w:rFonts w:ascii="Times New Roman" w:hAnsi="Times New Roman"/>
          <w:sz w:val="24"/>
          <w:szCs w:val="24"/>
        </w:rPr>
        <w:t xml:space="preserve">ków odurzających itp.) </w:t>
      </w:r>
    </w:p>
    <w:p w:rsidR="00D31B49" w:rsidRPr="003624B6" w:rsidRDefault="00D31B49" w:rsidP="000D6517">
      <w:pPr>
        <w:pStyle w:val="Akapitzlist"/>
        <w:numPr>
          <w:ilvl w:val="0"/>
          <w:numId w:val="12"/>
        </w:numPr>
        <w:jc w:val="both"/>
        <w:rPr>
          <w:rFonts w:ascii="Times New Roman" w:hAnsi="Times New Roman"/>
          <w:sz w:val="24"/>
          <w:szCs w:val="24"/>
        </w:rPr>
      </w:pPr>
      <w:r w:rsidRPr="003624B6">
        <w:rPr>
          <w:rFonts w:ascii="Times New Roman" w:hAnsi="Times New Roman"/>
          <w:sz w:val="24"/>
          <w:szCs w:val="24"/>
        </w:rPr>
        <w:t>powiadomieniu policji w celu podjęcia dalszych działań p</w:t>
      </w:r>
      <w:r w:rsidR="00895902">
        <w:rPr>
          <w:rFonts w:ascii="Times New Roman" w:hAnsi="Times New Roman"/>
          <w:sz w:val="24"/>
          <w:szCs w:val="24"/>
        </w:rPr>
        <w:t>rzewidzianych prawem, łącznie z </w:t>
      </w:r>
      <w:r w:rsidRPr="003624B6">
        <w:rPr>
          <w:rFonts w:ascii="Times New Roman" w:hAnsi="Times New Roman"/>
          <w:sz w:val="24"/>
          <w:szCs w:val="24"/>
        </w:rPr>
        <w:t>umieszczeniem dziecka w pogotowiu opiekuńczym.</w:t>
      </w:r>
    </w:p>
    <w:p w:rsidR="00D31B49" w:rsidRPr="003624B6" w:rsidRDefault="00D31B49" w:rsidP="000D6517">
      <w:pPr>
        <w:pStyle w:val="Akapitzlist"/>
        <w:numPr>
          <w:ilvl w:val="0"/>
          <w:numId w:val="11"/>
        </w:numPr>
        <w:ind w:left="851" w:hanging="425"/>
        <w:jc w:val="both"/>
        <w:rPr>
          <w:rFonts w:ascii="Times New Roman" w:hAnsi="Times New Roman"/>
          <w:sz w:val="24"/>
          <w:szCs w:val="24"/>
        </w:rPr>
      </w:pPr>
      <w:r w:rsidRPr="003624B6">
        <w:rPr>
          <w:rFonts w:ascii="Times New Roman" w:hAnsi="Times New Roman"/>
          <w:sz w:val="24"/>
          <w:szCs w:val="24"/>
        </w:rPr>
        <w:t>Z przebiegu zaistniałej sytuacji należy sporządzić protokół zdarzenia, podpisany przez świadków, który zostaje przekazany do wiadomości dyrektora i rady pedagogicznej.</w:t>
      </w:r>
    </w:p>
    <w:p w:rsidR="00D31B49" w:rsidRPr="00C009A1" w:rsidRDefault="00D31B49" w:rsidP="000D6517">
      <w:pPr>
        <w:jc w:val="both"/>
        <w:rPr>
          <w:rFonts w:ascii="Times New Roman" w:hAnsi="Times New Roman"/>
          <w:sz w:val="24"/>
          <w:szCs w:val="24"/>
        </w:rPr>
      </w:pPr>
    </w:p>
    <w:p w:rsidR="00D31B49" w:rsidRPr="00C009A1" w:rsidRDefault="00D31B49" w:rsidP="000D6517">
      <w:pPr>
        <w:jc w:val="both"/>
        <w:rPr>
          <w:rFonts w:ascii="Times New Roman" w:hAnsi="Times New Roman"/>
          <w:sz w:val="24"/>
          <w:szCs w:val="24"/>
        </w:rPr>
      </w:pPr>
    </w:p>
    <w:p w:rsidR="00D31B49" w:rsidRPr="00C009A1" w:rsidRDefault="00D31B49" w:rsidP="000D6517">
      <w:pPr>
        <w:jc w:val="both"/>
        <w:rPr>
          <w:rFonts w:ascii="Times New Roman" w:hAnsi="Times New Roman"/>
          <w:sz w:val="24"/>
          <w:szCs w:val="24"/>
        </w:rPr>
      </w:pPr>
    </w:p>
    <w:p w:rsidR="00D31B49" w:rsidRDefault="00D31B49" w:rsidP="000D6517">
      <w:pPr>
        <w:jc w:val="both"/>
        <w:rPr>
          <w:rFonts w:ascii="Times New Roman" w:hAnsi="Times New Roman"/>
          <w:sz w:val="24"/>
          <w:szCs w:val="24"/>
        </w:rPr>
      </w:pPr>
    </w:p>
    <w:p w:rsidR="008950CD" w:rsidRPr="00C009A1" w:rsidRDefault="008950CD" w:rsidP="000D6517">
      <w:pPr>
        <w:jc w:val="both"/>
        <w:rPr>
          <w:rFonts w:ascii="Times New Roman" w:hAnsi="Times New Roman"/>
          <w:sz w:val="24"/>
          <w:szCs w:val="24"/>
        </w:rPr>
      </w:pPr>
    </w:p>
    <w:p w:rsidR="001A71CA" w:rsidRDefault="001A71CA" w:rsidP="000D6517">
      <w:pPr>
        <w:jc w:val="right"/>
        <w:rPr>
          <w:rFonts w:ascii="Times New Roman" w:hAnsi="Times New Roman"/>
          <w:sz w:val="24"/>
          <w:szCs w:val="24"/>
        </w:rPr>
      </w:pPr>
      <w:r>
        <w:rPr>
          <w:rFonts w:ascii="Times New Roman" w:hAnsi="Times New Roman"/>
          <w:sz w:val="24"/>
          <w:szCs w:val="24"/>
        </w:rPr>
        <w:t>…</w:t>
      </w:r>
      <w:r w:rsidR="00F45590">
        <w:rPr>
          <w:rFonts w:ascii="Times New Roman" w:hAnsi="Times New Roman"/>
          <w:sz w:val="24"/>
          <w:szCs w:val="24"/>
        </w:rPr>
        <w:t>…</w:t>
      </w:r>
      <w:r>
        <w:rPr>
          <w:rFonts w:ascii="Times New Roman" w:hAnsi="Times New Roman"/>
          <w:sz w:val="24"/>
          <w:szCs w:val="24"/>
        </w:rPr>
        <w:t>………………………………</w:t>
      </w:r>
      <w:r w:rsidRPr="001A71CA">
        <w:rPr>
          <w:rFonts w:ascii="Times New Roman" w:hAnsi="Times New Roman"/>
          <w:sz w:val="24"/>
          <w:szCs w:val="24"/>
        </w:rPr>
        <w:t xml:space="preserve">    </w:t>
      </w:r>
    </w:p>
    <w:p w:rsidR="001A71CA" w:rsidRPr="00F45590" w:rsidRDefault="001A71CA" w:rsidP="000D6517">
      <w:pPr>
        <w:jc w:val="both"/>
        <w:rPr>
          <w:rFonts w:ascii="Times New Roman" w:hAnsi="Times New Roman"/>
          <w:i/>
          <w:sz w:val="22"/>
          <w:szCs w:val="22"/>
        </w:rPr>
      </w:pPr>
      <w:r w:rsidRPr="008950CD">
        <w:rPr>
          <w:rFonts w:ascii="Times New Roman" w:hAnsi="Times New Roman"/>
          <w:sz w:val="22"/>
          <w:szCs w:val="22"/>
        </w:rPr>
        <w:t xml:space="preserve">                                                                                                                                 </w:t>
      </w:r>
      <w:r w:rsidRPr="00F45590">
        <w:rPr>
          <w:rFonts w:ascii="Times New Roman" w:hAnsi="Times New Roman"/>
          <w:i/>
          <w:sz w:val="22"/>
          <w:szCs w:val="22"/>
        </w:rPr>
        <w:t>(</w:t>
      </w:r>
      <w:r w:rsidR="00895902" w:rsidRPr="00F45590">
        <w:rPr>
          <w:rFonts w:ascii="Times New Roman" w:hAnsi="Times New Roman"/>
          <w:i/>
          <w:sz w:val="22"/>
          <w:szCs w:val="22"/>
        </w:rPr>
        <w:t xml:space="preserve">data i </w:t>
      </w:r>
      <w:r w:rsidRPr="00F45590">
        <w:rPr>
          <w:rFonts w:ascii="Times New Roman" w:hAnsi="Times New Roman"/>
          <w:i/>
          <w:sz w:val="22"/>
          <w:szCs w:val="22"/>
        </w:rPr>
        <w:t>podpis dyrektora)</w:t>
      </w:r>
    </w:p>
    <w:p w:rsidR="001A71CA" w:rsidRPr="00F45590" w:rsidRDefault="001A71CA" w:rsidP="000D6517">
      <w:pPr>
        <w:jc w:val="both"/>
        <w:rPr>
          <w:rFonts w:ascii="Times New Roman" w:hAnsi="Times New Roman"/>
          <w:i/>
        </w:rPr>
      </w:pPr>
    </w:p>
    <w:p w:rsidR="00D31B49" w:rsidRPr="00C009A1" w:rsidRDefault="00D31B49" w:rsidP="000D6517">
      <w:pPr>
        <w:jc w:val="both"/>
        <w:rPr>
          <w:rFonts w:ascii="Times New Roman" w:hAnsi="Times New Roman"/>
          <w:sz w:val="24"/>
          <w:szCs w:val="24"/>
        </w:rPr>
      </w:pPr>
    </w:p>
    <w:p w:rsidR="00D31B49" w:rsidRPr="00C009A1" w:rsidRDefault="00D31B49" w:rsidP="000D6517">
      <w:pPr>
        <w:jc w:val="both"/>
        <w:rPr>
          <w:rFonts w:ascii="Times New Roman" w:hAnsi="Times New Roman"/>
          <w:sz w:val="24"/>
          <w:szCs w:val="24"/>
        </w:rPr>
      </w:pPr>
    </w:p>
    <w:p w:rsidR="00D31B49" w:rsidRPr="00C009A1" w:rsidRDefault="00D31B49" w:rsidP="000D6517">
      <w:pPr>
        <w:jc w:val="both"/>
        <w:rPr>
          <w:rFonts w:ascii="Times New Roman" w:hAnsi="Times New Roman"/>
          <w:sz w:val="24"/>
          <w:szCs w:val="24"/>
        </w:rPr>
      </w:pPr>
    </w:p>
    <w:p w:rsidR="00D31B49" w:rsidRPr="00C009A1" w:rsidRDefault="00D31B49" w:rsidP="000D6517">
      <w:pPr>
        <w:jc w:val="both"/>
        <w:rPr>
          <w:rFonts w:ascii="Times New Roman" w:hAnsi="Times New Roman"/>
          <w:sz w:val="24"/>
          <w:szCs w:val="24"/>
        </w:rPr>
      </w:pPr>
    </w:p>
    <w:p w:rsidR="00D31B49" w:rsidRPr="00C009A1" w:rsidRDefault="00D31B49" w:rsidP="000D6517">
      <w:pPr>
        <w:jc w:val="both"/>
        <w:rPr>
          <w:rFonts w:ascii="Times New Roman" w:hAnsi="Times New Roman"/>
          <w:sz w:val="24"/>
          <w:szCs w:val="24"/>
        </w:rPr>
      </w:pPr>
    </w:p>
    <w:p w:rsidR="00D31B49" w:rsidRPr="00C009A1" w:rsidRDefault="00D31B49" w:rsidP="000D6517">
      <w:pPr>
        <w:jc w:val="both"/>
        <w:rPr>
          <w:rFonts w:ascii="Times New Roman" w:hAnsi="Times New Roman"/>
          <w:sz w:val="24"/>
          <w:szCs w:val="24"/>
        </w:rPr>
      </w:pPr>
    </w:p>
    <w:p w:rsidR="00D31B49" w:rsidRPr="00C009A1" w:rsidRDefault="00D31B49" w:rsidP="000D6517">
      <w:pPr>
        <w:jc w:val="both"/>
        <w:rPr>
          <w:rFonts w:ascii="Times New Roman" w:hAnsi="Times New Roman"/>
          <w:sz w:val="24"/>
          <w:szCs w:val="24"/>
        </w:rPr>
      </w:pPr>
    </w:p>
    <w:p w:rsidR="00D31B49" w:rsidRPr="00C009A1" w:rsidRDefault="00D31B49" w:rsidP="000D6517">
      <w:pPr>
        <w:jc w:val="both"/>
        <w:rPr>
          <w:rFonts w:ascii="Times New Roman" w:hAnsi="Times New Roman"/>
          <w:sz w:val="24"/>
          <w:szCs w:val="24"/>
        </w:rPr>
      </w:pPr>
    </w:p>
    <w:p w:rsidR="00B3014C" w:rsidRDefault="00B3014C" w:rsidP="000D6517">
      <w:pPr>
        <w:jc w:val="both"/>
        <w:rPr>
          <w:rFonts w:ascii="Times New Roman" w:hAnsi="Times New Roman"/>
          <w:sz w:val="24"/>
          <w:szCs w:val="24"/>
        </w:rPr>
      </w:pPr>
    </w:p>
    <w:p w:rsidR="00B3014C" w:rsidRDefault="00B3014C" w:rsidP="000D6517">
      <w:pPr>
        <w:jc w:val="both"/>
        <w:rPr>
          <w:rFonts w:ascii="Times New Roman" w:hAnsi="Times New Roman"/>
          <w:sz w:val="24"/>
          <w:szCs w:val="24"/>
        </w:rPr>
      </w:pPr>
    </w:p>
    <w:p w:rsidR="00D31B49" w:rsidRDefault="00D31B49" w:rsidP="000D6517">
      <w:pPr>
        <w:jc w:val="both"/>
        <w:rPr>
          <w:rFonts w:ascii="Times New Roman" w:hAnsi="Times New Roman"/>
          <w:sz w:val="24"/>
          <w:szCs w:val="24"/>
        </w:rPr>
      </w:pPr>
    </w:p>
    <w:p w:rsidR="00E64420" w:rsidRDefault="00E64420" w:rsidP="000D6517">
      <w:pPr>
        <w:jc w:val="both"/>
        <w:rPr>
          <w:rFonts w:ascii="Times New Roman" w:hAnsi="Times New Roman"/>
          <w:sz w:val="24"/>
          <w:szCs w:val="24"/>
        </w:rPr>
      </w:pPr>
    </w:p>
    <w:p w:rsidR="00E64420" w:rsidRDefault="00E64420" w:rsidP="000D6517">
      <w:pPr>
        <w:jc w:val="both"/>
        <w:rPr>
          <w:rFonts w:ascii="Times New Roman" w:hAnsi="Times New Roman"/>
          <w:sz w:val="24"/>
          <w:szCs w:val="24"/>
        </w:rPr>
      </w:pPr>
    </w:p>
    <w:p w:rsidR="00E64420" w:rsidRDefault="00E64420" w:rsidP="000D6517">
      <w:pPr>
        <w:jc w:val="both"/>
        <w:rPr>
          <w:rFonts w:ascii="Times New Roman" w:hAnsi="Times New Roman"/>
          <w:sz w:val="24"/>
          <w:szCs w:val="24"/>
        </w:rPr>
      </w:pPr>
    </w:p>
    <w:p w:rsidR="00E64420" w:rsidRDefault="00E64420" w:rsidP="000D6517">
      <w:pPr>
        <w:jc w:val="both"/>
        <w:rPr>
          <w:rFonts w:ascii="Times New Roman" w:hAnsi="Times New Roman"/>
          <w:sz w:val="24"/>
          <w:szCs w:val="24"/>
        </w:rPr>
      </w:pPr>
    </w:p>
    <w:p w:rsidR="00E64420" w:rsidRDefault="00E64420" w:rsidP="000D6517">
      <w:pPr>
        <w:jc w:val="both"/>
        <w:rPr>
          <w:rFonts w:ascii="Times New Roman" w:hAnsi="Times New Roman"/>
          <w:sz w:val="24"/>
          <w:szCs w:val="24"/>
        </w:rPr>
      </w:pPr>
    </w:p>
    <w:p w:rsidR="00E64420" w:rsidRDefault="00E64420" w:rsidP="000D6517">
      <w:pPr>
        <w:jc w:val="both"/>
        <w:rPr>
          <w:rFonts w:ascii="Times New Roman" w:hAnsi="Times New Roman"/>
          <w:sz w:val="24"/>
          <w:szCs w:val="24"/>
        </w:rPr>
      </w:pPr>
    </w:p>
    <w:p w:rsidR="0032356E" w:rsidRDefault="0032356E" w:rsidP="000D6517">
      <w:pPr>
        <w:jc w:val="both"/>
        <w:rPr>
          <w:rFonts w:ascii="Times New Roman" w:hAnsi="Times New Roman"/>
          <w:sz w:val="24"/>
          <w:szCs w:val="24"/>
        </w:rPr>
      </w:pPr>
    </w:p>
    <w:p w:rsidR="00D31B49" w:rsidRPr="00C009A1" w:rsidRDefault="00D31B49" w:rsidP="000D6517">
      <w:pPr>
        <w:jc w:val="both"/>
        <w:rPr>
          <w:rFonts w:ascii="Times New Roman" w:hAnsi="Times New Roman"/>
          <w:sz w:val="24"/>
          <w:szCs w:val="24"/>
        </w:rPr>
      </w:pPr>
    </w:p>
    <w:p w:rsidR="00D31B49" w:rsidRPr="00C009A1" w:rsidRDefault="00D31B49" w:rsidP="000D6517">
      <w:pPr>
        <w:jc w:val="right"/>
        <w:rPr>
          <w:rFonts w:ascii="Times New Roman" w:hAnsi="Times New Roman"/>
          <w:i/>
          <w:sz w:val="24"/>
          <w:szCs w:val="24"/>
        </w:rPr>
      </w:pPr>
      <w:r w:rsidRPr="00C009A1">
        <w:rPr>
          <w:rFonts w:ascii="Times New Roman" w:hAnsi="Times New Roman"/>
          <w:i/>
          <w:sz w:val="24"/>
          <w:szCs w:val="24"/>
        </w:rPr>
        <w:lastRenderedPageBreak/>
        <w:t>Załącznik nr 3</w:t>
      </w:r>
    </w:p>
    <w:p w:rsidR="00D31B49" w:rsidRPr="00C009A1" w:rsidRDefault="00D31B49" w:rsidP="000D6517">
      <w:pPr>
        <w:jc w:val="both"/>
        <w:rPr>
          <w:rFonts w:ascii="Times New Roman" w:hAnsi="Times New Roman"/>
          <w:sz w:val="24"/>
          <w:szCs w:val="24"/>
        </w:rPr>
      </w:pPr>
    </w:p>
    <w:p w:rsidR="00D31B49" w:rsidRPr="00C009A1" w:rsidRDefault="00D31B49" w:rsidP="000D6517">
      <w:pPr>
        <w:jc w:val="center"/>
        <w:rPr>
          <w:rFonts w:ascii="Times New Roman" w:hAnsi="Times New Roman"/>
          <w:b/>
          <w:sz w:val="24"/>
          <w:szCs w:val="24"/>
        </w:rPr>
      </w:pPr>
      <w:r w:rsidRPr="00C009A1">
        <w:rPr>
          <w:rFonts w:ascii="Times New Roman" w:hAnsi="Times New Roman"/>
          <w:b/>
          <w:sz w:val="24"/>
          <w:szCs w:val="24"/>
        </w:rPr>
        <w:t>Procedura 3</w:t>
      </w:r>
    </w:p>
    <w:p w:rsidR="00CD5B82" w:rsidRDefault="00D31B49" w:rsidP="000D6517">
      <w:pPr>
        <w:jc w:val="center"/>
        <w:rPr>
          <w:rFonts w:ascii="Times New Roman" w:hAnsi="Times New Roman"/>
          <w:b/>
          <w:sz w:val="24"/>
          <w:szCs w:val="24"/>
        </w:rPr>
      </w:pPr>
      <w:r w:rsidRPr="00C009A1">
        <w:rPr>
          <w:rFonts w:ascii="Times New Roman" w:hAnsi="Times New Roman"/>
          <w:b/>
          <w:sz w:val="24"/>
          <w:szCs w:val="24"/>
        </w:rPr>
        <w:t>Procedura postępowania w razie podejrzenia, że dziec</w:t>
      </w:r>
      <w:r w:rsidR="00CD5B82">
        <w:rPr>
          <w:rFonts w:ascii="Times New Roman" w:hAnsi="Times New Roman"/>
          <w:b/>
          <w:sz w:val="24"/>
          <w:szCs w:val="24"/>
        </w:rPr>
        <w:t xml:space="preserve">ko odbiera z przedszkola rodzic </w:t>
      </w:r>
    </w:p>
    <w:p w:rsidR="00D31B49" w:rsidRPr="00C009A1" w:rsidRDefault="00D31B49" w:rsidP="000D6517">
      <w:pPr>
        <w:jc w:val="center"/>
        <w:rPr>
          <w:rFonts w:ascii="Times New Roman" w:hAnsi="Times New Roman"/>
          <w:b/>
          <w:sz w:val="24"/>
          <w:szCs w:val="24"/>
        </w:rPr>
      </w:pPr>
      <w:r w:rsidRPr="00C009A1">
        <w:rPr>
          <w:rFonts w:ascii="Times New Roman" w:hAnsi="Times New Roman"/>
          <w:b/>
          <w:sz w:val="24"/>
          <w:szCs w:val="24"/>
        </w:rPr>
        <w:t>(prawny opiekun), będący pod wpływem</w:t>
      </w:r>
      <w:r>
        <w:rPr>
          <w:rFonts w:ascii="Times New Roman" w:hAnsi="Times New Roman"/>
          <w:b/>
          <w:sz w:val="24"/>
          <w:szCs w:val="24"/>
        </w:rPr>
        <w:t xml:space="preserve"> </w:t>
      </w:r>
      <w:r w:rsidRPr="00C009A1">
        <w:rPr>
          <w:rFonts w:ascii="Times New Roman" w:hAnsi="Times New Roman"/>
          <w:b/>
          <w:sz w:val="24"/>
          <w:szCs w:val="24"/>
        </w:rPr>
        <w:t>alkoholu lub narkotyków</w:t>
      </w:r>
    </w:p>
    <w:p w:rsidR="00D31B49" w:rsidRPr="00C009A1" w:rsidRDefault="00D31B49" w:rsidP="000D6517">
      <w:pPr>
        <w:jc w:val="both"/>
        <w:rPr>
          <w:rFonts w:ascii="Times New Roman" w:hAnsi="Times New Roman"/>
          <w:sz w:val="24"/>
          <w:szCs w:val="24"/>
        </w:rPr>
      </w:pPr>
    </w:p>
    <w:p w:rsidR="00D31B49" w:rsidRPr="00C009A1" w:rsidRDefault="00D31B49" w:rsidP="000D6517">
      <w:pPr>
        <w:jc w:val="both"/>
        <w:rPr>
          <w:rFonts w:ascii="Times New Roman" w:hAnsi="Times New Roman"/>
          <w:sz w:val="24"/>
          <w:szCs w:val="24"/>
        </w:rPr>
      </w:pPr>
    </w:p>
    <w:p w:rsidR="00D31B49" w:rsidRPr="00C009A1" w:rsidRDefault="00D31B49" w:rsidP="000D6517">
      <w:pPr>
        <w:jc w:val="both"/>
        <w:rPr>
          <w:rFonts w:ascii="Times New Roman" w:hAnsi="Times New Roman"/>
          <w:b/>
          <w:sz w:val="24"/>
          <w:szCs w:val="24"/>
        </w:rPr>
      </w:pPr>
      <w:r w:rsidRPr="00C009A1">
        <w:rPr>
          <w:rFonts w:ascii="Times New Roman" w:hAnsi="Times New Roman"/>
          <w:b/>
          <w:sz w:val="24"/>
          <w:szCs w:val="24"/>
        </w:rPr>
        <w:t>Cel procedur</w:t>
      </w:r>
      <w:r>
        <w:rPr>
          <w:rFonts w:ascii="Times New Roman" w:hAnsi="Times New Roman"/>
          <w:b/>
          <w:sz w:val="24"/>
          <w:szCs w:val="24"/>
        </w:rPr>
        <w:t>:</w:t>
      </w:r>
    </w:p>
    <w:p w:rsidR="00D31B49" w:rsidRPr="00C009A1" w:rsidRDefault="00D31B49" w:rsidP="000D6517">
      <w:pPr>
        <w:jc w:val="both"/>
        <w:rPr>
          <w:rFonts w:ascii="Times New Roman" w:hAnsi="Times New Roman"/>
          <w:sz w:val="24"/>
          <w:szCs w:val="24"/>
        </w:rPr>
      </w:pPr>
    </w:p>
    <w:p w:rsidR="00D31B49" w:rsidRPr="00C009A1" w:rsidRDefault="00D31B49" w:rsidP="000D6517">
      <w:pPr>
        <w:jc w:val="both"/>
        <w:rPr>
          <w:rFonts w:ascii="Times New Roman" w:hAnsi="Times New Roman"/>
          <w:sz w:val="24"/>
          <w:szCs w:val="24"/>
        </w:rPr>
      </w:pPr>
      <w:r w:rsidRPr="00C009A1">
        <w:rPr>
          <w:rFonts w:ascii="Times New Roman" w:hAnsi="Times New Roman"/>
          <w:sz w:val="24"/>
          <w:szCs w:val="24"/>
        </w:rPr>
        <w:t>Określenie sposobu postępowania nauczyciela w przypadku podejrzenia rodzica lub osoby upoważnionej do odbioru dziecka o stan wskazujący na spożycie alkoholu, środków odurzających czy zachowanie agresywne.</w:t>
      </w:r>
    </w:p>
    <w:p w:rsidR="00D31B49" w:rsidRPr="00C009A1" w:rsidRDefault="00D31B49" w:rsidP="000D6517">
      <w:pPr>
        <w:jc w:val="both"/>
        <w:rPr>
          <w:rFonts w:ascii="Times New Roman" w:hAnsi="Times New Roman"/>
          <w:sz w:val="24"/>
          <w:szCs w:val="24"/>
        </w:rPr>
      </w:pPr>
    </w:p>
    <w:p w:rsidR="00D31B49" w:rsidRPr="00C009A1" w:rsidRDefault="00D31B49" w:rsidP="000D6517">
      <w:pPr>
        <w:jc w:val="both"/>
        <w:rPr>
          <w:rFonts w:ascii="Times New Roman" w:hAnsi="Times New Roman"/>
          <w:b/>
          <w:sz w:val="24"/>
          <w:szCs w:val="24"/>
        </w:rPr>
      </w:pPr>
      <w:r w:rsidRPr="00C009A1">
        <w:rPr>
          <w:rFonts w:ascii="Times New Roman" w:hAnsi="Times New Roman"/>
          <w:b/>
          <w:sz w:val="24"/>
          <w:szCs w:val="24"/>
        </w:rPr>
        <w:t>Zakres procedury</w:t>
      </w:r>
      <w:r>
        <w:rPr>
          <w:rFonts w:ascii="Times New Roman" w:hAnsi="Times New Roman"/>
          <w:b/>
          <w:sz w:val="24"/>
          <w:szCs w:val="24"/>
        </w:rPr>
        <w:t>:</w:t>
      </w:r>
    </w:p>
    <w:p w:rsidR="00D31B49" w:rsidRPr="00C009A1" w:rsidRDefault="00D31B49" w:rsidP="000D6517">
      <w:pPr>
        <w:jc w:val="both"/>
        <w:rPr>
          <w:rFonts w:ascii="Times New Roman" w:hAnsi="Times New Roman"/>
          <w:sz w:val="24"/>
          <w:szCs w:val="24"/>
        </w:rPr>
      </w:pPr>
    </w:p>
    <w:p w:rsidR="00D31B49" w:rsidRPr="00C009A1" w:rsidRDefault="00D31B49" w:rsidP="000D6517">
      <w:pPr>
        <w:jc w:val="both"/>
        <w:rPr>
          <w:rFonts w:ascii="Times New Roman" w:hAnsi="Times New Roman"/>
          <w:sz w:val="24"/>
          <w:szCs w:val="24"/>
        </w:rPr>
      </w:pPr>
      <w:r w:rsidRPr="00C009A1">
        <w:rPr>
          <w:rFonts w:ascii="Times New Roman" w:hAnsi="Times New Roman"/>
          <w:sz w:val="24"/>
          <w:szCs w:val="24"/>
        </w:rPr>
        <w:t>Procedura dotyczy nadzoru nad dziećmi w momencie odbierania dzieci z przedszkola przez rodziców lub upoważnione osoby zapewniające dziecku pełne bezpieczeństwo.</w:t>
      </w:r>
    </w:p>
    <w:p w:rsidR="00D31B49" w:rsidRPr="00C009A1" w:rsidRDefault="00D31B49" w:rsidP="000D6517">
      <w:pPr>
        <w:jc w:val="both"/>
        <w:rPr>
          <w:rFonts w:ascii="Times New Roman" w:hAnsi="Times New Roman"/>
          <w:sz w:val="24"/>
          <w:szCs w:val="24"/>
        </w:rPr>
      </w:pPr>
    </w:p>
    <w:p w:rsidR="00D31B49" w:rsidRPr="00CD5B82" w:rsidRDefault="00D31B49" w:rsidP="000D6517">
      <w:pPr>
        <w:jc w:val="both"/>
        <w:rPr>
          <w:rFonts w:ascii="Times New Roman" w:hAnsi="Times New Roman"/>
          <w:b/>
          <w:sz w:val="24"/>
          <w:szCs w:val="24"/>
        </w:rPr>
      </w:pPr>
      <w:r w:rsidRPr="00C009A1">
        <w:rPr>
          <w:rFonts w:ascii="Times New Roman" w:hAnsi="Times New Roman"/>
          <w:b/>
          <w:sz w:val="24"/>
          <w:szCs w:val="24"/>
        </w:rPr>
        <w:t>Uczestnicy postępowania – zakres odpowiedzialności</w:t>
      </w:r>
      <w:r>
        <w:rPr>
          <w:rFonts w:ascii="Times New Roman" w:hAnsi="Times New Roman"/>
          <w:b/>
          <w:sz w:val="24"/>
          <w:szCs w:val="24"/>
        </w:rPr>
        <w:t>:</w:t>
      </w:r>
    </w:p>
    <w:p w:rsidR="00D31B49" w:rsidRDefault="00D31B49" w:rsidP="000D6517">
      <w:pPr>
        <w:pStyle w:val="Akapitzlist"/>
        <w:numPr>
          <w:ilvl w:val="0"/>
          <w:numId w:val="13"/>
        </w:numPr>
        <w:ind w:left="709" w:hanging="283"/>
        <w:jc w:val="both"/>
        <w:rPr>
          <w:rFonts w:ascii="Times New Roman" w:hAnsi="Times New Roman"/>
          <w:sz w:val="24"/>
          <w:szCs w:val="24"/>
        </w:rPr>
      </w:pPr>
      <w:r w:rsidRPr="00BB09CE">
        <w:rPr>
          <w:rFonts w:ascii="Times New Roman" w:hAnsi="Times New Roman"/>
          <w:b/>
          <w:sz w:val="24"/>
          <w:szCs w:val="24"/>
        </w:rPr>
        <w:t xml:space="preserve">Rodzice (opiekunowie prawni): </w:t>
      </w:r>
      <w:r w:rsidRPr="00BB09CE">
        <w:rPr>
          <w:rFonts w:ascii="Times New Roman" w:hAnsi="Times New Roman"/>
          <w:sz w:val="24"/>
          <w:szCs w:val="24"/>
        </w:rPr>
        <w:t>są zobowiązani do odbierania dziecka z przedszkola</w:t>
      </w:r>
      <w:bookmarkStart w:id="8" w:name="page10"/>
      <w:bookmarkEnd w:id="8"/>
      <w:r>
        <w:rPr>
          <w:rFonts w:ascii="Times New Roman" w:hAnsi="Times New Roman"/>
          <w:sz w:val="24"/>
          <w:szCs w:val="24"/>
        </w:rPr>
        <w:t xml:space="preserve"> </w:t>
      </w:r>
      <w:r w:rsidRPr="00BB09CE">
        <w:rPr>
          <w:rFonts w:ascii="Times New Roman" w:hAnsi="Times New Roman"/>
          <w:sz w:val="24"/>
          <w:szCs w:val="24"/>
        </w:rPr>
        <w:t>zapewniając mu pełne bezpieczeństwo.</w:t>
      </w:r>
    </w:p>
    <w:p w:rsidR="00D31B49" w:rsidRDefault="00D31B49" w:rsidP="000D6517">
      <w:pPr>
        <w:pStyle w:val="Akapitzlist"/>
        <w:numPr>
          <w:ilvl w:val="0"/>
          <w:numId w:val="13"/>
        </w:numPr>
        <w:ind w:left="709" w:hanging="283"/>
        <w:jc w:val="both"/>
        <w:rPr>
          <w:rFonts w:ascii="Times New Roman" w:hAnsi="Times New Roman"/>
          <w:sz w:val="24"/>
          <w:szCs w:val="24"/>
        </w:rPr>
      </w:pPr>
      <w:r w:rsidRPr="00BB09CE">
        <w:rPr>
          <w:rFonts w:ascii="Times New Roman" w:hAnsi="Times New Roman"/>
          <w:b/>
          <w:sz w:val="24"/>
          <w:szCs w:val="24"/>
        </w:rPr>
        <w:t>Nauczyciel:</w:t>
      </w:r>
      <w:r w:rsidRPr="00BB09CE">
        <w:rPr>
          <w:rFonts w:ascii="Times New Roman" w:hAnsi="Times New Roman"/>
          <w:sz w:val="24"/>
          <w:szCs w:val="24"/>
        </w:rPr>
        <w:t xml:space="preserve"> oddaje dziecko rodzicowi lub osobie upoważnionej do odbioru zapewniającej dziecku pełne bezpieczeństwo, reaguje na wszelkie podejrzenia w tej kwestii.</w:t>
      </w:r>
    </w:p>
    <w:p w:rsidR="00D31B49" w:rsidRPr="00BB09CE" w:rsidRDefault="00D31B49" w:rsidP="000D6517">
      <w:pPr>
        <w:pStyle w:val="Akapitzlist"/>
        <w:numPr>
          <w:ilvl w:val="0"/>
          <w:numId w:val="13"/>
        </w:numPr>
        <w:ind w:left="709" w:hanging="283"/>
        <w:jc w:val="both"/>
        <w:rPr>
          <w:rFonts w:ascii="Times New Roman" w:hAnsi="Times New Roman"/>
          <w:sz w:val="24"/>
          <w:szCs w:val="24"/>
        </w:rPr>
      </w:pPr>
      <w:r w:rsidRPr="00BB09CE">
        <w:rPr>
          <w:rFonts w:ascii="Times New Roman" w:hAnsi="Times New Roman"/>
          <w:b/>
          <w:sz w:val="24"/>
          <w:szCs w:val="24"/>
        </w:rPr>
        <w:t>Personel przedszkola:</w:t>
      </w:r>
      <w:r w:rsidRPr="00BB09CE">
        <w:rPr>
          <w:rFonts w:ascii="Times New Roman" w:hAnsi="Times New Roman"/>
          <w:sz w:val="24"/>
          <w:szCs w:val="24"/>
        </w:rPr>
        <w:t xml:space="preserve"> jest zobowiązany do zgłaszania nauczycielowi wszelkich przypadków podejrzeń rodzica lub osób upoważnionych do odbioru o niemożność sprawowania opieki zapewniającej dziecku pełne bezpieczeństwo.</w:t>
      </w:r>
    </w:p>
    <w:p w:rsidR="00D31B49" w:rsidRPr="00C009A1" w:rsidRDefault="00D31B49" w:rsidP="000D6517">
      <w:pPr>
        <w:jc w:val="both"/>
        <w:rPr>
          <w:rFonts w:ascii="Times New Roman" w:hAnsi="Times New Roman"/>
          <w:sz w:val="24"/>
          <w:szCs w:val="24"/>
        </w:rPr>
      </w:pPr>
    </w:p>
    <w:p w:rsidR="00D31B49" w:rsidRPr="00C009A1" w:rsidRDefault="00D31B49" w:rsidP="000D6517">
      <w:pPr>
        <w:jc w:val="both"/>
        <w:rPr>
          <w:rFonts w:ascii="Times New Roman" w:hAnsi="Times New Roman"/>
          <w:b/>
          <w:sz w:val="24"/>
          <w:szCs w:val="24"/>
        </w:rPr>
      </w:pPr>
      <w:r w:rsidRPr="00C009A1">
        <w:rPr>
          <w:rFonts w:ascii="Times New Roman" w:hAnsi="Times New Roman"/>
          <w:b/>
          <w:sz w:val="24"/>
          <w:szCs w:val="24"/>
        </w:rPr>
        <w:t>Opis procedury</w:t>
      </w:r>
      <w:r w:rsidR="00CD5B82">
        <w:rPr>
          <w:rFonts w:ascii="Times New Roman" w:hAnsi="Times New Roman"/>
          <w:b/>
          <w:sz w:val="24"/>
          <w:szCs w:val="24"/>
        </w:rPr>
        <w:t xml:space="preserve"> nauczyciela</w:t>
      </w:r>
      <w:r>
        <w:rPr>
          <w:rFonts w:ascii="Times New Roman" w:hAnsi="Times New Roman"/>
          <w:b/>
          <w:sz w:val="24"/>
          <w:szCs w:val="24"/>
        </w:rPr>
        <w:t>:</w:t>
      </w:r>
    </w:p>
    <w:p w:rsidR="00D31B49" w:rsidRPr="00C009A1" w:rsidRDefault="00D31B49" w:rsidP="000D6517">
      <w:pPr>
        <w:jc w:val="both"/>
        <w:rPr>
          <w:rFonts w:ascii="Times New Roman" w:hAnsi="Times New Roman"/>
          <w:sz w:val="24"/>
          <w:szCs w:val="24"/>
        </w:rPr>
      </w:pPr>
    </w:p>
    <w:p w:rsidR="00D31B49" w:rsidRDefault="00D31B49" w:rsidP="000D6517">
      <w:pPr>
        <w:pStyle w:val="Akapitzlist"/>
        <w:numPr>
          <w:ilvl w:val="0"/>
          <w:numId w:val="14"/>
        </w:numPr>
        <w:ind w:left="709" w:hanging="283"/>
        <w:jc w:val="both"/>
        <w:rPr>
          <w:rFonts w:ascii="Times New Roman" w:hAnsi="Times New Roman"/>
          <w:sz w:val="24"/>
          <w:szCs w:val="24"/>
        </w:rPr>
      </w:pPr>
      <w:r w:rsidRPr="00BB09CE">
        <w:rPr>
          <w:rFonts w:ascii="Times New Roman" w:hAnsi="Times New Roman"/>
          <w:sz w:val="24"/>
          <w:szCs w:val="24"/>
        </w:rPr>
        <w:t>Stanowczo nie wydaje dziecka i jednocześnie zawiadamia o tym fakcie innego dorosłego członka rodziny, bądź inną osobę upoważnioną do odbioru dziecka z przedszkola.</w:t>
      </w:r>
    </w:p>
    <w:p w:rsidR="00D31B49" w:rsidRDefault="00D31B49" w:rsidP="000D6517">
      <w:pPr>
        <w:pStyle w:val="Akapitzlist"/>
        <w:numPr>
          <w:ilvl w:val="0"/>
          <w:numId w:val="14"/>
        </w:numPr>
        <w:ind w:left="709" w:hanging="283"/>
        <w:jc w:val="both"/>
        <w:rPr>
          <w:rFonts w:ascii="Times New Roman" w:hAnsi="Times New Roman"/>
          <w:sz w:val="24"/>
          <w:szCs w:val="24"/>
        </w:rPr>
      </w:pPr>
      <w:r w:rsidRPr="00BB09CE">
        <w:rPr>
          <w:rFonts w:ascii="Times New Roman" w:hAnsi="Times New Roman"/>
          <w:sz w:val="24"/>
          <w:szCs w:val="24"/>
        </w:rPr>
        <w:t>Powiadamia dyrektora przedszkola.</w:t>
      </w:r>
    </w:p>
    <w:p w:rsidR="00D31B49" w:rsidRPr="00BB09CE" w:rsidRDefault="00D31B49" w:rsidP="000D6517">
      <w:pPr>
        <w:pStyle w:val="Akapitzlist"/>
        <w:numPr>
          <w:ilvl w:val="0"/>
          <w:numId w:val="14"/>
        </w:numPr>
        <w:ind w:left="709" w:hanging="283"/>
        <w:jc w:val="both"/>
        <w:rPr>
          <w:rFonts w:ascii="Times New Roman" w:hAnsi="Times New Roman"/>
          <w:sz w:val="24"/>
          <w:szCs w:val="24"/>
        </w:rPr>
      </w:pPr>
      <w:r>
        <w:rPr>
          <w:rFonts w:ascii="Times New Roman" w:hAnsi="Times New Roman"/>
          <w:sz w:val="24"/>
          <w:szCs w:val="24"/>
        </w:rPr>
        <w:t>W przypadku, gdy rodzice/</w:t>
      </w:r>
      <w:r w:rsidRPr="00BB09CE">
        <w:rPr>
          <w:rFonts w:ascii="Times New Roman" w:hAnsi="Times New Roman"/>
          <w:sz w:val="24"/>
          <w:szCs w:val="24"/>
        </w:rPr>
        <w:t>opiekunowie odmówią odebrania dziecka z przedszkola lub w przypadku przedłużającej się nieobecności rodziców po godz. 16.30, dyrektor placówki może podjąć dalsze kroki w postępowaniu po konsultacji z jednostką Policji. Po rozeznaniu przez Policję sytuacji domowej dziecka – czy rodzice przebywają w domu, dyrektor może:</w:t>
      </w:r>
    </w:p>
    <w:p w:rsidR="00CD5B82" w:rsidRDefault="00D31B49" w:rsidP="000336EC">
      <w:pPr>
        <w:numPr>
          <w:ilvl w:val="0"/>
          <w:numId w:val="44"/>
        </w:numPr>
        <w:tabs>
          <w:tab w:val="left" w:pos="993"/>
        </w:tabs>
        <w:ind w:left="993" w:hanging="284"/>
        <w:jc w:val="both"/>
        <w:rPr>
          <w:rFonts w:ascii="Times New Roman" w:hAnsi="Times New Roman"/>
          <w:sz w:val="24"/>
          <w:szCs w:val="24"/>
        </w:rPr>
      </w:pPr>
      <w:r w:rsidRPr="00C009A1">
        <w:rPr>
          <w:rFonts w:ascii="Times New Roman" w:hAnsi="Times New Roman"/>
          <w:sz w:val="24"/>
          <w:szCs w:val="24"/>
        </w:rPr>
        <w:t>podjąć decyzję, że wychowawca, bądź inny pracownik przedszkola może odprowadzić dziecko do domu;</w:t>
      </w:r>
    </w:p>
    <w:p w:rsidR="00D31B49" w:rsidRPr="00CD5B82" w:rsidRDefault="00D31B49" w:rsidP="000336EC">
      <w:pPr>
        <w:numPr>
          <w:ilvl w:val="0"/>
          <w:numId w:val="44"/>
        </w:numPr>
        <w:tabs>
          <w:tab w:val="left" w:pos="993"/>
        </w:tabs>
        <w:ind w:left="993" w:hanging="284"/>
        <w:jc w:val="both"/>
        <w:rPr>
          <w:rFonts w:ascii="Times New Roman" w:hAnsi="Times New Roman"/>
          <w:sz w:val="24"/>
          <w:szCs w:val="24"/>
        </w:rPr>
      </w:pPr>
      <w:r w:rsidRPr="00CD5B82">
        <w:rPr>
          <w:rFonts w:ascii="Times New Roman" w:hAnsi="Times New Roman"/>
          <w:sz w:val="24"/>
          <w:szCs w:val="24"/>
        </w:rPr>
        <w:t>gdy nie ma rodziców, wspólnie z Policją podejmuje decyzje do</w:t>
      </w:r>
      <w:r w:rsidR="00CD5B82">
        <w:rPr>
          <w:rFonts w:ascii="Times New Roman" w:hAnsi="Times New Roman"/>
          <w:sz w:val="24"/>
          <w:szCs w:val="24"/>
        </w:rPr>
        <w:t>tyczącą dalszego postępowania w</w:t>
      </w:r>
      <w:r w:rsidRPr="00CD5B82">
        <w:rPr>
          <w:rFonts w:ascii="Times New Roman" w:hAnsi="Times New Roman"/>
          <w:sz w:val="24"/>
          <w:szCs w:val="24"/>
        </w:rPr>
        <w:t> danej sytuacji (np. zabrania dziecka do pogotowia opiekuńczego, czyli tzw. placówki interwencyjnej).</w:t>
      </w:r>
    </w:p>
    <w:p w:rsidR="00D31B49" w:rsidRDefault="00D31B49" w:rsidP="000D6517">
      <w:pPr>
        <w:pStyle w:val="Akapitzlist"/>
        <w:numPr>
          <w:ilvl w:val="0"/>
          <w:numId w:val="14"/>
        </w:numPr>
        <w:ind w:left="709" w:hanging="283"/>
        <w:jc w:val="both"/>
        <w:rPr>
          <w:rFonts w:ascii="Times New Roman" w:hAnsi="Times New Roman"/>
          <w:sz w:val="24"/>
          <w:szCs w:val="24"/>
        </w:rPr>
      </w:pPr>
      <w:r w:rsidRPr="003D68AA">
        <w:rPr>
          <w:rFonts w:ascii="Times New Roman" w:hAnsi="Times New Roman"/>
          <w:sz w:val="24"/>
          <w:szCs w:val="24"/>
        </w:rPr>
        <w:t>Sporządza notatkę służbową z zaistniałego zdarzenia po zakończeniu działań i przekazuje ją dyrektorowi przedszkola.</w:t>
      </w:r>
    </w:p>
    <w:p w:rsidR="00D31B49" w:rsidRDefault="00D31B49" w:rsidP="000D6517">
      <w:pPr>
        <w:pStyle w:val="Akapitzlist"/>
        <w:numPr>
          <w:ilvl w:val="0"/>
          <w:numId w:val="14"/>
        </w:numPr>
        <w:tabs>
          <w:tab w:val="left" w:pos="709"/>
        </w:tabs>
        <w:ind w:left="709" w:hanging="283"/>
        <w:jc w:val="both"/>
        <w:rPr>
          <w:rFonts w:ascii="Times New Roman" w:hAnsi="Times New Roman"/>
          <w:sz w:val="24"/>
          <w:szCs w:val="24"/>
        </w:rPr>
      </w:pPr>
      <w:r w:rsidRPr="003D68AA">
        <w:rPr>
          <w:rFonts w:ascii="Times New Roman" w:hAnsi="Times New Roman"/>
          <w:sz w:val="24"/>
          <w:szCs w:val="24"/>
        </w:rPr>
        <w:t>Przeprowadza rozmowę z rodzicami w celu wyjaśnienia zaistniałej sytuacji oraz zobowiązuje ich do przestrzegania regulaminu przedszkola.</w:t>
      </w:r>
    </w:p>
    <w:p w:rsidR="00CD5B82" w:rsidRDefault="00D31B49" w:rsidP="00B3014C">
      <w:pPr>
        <w:pStyle w:val="Akapitzlist"/>
        <w:numPr>
          <w:ilvl w:val="0"/>
          <w:numId w:val="14"/>
        </w:numPr>
        <w:tabs>
          <w:tab w:val="left" w:pos="709"/>
        </w:tabs>
        <w:ind w:left="709" w:hanging="283"/>
        <w:jc w:val="both"/>
        <w:rPr>
          <w:rFonts w:ascii="Times New Roman" w:hAnsi="Times New Roman"/>
          <w:sz w:val="24"/>
          <w:szCs w:val="24"/>
        </w:rPr>
      </w:pPr>
      <w:r w:rsidRPr="003D68AA">
        <w:rPr>
          <w:rFonts w:ascii="Times New Roman" w:hAnsi="Times New Roman"/>
          <w:sz w:val="24"/>
          <w:szCs w:val="24"/>
        </w:rPr>
        <w:t>Jeżeli  powtarzają  się  przypadki,  w  których  rodzic/opiekun  prawny  odbierający  dziecko  z</w:t>
      </w:r>
      <w:r>
        <w:rPr>
          <w:rFonts w:ascii="Times New Roman" w:hAnsi="Times New Roman"/>
          <w:sz w:val="24"/>
          <w:szCs w:val="24"/>
        </w:rPr>
        <w:t> przedszkola</w:t>
      </w:r>
      <w:r>
        <w:rPr>
          <w:rFonts w:ascii="Times New Roman" w:hAnsi="Times New Roman"/>
          <w:sz w:val="24"/>
          <w:szCs w:val="24"/>
        </w:rPr>
        <w:tab/>
        <w:t xml:space="preserve">znajduje się pod wpływem alkoholu lub </w:t>
      </w:r>
      <w:r w:rsidRPr="003D68AA">
        <w:rPr>
          <w:rFonts w:ascii="Times New Roman" w:hAnsi="Times New Roman"/>
          <w:sz w:val="24"/>
          <w:szCs w:val="24"/>
        </w:rPr>
        <w:t>narkotyków,</w:t>
      </w:r>
      <w:r>
        <w:rPr>
          <w:rFonts w:ascii="Times New Roman" w:hAnsi="Times New Roman"/>
          <w:sz w:val="24"/>
          <w:szCs w:val="24"/>
        </w:rPr>
        <w:t xml:space="preserve"> to </w:t>
      </w:r>
      <w:r w:rsidRPr="003D68AA">
        <w:rPr>
          <w:rFonts w:ascii="Times New Roman" w:hAnsi="Times New Roman"/>
          <w:sz w:val="24"/>
          <w:szCs w:val="24"/>
        </w:rPr>
        <w:t>wychowawca rozpoznaje sytuację domową i rodzinną dziecka, jeżeli zachodzi taka konieczność powia</w:t>
      </w:r>
      <w:r>
        <w:rPr>
          <w:rFonts w:ascii="Times New Roman" w:hAnsi="Times New Roman"/>
          <w:sz w:val="24"/>
          <w:szCs w:val="24"/>
        </w:rPr>
        <w:t>domienia o tym fakcie policję (specjalistę ds. nieletnich</w:t>
      </w:r>
      <w:r w:rsidRPr="003D68AA">
        <w:rPr>
          <w:rFonts w:ascii="Times New Roman" w:hAnsi="Times New Roman"/>
          <w:sz w:val="24"/>
          <w:szCs w:val="24"/>
        </w:rPr>
        <w:t>) celem rozeznania sytuacji</w:t>
      </w:r>
      <w:r w:rsidR="00D13854">
        <w:rPr>
          <w:rFonts w:ascii="Times New Roman" w:hAnsi="Times New Roman"/>
          <w:sz w:val="24"/>
          <w:szCs w:val="24"/>
        </w:rPr>
        <w:t xml:space="preserve"> domowej i rodzinnej dziecka, a</w:t>
      </w:r>
      <w:r>
        <w:rPr>
          <w:rFonts w:ascii="Times New Roman" w:hAnsi="Times New Roman"/>
          <w:sz w:val="24"/>
          <w:szCs w:val="24"/>
        </w:rPr>
        <w:t> </w:t>
      </w:r>
      <w:r w:rsidRPr="003D68AA">
        <w:rPr>
          <w:rFonts w:ascii="Times New Roman" w:hAnsi="Times New Roman"/>
          <w:sz w:val="24"/>
          <w:szCs w:val="24"/>
        </w:rPr>
        <w:t>następnie powiadamia sąd rodzinny.</w:t>
      </w:r>
    </w:p>
    <w:p w:rsidR="00E64420" w:rsidRDefault="00E64420" w:rsidP="00E64420">
      <w:pPr>
        <w:pStyle w:val="Akapitzlist"/>
        <w:tabs>
          <w:tab w:val="left" w:pos="709"/>
        </w:tabs>
        <w:ind w:left="709"/>
        <w:jc w:val="both"/>
        <w:rPr>
          <w:rFonts w:ascii="Times New Roman" w:hAnsi="Times New Roman"/>
          <w:sz w:val="24"/>
          <w:szCs w:val="24"/>
        </w:rPr>
      </w:pPr>
    </w:p>
    <w:p w:rsidR="00E64420" w:rsidRPr="00B3014C" w:rsidRDefault="00E64420" w:rsidP="00E64420">
      <w:pPr>
        <w:pStyle w:val="Akapitzlist"/>
        <w:tabs>
          <w:tab w:val="left" w:pos="709"/>
        </w:tabs>
        <w:ind w:left="709"/>
        <w:jc w:val="both"/>
        <w:rPr>
          <w:rFonts w:ascii="Times New Roman" w:hAnsi="Times New Roman"/>
          <w:sz w:val="24"/>
          <w:szCs w:val="24"/>
        </w:rPr>
      </w:pPr>
    </w:p>
    <w:p w:rsidR="00D13854" w:rsidRPr="00CD5B82" w:rsidRDefault="00D13854" w:rsidP="000D6517">
      <w:pPr>
        <w:pStyle w:val="Akapitzlist"/>
        <w:tabs>
          <w:tab w:val="left" w:pos="709"/>
        </w:tabs>
        <w:ind w:left="709"/>
        <w:jc w:val="right"/>
        <w:rPr>
          <w:rFonts w:ascii="Times New Roman" w:hAnsi="Times New Roman"/>
          <w:sz w:val="24"/>
          <w:szCs w:val="24"/>
        </w:rPr>
      </w:pPr>
      <w:r w:rsidRPr="00CD5B82">
        <w:rPr>
          <w:rFonts w:ascii="Times New Roman" w:hAnsi="Times New Roman"/>
          <w:sz w:val="24"/>
          <w:szCs w:val="24"/>
        </w:rPr>
        <w:t>…………………………………..</w:t>
      </w:r>
    </w:p>
    <w:p w:rsidR="00E64420" w:rsidRDefault="00D13854" w:rsidP="000D6517">
      <w:pPr>
        <w:jc w:val="both"/>
        <w:rPr>
          <w:rFonts w:ascii="Times New Roman" w:hAnsi="Times New Roman"/>
          <w:sz w:val="22"/>
          <w:szCs w:val="22"/>
        </w:rPr>
      </w:pPr>
      <w:r w:rsidRPr="008950CD">
        <w:rPr>
          <w:rFonts w:ascii="Times New Roman" w:hAnsi="Times New Roman"/>
          <w:sz w:val="22"/>
          <w:szCs w:val="22"/>
        </w:rPr>
        <w:t xml:space="preserve">                                                                                                      </w:t>
      </w:r>
      <w:r w:rsidR="00CD5B82" w:rsidRPr="008950CD">
        <w:rPr>
          <w:rFonts w:ascii="Times New Roman" w:hAnsi="Times New Roman"/>
          <w:sz w:val="22"/>
          <w:szCs w:val="22"/>
        </w:rPr>
        <w:t xml:space="preserve">     </w:t>
      </w:r>
      <w:r w:rsidRPr="008950CD">
        <w:rPr>
          <w:rFonts w:ascii="Times New Roman" w:hAnsi="Times New Roman"/>
          <w:sz w:val="22"/>
          <w:szCs w:val="22"/>
        </w:rPr>
        <w:t xml:space="preserve">                       (data i podpis dyrektora)</w:t>
      </w:r>
    </w:p>
    <w:p w:rsidR="0032356E" w:rsidRDefault="0032356E" w:rsidP="000D6517">
      <w:pPr>
        <w:jc w:val="both"/>
        <w:rPr>
          <w:rFonts w:ascii="Times New Roman" w:hAnsi="Times New Roman"/>
          <w:sz w:val="22"/>
          <w:szCs w:val="22"/>
        </w:rPr>
      </w:pPr>
    </w:p>
    <w:p w:rsidR="00E64420" w:rsidRPr="008950CD" w:rsidRDefault="00E64420" w:rsidP="000D6517">
      <w:pPr>
        <w:jc w:val="both"/>
        <w:rPr>
          <w:rFonts w:ascii="Times New Roman" w:hAnsi="Times New Roman"/>
          <w:sz w:val="22"/>
          <w:szCs w:val="22"/>
        </w:rPr>
      </w:pPr>
    </w:p>
    <w:p w:rsidR="00D31B49" w:rsidRDefault="00D31B49" w:rsidP="000D6517">
      <w:pPr>
        <w:jc w:val="right"/>
        <w:rPr>
          <w:rFonts w:ascii="Times New Roman" w:hAnsi="Times New Roman"/>
          <w:i/>
          <w:sz w:val="24"/>
          <w:szCs w:val="24"/>
        </w:rPr>
      </w:pPr>
      <w:r w:rsidRPr="00C009A1">
        <w:rPr>
          <w:rFonts w:ascii="Times New Roman" w:hAnsi="Times New Roman"/>
          <w:i/>
          <w:sz w:val="24"/>
          <w:szCs w:val="24"/>
        </w:rPr>
        <w:lastRenderedPageBreak/>
        <w:t>Załącznik nr 4</w:t>
      </w:r>
    </w:p>
    <w:p w:rsidR="00D31B49" w:rsidRPr="00C009A1" w:rsidRDefault="00D31B49" w:rsidP="000D6517">
      <w:pPr>
        <w:jc w:val="right"/>
        <w:rPr>
          <w:rFonts w:ascii="Times New Roman" w:hAnsi="Times New Roman"/>
          <w:i/>
          <w:sz w:val="24"/>
          <w:szCs w:val="24"/>
        </w:rPr>
      </w:pPr>
    </w:p>
    <w:p w:rsidR="00D31B49" w:rsidRPr="00C009A1" w:rsidRDefault="00D31B49" w:rsidP="000D6517">
      <w:pPr>
        <w:jc w:val="center"/>
        <w:rPr>
          <w:rFonts w:ascii="Times New Roman" w:hAnsi="Times New Roman"/>
          <w:b/>
          <w:sz w:val="24"/>
          <w:szCs w:val="24"/>
        </w:rPr>
      </w:pPr>
      <w:bookmarkStart w:id="9" w:name="page11"/>
      <w:bookmarkEnd w:id="9"/>
      <w:r w:rsidRPr="00C009A1">
        <w:rPr>
          <w:rFonts w:ascii="Times New Roman" w:hAnsi="Times New Roman"/>
          <w:b/>
          <w:sz w:val="24"/>
          <w:szCs w:val="24"/>
        </w:rPr>
        <w:t>Procedura 4</w:t>
      </w:r>
    </w:p>
    <w:p w:rsidR="00D31B49" w:rsidRPr="00C009A1" w:rsidRDefault="00D31B49" w:rsidP="000D6517">
      <w:pPr>
        <w:jc w:val="center"/>
        <w:rPr>
          <w:rFonts w:ascii="Times New Roman" w:hAnsi="Times New Roman"/>
          <w:b/>
          <w:sz w:val="24"/>
          <w:szCs w:val="24"/>
        </w:rPr>
      </w:pPr>
      <w:r w:rsidRPr="00C009A1">
        <w:rPr>
          <w:rFonts w:ascii="Times New Roman" w:hAnsi="Times New Roman"/>
          <w:b/>
          <w:sz w:val="24"/>
          <w:szCs w:val="24"/>
        </w:rPr>
        <w:t>Procedura postępowania w przypadku konieczności udzielenia</w:t>
      </w:r>
    </w:p>
    <w:p w:rsidR="00D31B49" w:rsidRPr="00C009A1" w:rsidRDefault="00D31B49" w:rsidP="000D6517">
      <w:pPr>
        <w:jc w:val="center"/>
        <w:rPr>
          <w:rFonts w:ascii="Times New Roman" w:hAnsi="Times New Roman"/>
          <w:b/>
          <w:sz w:val="24"/>
          <w:szCs w:val="24"/>
        </w:rPr>
      </w:pPr>
      <w:r w:rsidRPr="00C009A1">
        <w:rPr>
          <w:rFonts w:ascii="Times New Roman" w:hAnsi="Times New Roman"/>
          <w:b/>
          <w:sz w:val="24"/>
          <w:szCs w:val="24"/>
        </w:rPr>
        <w:t>pierwszej pomocy dziecku w przedszkolu</w:t>
      </w:r>
    </w:p>
    <w:p w:rsidR="00D31B49" w:rsidRPr="00C009A1" w:rsidRDefault="00D31B49" w:rsidP="000D6517">
      <w:pPr>
        <w:jc w:val="center"/>
        <w:rPr>
          <w:rFonts w:ascii="Times New Roman" w:hAnsi="Times New Roman"/>
          <w:sz w:val="24"/>
          <w:szCs w:val="24"/>
        </w:rPr>
      </w:pPr>
    </w:p>
    <w:p w:rsidR="00D31B49" w:rsidRPr="00C009A1" w:rsidRDefault="00D31B49" w:rsidP="000D6517">
      <w:pPr>
        <w:jc w:val="both"/>
        <w:rPr>
          <w:rFonts w:ascii="Times New Roman" w:hAnsi="Times New Roman"/>
          <w:sz w:val="24"/>
          <w:szCs w:val="24"/>
        </w:rPr>
      </w:pPr>
    </w:p>
    <w:p w:rsidR="00D31B49" w:rsidRPr="00C009A1" w:rsidRDefault="00D31B49" w:rsidP="000D6517">
      <w:pPr>
        <w:jc w:val="both"/>
        <w:rPr>
          <w:rFonts w:ascii="Times New Roman" w:hAnsi="Times New Roman"/>
          <w:b/>
          <w:sz w:val="24"/>
          <w:szCs w:val="24"/>
        </w:rPr>
      </w:pPr>
      <w:r w:rsidRPr="00C009A1">
        <w:rPr>
          <w:rFonts w:ascii="Times New Roman" w:hAnsi="Times New Roman"/>
          <w:b/>
          <w:sz w:val="24"/>
          <w:szCs w:val="24"/>
        </w:rPr>
        <w:t>Cel procedury</w:t>
      </w:r>
      <w:r>
        <w:rPr>
          <w:rFonts w:ascii="Times New Roman" w:hAnsi="Times New Roman"/>
          <w:b/>
          <w:sz w:val="24"/>
          <w:szCs w:val="24"/>
        </w:rPr>
        <w:t>:</w:t>
      </w:r>
    </w:p>
    <w:p w:rsidR="00D31B49" w:rsidRPr="00C009A1" w:rsidRDefault="00D31B49" w:rsidP="000D6517">
      <w:pPr>
        <w:jc w:val="both"/>
        <w:rPr>
          <w:rFonts w:ascii="Times New Roman" w:hAnsi="Times New Roman"/>
          <w:sz w:val="24"/>
          <w:szCs w:val="24"/>
        </w:rPr>
      </w:pPr>
    </w:p>
    <w:p w:rsidR="00D31B49" w:rsidRPr="00C009A1" w:rsidRDefault="00D31B49" w:rsidP="000D6517">
      <w:pPr>
        <w:jc w:val="both"/>
        <w:rPr>
          <w:rFonts w:ascii="Times New Roman" w:hAnsi="Times New Roman"/>
          <w:sz w:val="24"/>
          <w:szCs w:val="24"/>
        </w:rPr>
      </w:pPr>
      <w:r w:rsidRPr="00C009A1">
        <w:rPr>
          <w:rFonts w:ascii="Times New Roman" w:hAnsi="Times New Roman"/>
          <w:sz w:val="24"/>
          <w:szCs w:val="24"/>
        </w:rPr>
        <w:t>Procedura ma zapewnić wychowankowi przedszkola/pracownikowi właściwą opiekę poprzez udzielenie mu pierwszej pomocy przedlekarskiej w stanie nagłego zagrożenia jego zdrowia lub życia.</w:t>
      </w:r>
    </w:p>
    <w:p w:rsidR="00D31B49" w:rsidRPr="00C009A1" w:rsidRDefault="00D31B49" w:rsidP="000D6517">
      <w:pPr>
        <w:jc w:val="both"/>
        <w:rPr>
          <w:rFonts w:ascii="Times New Roman" w:hAnsi="Times New Roman"/>
          <w:sz w:val="24"/>
          <w:szCs w:val="24"/>
        </w:rPr>
      </w:pPr>
    </w:p>
    <w:p w:rsidR="00D31B49" w:rsidRPr="00C009A1" w:rsidRDefault="00D31B49" w:rsidP="000D6517">
      <w:pPr>
        <w:jc w:val="both"/>
        <w:rPr>
          <w:rFonts w:ascii="Times New Roman" w:hAnsi="Times New Roman"/>
          <w:b/>
          <w:sz w:val="24"/>
          <w:szCs w:val="24"/>
        </w:rPr>
      </w:pPr>
      <w:r w:rsidRPr="00C009A1">
        <w:rPr>
          <w:rFonts w:ascii="Times New Roman" w:hAnsi="Times New Roman"/>
          <w:b/>
          <w:sz w:val="24"/>
          <w:szCs w:val="24"/>
        </w:rPr>
        <w:t>Zakres procedury</w:t>
      </w:r>
      <w:r>
        <w:rPr>
          <w:rFonts w:ascii="Times New Roman" w:hAnsi="Times New Roman"/>
          <w:b/>
          <w:sz w:val="24"/>
          <w:szCs w:val="24"/>
        </w:rPr>
        <w:t>:</w:t>
      </w:r>
    </w:p>
    <w:p w:rsidR="00D31B49" w:rsidRPr="00C009A1" w:rsidRDefault="00D31B49" w:rsidP="000D6517">
      <w:pPr>
        <w:jc w:val="both"/>
        <w:rPr>
          <w:rFonts w:ascii="Times New Roman" w:hAnsi="Times New Roman"/>
          <w:sz w:val="24"/>
          <w:szCs w:val="24"/>
        </w:rPr>
      </w:pPr>
    </w:p>
    <w:p w:rsidR="00D31B49" w:rsidRPr="00C009A1" w:rsidRDefault="00D31B49" w:rsidP="000D6517">
      <w:pPr>
        <w:jc w:val="both"/>
        <w:rPr>
          <w:rFonts w:ascii="Times New Roman" w:hAnsi="Times New Roman"/>
          <w:sz w:val="24"/>
          <w:szCs w:val="24"/>
        </w:rPr>
      </w:pPr>
      <w:r w:rsidRPr="00C009A1">
        <w:rPr>
          <w:rFonts w:ascii="Times New Roman" w:hAnsi="Times New Roman"/>
          <w:sz w:val="24"/>
          <w:szCs w:val="24"/>
        </w:rPr>
        <w:t xml:space="preserve">Procedura dotyczy zasad i zakresu czynności podejmowanych </w:t>
      </w:r>
      <w:r>
        <w:rPr>
          <w:rFonts w:ascii="Times New Roman" w:hAnsi="Times New Roman"/>
          <w:sz w:val="24"/>
          <w:szCs w:val="24"/>
        </w:rPr>
        <w:t>w celu ratowania życia dziecka/</w:t>
      </w:r>
      <w:r w:rsidRPr="00C009A1">
        <w:rPr>
          <w:rFonts w:ascii="Times New Roman" w:hAnsi="Times New Roman"/>
          <w:sz w:val="24"/>
          <w:szCs w:val="24"/>
        </w:rPr>
        <w:t>pracownika, przed wezwaniem i pojawieniem się fachowej pomocy medycznej.</w:t>
      </w:r>
    </w:p>
    <w:p w:rsidR="00D31B49" w:rsidRPr="00C009A1" w:rsidRDefault="00D31B49" w:rsidP="000D6517">
      <w:pPr>
        <w:jc w:val="both"/>
        <w:rPr>
          <w:rFonts w:ascii="Times New Roman" w:hAnsi="Times New Roman"/>
          <w:sz w:val="24"/>
          <w:szCs w:val="24"/>
        </w:rPr>
      </w:pPr>
    </w:p>
    <w:p w:rsidR="00D31B49" w:rsidRPr="00C009A1" w:rsidRDefault="00D31B49" w:rsidP="000D6517">
      <w:pPr>
        <w:jc w:val="both"/>
        <w:rPr>
          <w:rFonts w:ascii="Times New Roman" w:hAnsi="Times New Roman"/>
          <w:b/>
          <w:sz w:val="24"/>
          <w:szCs w:val="24"/>
        </w:rPr>
      </w:pPr>
      <w:r w:rsidRPr="00C009A1">
        <w:rPr>
          <w:rFonts w:ascii="Times New Roman" w:hAnsi="Times New Roman"/>
          <w:b/>
          <w:sz w:val="24"/>
          <w:szCs w:val="24"/>
        </w:rPr>
        <w:t>Uczestnicy postępowania – zakres odpowiedzialności</w:t>
      </w:r>
      <w:r>
        <w:rPr>
          <w:rFonts w:ascii="Times New Roman" w:hAnsi="Times New Roman"/>
          <w:b/>
          <w:sz w:val="24"/>
          <w:szCs w:val="24"/>
        </w:rPr>
        <w:t>:</w:t>
      </w:r>
    </w:p>
    <w:p w:rsidR="00D31B49" w:rsidRPr="00C009A1" w:rsidRDefault="00D31B49" w:rsidP="000D6517">
      <w:pPr>
        <w:jc w:val="both"/>
        <w:rPr>
          <w:rFonts w:ascii="Times New Roman" w:hAnsi="Times New Roman"/>
          <w:sz w:val="24"/>
          <w:szCs w:val="24"/>
        </w:rPr>
      </w:pPr>
    </w:p>
    <w:p w:rsidR="00D31B49" w:rsidRDefault="00D31B49" w:rsidP="000D6517">
      <w:pPr>
        <w:pStyle w:val="Akapitzlist"/>
        <w:numPr>
          <w:ilvl w:val="0"/>
          <w:numId w:val="15"/>
        </w:numPr>
        <w:ind w:left="709" w:hanging="283"/>
        <w:jc w:val="both"/>
        <w:rPr>
          <w:rFonts w:ascii="Times New Roman" w:hAnsi="Times New Roman"/>
          <w:sz w:val="24"/>
          <w:szCs w:val="24"/>
        </w:rPr>
      </w:pPr>
      <w:r w:rsidRPr="00213844">
        <w:rPr>
          <w:rFonts w:ascii="Times New Roman" w:hAnsi="Times New Roman"/>
          <w:b/>
          <w:sz w:val="24"/>
          <w:szCs w:val="24"/>
        </w:rPr>
        <w:t>Rodzice (opiekunowie prawni):</w:t>
      </w:r>
      <w:r w:rsidRPr="00213844">
        <w:rPr>
          <w:rFonts w:ascii="Times New Roman" w:hAnsi="Times New Roman"/>
          <w:sz w:val="24"/>
          <w:szCs w:val="24"/>
        </w:rPr>
        <w:t xml:space="preserve"> są informowani o konieczności wcz</w:t>
      </w:r>
      <w:r w:rsidR="00D13854">
        <w:rPr>
          <w:rFonts w:ascii="Times New Roman" w:hAnsi="Times New Roman"/>
          <w:sz w:val="24"/>
          <w:szCs w:val="24"/>
        </w:rPr>
        <w:t>eśniejszego odebrania dziecka z</w:t>
      </w:r>
      <w:r>
        <w:rPr>
          <w:rFonts w:ascii="Times New Roman" w:hAnsi="Times New Roman"/>
          <w:sz w:val="24"/>
          <w:szCs w:val="24"/>
        </w:rPr>
        <w:t> </w:t>
      </w:r>
      <w:r w:rsidRPr="00213844">
        <w:rPr>
          <w:rFonts w:ascii="Times New Roman" w:hAnsi="Times New Roman"/>
          <w:sz w:val="24"/>
          <w:szCs w:val="24"/>
        </w:rPr>
        <w:t>przedszkola w przypadku podejrzenia choroby dziecka (gorączka, kaszel, katar, wysypka itp.), niewymagającej udzielenia pierwszej pomocy przedlekarskiej.</w:t>
      </w:r>
    </w:p>
    <w:p w:rsidR="00D31B49" w:rsidRDefault="00D31B49" w:rsidP="000D6517">
      <w:pPr>
        <w:pStyle w:val="Akapitzlist"/>
        <w:numPr>
          <w:ilvl w:val="0"/>
          <w:numId w:val="15"/>
        </w:numPr>
        <w:ind w:left="709" w:hanging="283"/>
        <w:jc w:val="both"/>
        <w:rPr>
          <w:rFonts w:ascii="Times New Roman" w:hAnsi="Times New Roman"/>
          <w:sz w:val="24"/>
          <w:szCs w:val="24"/>
        </w:rPr>
      </w:pPr>
      <w:r w:rsidRPr="00213844">
        <w:rPr>
          <w:rFonts w:ascii="Times New Roman" w:hAnsi="Times New Roman"/>
          <w:b/>
          <w:sz w:val="24"/>
          <w:szCs w:val="24"/>
        </w:rPr>
        <w:t>Nauczyciele:</w:t>
      </w:r>
      <w:r w:rsidRPr="00213844">
        <w:rPr>
          <w:rFonts w:ascii="Times New Roman" w:hAnsi="Times New Roman"/>
          <w:sz w:val="24"/>
          <w:szCs w:val="24"/>
        </w:rPr>
        <w:t xml:space="preserve"> mają obowiązek znać normy i zasady postępowania w przypadku konieczności udzielenia wychowankom pierwszej pomocy, muszą mieć świadomość swojej odpowiedzialności za życie i zdrowie powierzonych swojej opiece dzieci. Troska o pełne bezpieczeństwo wychowanków powinna być najważniejsza we wszelkich działaniach.</w:t>
      </w:r>
    </w:p>
    <w:p w:rsidR="00D31B49" w:rsidRDefault="00D31B49" w:rsidP="000D6517">
      <w:pPr>
        <w:pStyle w:val="Akapitzlist"/>
        <w:numPr>
          <w:ilvl w:val="0"/>
          <w:numId w:val="15"/>
        </w:numPr>
        <w:ind w:left="709" w:hanging="283"/>
        <w:jc w:val="both"/>
        <w:rPr>
          <w:rFonts w:ascii="Times New Roman" w:hAnsi="Times New Roman"/>
          <w:sz w:val="24"/>
          <w:szCs w:val="24"/>
        </w:rPr>
      </w:pPr>
      <w:r w:rsidRPr="00213844">
        <w:rPr>
          <w:rFonts w:ascii="Times New Roman" w:hAnsi="Times New Roman"/>
          <w:b/>
          <w:sz w:val="24"/>
          <w:szCs w:val="24"/>
        </w:rPr>
        <w:t>Pracownicy przedszkola:</w:t>
      </w:r>
      <w:r w:rsidRPr="00213844">
        <w:rPr>
          <w:rFonts w:ascii="Times New Roman" w:hAnsi="Times New Roman"/>
          <w:sz w:val="24"/>
          <w:szCs w:val="24"/>
        </w:rPr>
        <w:t xml:space="preserve"> są zobowiązani do zapoznania si</w:t>
      </w:r>
      <w:r w:rsidR="00D13854">
        <w:rPr>
          <w:rFonts w:ascii="Times New Roman" w:hAnsi="Times New Roman"/>
          <w:sz w:val="24"/>
          <w:szCs w:val="24"/>
        </w:rPr>
        <w:t>ę z obowiązującymi przepisami w</w:t>
      </w:r>
      <w:r>
        <w:rPr>
          <w:rFonts w:ascii="Times New Roman" w:hAnsi="Times New Roman"/>
          <w:sz w:val="24"/>
          <w:szCs w:val="24"/>
        </w:rPr>
        <w:t> </w:t>
      </w:r>
      <w:r w:rsidRPr="00213844">
        <w:rPr>
          <w:rFonts w:ascii="Times New Roman" w:hAnsi="Times New Roman"/>
          <w:sz w:val="24"/>
          <w:szCs w:val="24"/>
        </w:rPr>
        <w:t>zakresie zasad postępowania w przypadku konieczności udzielenia pierwszej pomocy i do ich przestrzegania.</w:t>
      </w:r>
    </w:p>
    <w:p w:rsidR="00D31B49" w:rsidRPr="00213844" w:rsidRDefault="00D31B49" w:rsidP="000D6517">
      <w:pPr>
        <w:pStyle w:val="Akapitzlist"/>
        <w:numPr>
          <w:ilvl w:val="0"/>
          <w:numId w:val="15"/>
        </w:numPr>
        <w:ind w:left="709" w:hanging="283"/>
        <w:jc w:val="both"/>
        <w:rPr>
          <w:rFonts w:ascii="Times New Roman" w:hAnsi="Times New Roman"/>
          <w:sz w:val="24"/>
          <w:szCs w:val="24"/>
        </w:rPr>
      </w:pPr>
      <w:r w:rsidRPr="00213844">
        <w:rPr>
          <w:rFonts w:ascii="Times New Roman" w:hAnsi="Times New Roman"/>
          <w:b/>
          <w:sz w:val="24"/>
          <w:szCs w:val="24"/>
        </w:rPr>
        <w:t>Dyrektor:</w:t>
      </w:r>
      <w:r w:rsidRPr="00213844">
        <w:rPr>
          <w:rFonts w:ascii="Times New Roman" w:hAnsi="Times New Roman"/>
          <w:sz w:val="24"/>
          <w:szCs w:val="24"/>
        </w:rPr>
        <w:t xml:space="preserve"> jest zobowiązany do zapewnienia dzieciom i </w:t>
      </w:r>
      <w:r>
        <w:rPr>
          <w:rFonts w:ascii="Times New Roman" w:hAnsi="Times New Roman"/>
          <w:sz w:val="24"/>
          <w:szCs w:val="24"/>
        </w:rPr>
        <w:t>pracownikom sprawnie funkcjonują</w:t>
      </w:r>
      <w:r w:rsidRPr="00213844">
        <w:rPr>
          <w:rFonts w:ascii="Times New Roman" w:hAnsi="Times New Roman"/>
          <w:sz w:val="24"/>
          <w:szCs w:val="24"/>
        </w:rPr>
        <w:t>cego systemu pierwszej pomocy w razie wypadku oraz środków do jej udzielenia.</w:t>
      </w:r>
    </w:p>
    <w:p w:rsidR="00D31B49" w:rsidRPr="00C009A1" w:rsidRDefault="00D31B49" w:rsidP="000D6517">
      <w:pPr>
        <w:jc w:val="both"/>
        <w:rPr>
          <w:rFonts w:ascii="Times New Roman" w:hAnsi="Times New Roman"/>
          <w:sz w:val="24"/>
          <w:szCs w:val="24"/>
        </w:rPr>
      </w:pPr>
    </w:p>
    <w:p w:rsidR="00D31B49" w:rsidRPr="00C009A1" w:rsidRDefault="00D31B49" w:rsidP="000D6517">
      <w:pPr>
        <w:jc w:val="both"/>
        <w:rPr>
          <w:rFonts w:ascii="Times New Roman" w:hAnsi="Times New Roman"/>
          <w:b/>
          <w:sz w:val="24"/>
          <w:szCs w:val="24"/>
        </w:rPr>
      </w:pPr>
      <w:r w:rsidRPr="00C009A1">
        <w:rPr>
          <w:rFonts w:ascii="Times New Roman" w:hAnsi="Times New Roman"/>
          <w:b/>
          <w:sz w:val="24"/>
          <w:szCs w:val="24"/>
        </w:rPr>
        <w:t>Opis procedury</w:t>
      </w:r>
      <w:r>
        <w:rPr>
          <w:rFonts w:ascii="Times New Roman" w:hAnsi="Times New Roman"/>
          <w:b/>
          <w:sz w:val="24"/>
          <w:szCs w:val="24"/>
        </w:rPr>
        <w:t>:</w:t>
      </w:r>
    </w:p>
    <w:p w:rsidR="00D31B49" w:rsidRPr="00C009A1" w:rsidRDefault="00D31B49" w:rsidP="000D6517">
      <w:pPr>
        <w:jc w:val="both"/>
        <w:rPr>
          <w:rFonts w:ascii="Times New Roman" w:hAnsi="Times New Roman"/>
          <w:sz w:val="24"/>
          <w:szCs w:val="24"/>
        </w:rPr>
      </w:pPr>
    </w:p>
    <w:p w:rsidR="00D31B49" w:rsidRDefault="00D31B49" w:rsidP="000D6517">
      <w:pPr>
        <w:pStyle w:val="Akapitzlist"/>
        <w:numPr>
          <w:ilvl w:val="0"/>
          <w:numId w:val="16"/>
        </w:numPr>
        <w:ind w:left="709" w:hanging="283"/>
        <w:jc w:val="both"/>
        <w:rPr>
          <w:rFonts w:ascii="Times New Roman" w:hAnsi="Times New Roman"/>
          <w:sz w:val="24"/>
          <w:szCs w:val="24"/>
        </w:rPr>
      </w:pPr>
      <w:r w:rsidRPr="00213844">
        <w:rPr>
          <w:rFonts w:ascii="Times New Roman" w:hAnsi="Times New Roman"/>
          <w:sz w:val="24"/>
          <w:szCs w:val="24"/>
        </w:rPr>
        <w:t>Pierwsza pomoc przedlekarska to pomoc w stanie nagłego zagrożenia zdrowia lub życia wychowanka przedszkola/pracownika.</w:t>
      </w:r>
    </w:p>
    <w:p w:rsidR="00D31B49" w:rsidRDefault="00D31B49" w:rsidP="000D6517">
      <w:pPr>
        <w:pStyle w:val="Akapitzlist"/>
        <w:numPr>
          <w:ilvl w:val="0"/>
          <w:numId w:val="16"/>
        </w:numPr>
        <w:ind w:left="709" w:hanging="283"/>
        <w:jc w:val="both"/>
        <w:rPr>
          <w:rFonts w:ascii="Times New Roman" w:hAnsi="Times New Roman"/>
          <w:sz w:val="24"/>
          <w:szCs w:val="24"/>
        </w:rPr>
      </w:pPr>
      <w:r w:rsidRPr="00213844">
        <w:rPr>
          <w:rFonts w:ascii="Times New Roman" w:hAnsi="Times New Roman"/>
          <w:sz w:val="24"/>
          <w:szCs w:val="24"/>
        </w:rPr>
        <w:t>Pierwsza pomoc przedlekarska polega przede wszystkim na wezwaniu pogotowia ratunkowego oraz wykonaniu czynności podejmowanych w celu ratowania osoby w stanie nagłego zagrożenia zdrowia, w tym również z wykorzystaniem wyrobów medycznych oraz produktów leczniczych wydawanych bez przepisu lekarza, dopuszczonych do obrotu w Polsce.</w:t>
      </w:r>
    </w:p>
    <w:p w:rsidR="00D31B49" w:rsidRDefault="00D31B49" w:rsidP="000D6517">
      <w:pPr>
        <w:pStyle w:val="Akapitzlist"/>
        <w:numPr>
          <w:ilvl w:val="0"/>
          <w:numId w:val="16"/>
        </w:numPr>
        <w:ind w:left="709" w:hanging="283"/>
        <w:jc w:val="both"/>
        <w:rPr>
          <w:rFonts w:ascii="Times New Roman" w:hAnsi="Times New Roman"/>
          <w:sz w:val="24"/>
          <w:szCs w:val="24"/>
        </w:rPr>
      </w:pPr>
      <w:r w:rsidRPr="00213844">
        <w:rPr>
          <w:rFonts w:ascii="Times New Roman" w:hAnsi="Times New Roman"/>
          <w:sz w:val="24"/>
          <w:szCs w:val="24"/>
        </w:rPr>
        <w:t>W przypadku zaistnienia wypadku w przedszkolu pracownik przedszkola, który zauważył zdarzenie lub jest jego świadkiem, jest zobowiązany w pierwszej kolejności zapewnić opiekę poszkodowanemu poprzez wezwanie fachowej pomocy medycznej.</w:t>
      </w:r>
    </w:p>
    <w:p w:rsidR="00D31B49" w:rsidRDefault="00D31B49" w:rsidP="000D6517">
      <w:pPr>
        <w:pStyle w:val="Akapitzlist"/>
        <w:numPr>
          <w:ilvl w:val="0"/>
          <w:numId w:val="16"/>
        </w:numPr>
        <w:ind w:left="709" w:hanging="283"/>
        <w:jc w:val="both"/>
        <w:rPr>
          <w:rFonts w:ascii="Times New Roman" w:hAnsi="Times New Roman"/>
          <w:sz w:val="24"/>
          <w:szCs w:val="24"/>
        </w:rPr>
      </w:pPr>
      <w:r w:rsidRPr="00213844">
        <w:rPr>
          <w:rFonts w:ascii="Times New Roman" w:hAnsi="Times New Roman"/>
          <w:sz w:val="24"/>
          <w:szCs w:val="24"/>
        </w:rPr>
        <w:t>Wzywający pogotowie ratunkowe jest zobowiązany udzielić pracownikowi pogotowia ratunkowego wszelkich informacji niezbędnych do udzielenia pierwszej pomocy poszkodowanemu, a także postępować zgodnie z instrukcjami wydanymi przez lekarza, ratownika lub dyspozytora pogotowia ratunkowego.</w:t>
      </w:r>
    </w:p>
    <w:p w:rsidR="00D31B49" w:rsidRDefault="00D31B49" w:rsidP="000D6517">
      <w:pPr>
        <w:pStyle w:val="Akapitzlist"/>
        <w:numPr>
          <w:ilvl w:val="0"/>
          <w:numId w:val="16"/>
        </w:numPr>
        <w:ind w:left="709" w:hanging="283"/>
        <w:jc w:val="both"/>
        <w:rPr>
          <w:rFonts w:ascii="Times New Roman" w:hAnsi="Times New Roman"/>
          <w:sz w:val="24"/>
          <w:szCs w:val="24"/>
        </w:rPr>
      </w:pPr>
      <w:r>
        <w:rPr>
          <w:rFonts w:ascii="Times New Roman" w:hAnsi="Times New Roman"/>
          <w:sz w:val="24"/>
          <w:szCs w:val="24"/>
        </w:rPr>
        <w:t xml:space="preserve">Pracownik </w:t>
      </w:r>
      <w:r w:rsidRPr="001E0B72">
        <w:rPr>
          <w:rFonts w:ascii="Times New Roman" w:hAnsi="Times New Roman"/>
          <w:sz w:val="24"/>
          <w:szCs w:val="24"/>
        </w:rPr>
        <w:t>przedszkola będący świ</w:t>
      </w:r>
      <w:r>
        <w:rPr>
          <w:rFonts w:ascii="Times New Roman" w:hAnsi="Times New Roman"/>
          <w:sz w:val="24"/>
          <w:szCs w:val="24"/>
        </w:rPr>
        <w:t xml:space="preserve">adkiem zdarzenia lub pracownik, </w:t>
      </w:r>
      <w:r w:rsidRPr="001E0B72">
        <w:rPr>
          <w:rFonts w:ascii="Times New Roman" w:hAnsi="Times New Roman"/>
          <w:sz w:val="24"/>
          <w:szCs w:val="24"/>
        </w:rPr>
        <w:t>któr</w:t>
      </w:r>
      <w:r>
        <w:rPr>
          <w:rFonts w:ascii="Times New Roman" w:hAnsi="Times New Roman"/>
          <w:sz w:val="24"/>
          <w:szCs w:val="24"/>
        </w:rPr>
        <w:t xml:space="preserve">y je zauważył </w:t>
      </w:r>
      <w:r w:rsidRPr="001E0B72">
        <w:rPr>
          <w:rFonts w:ascii="Times New Roman" w:hAnsi="Times New Roman"/>
          <w:sz w:val="24"/>
          <w:szCs w:val="24"/>
        </w:rPr>
        <w:t>jest</w:t>
      </w:r>
      <w:bookmarkStart w:id="10" w:name="page12"/>
      <w:bookmarkEnd w:id="10"/>
      <w:r>
        <w:rPr>
          <w:rFonts w:ascii="Times New Roman" w:hAnsi="Times New Roman"/>
          <w:sz w:val="24"/>
          <w:szCs w:val="24"/>
        </w:rPr>
        <w:t xml:space="preserve"> </w:t>
      </w:r>
      <w:r w:rsidRPr="001E0B72">
        <w:rPr>
          <w:rFonts w:ascii="Times New Roman" w:hAnsi="Times New Roman"/>
          <w:sz w:val="24"/>
          <w:szCs w:val="24"/>
        </w:rPr>
        <w:t>zobowiązany zabezpieczyć miejsce wypadku i w razie koniecznośc</w:t>
      </w:r>
      <w:r w:rsidR="00D13854">
        <w:rPr>
          <w:rFonts w:ascii="Times New Roman" w:hAnsi="Times New Roman"/>
          <w:sz w:val="24"/>
          <w:szCs w:val="24"/>
        </w:rPr>
        <w:t>i wyprowadzić pozostałe osoby z</w:t>
      </w:r>
      <w:r>
        <w:rPr>
          <w:rFonts w:ascii="Times New Roman" w:hAnsi="Times New Roman"/>
          <w:sz w:val="24"/>
          <w:szCs w:val="24"/>
        </w:rPr>
        <w:t> </w:t>
      </w:r>
      <w:r w:rsidRPr="001E0B72">
        <w:rPr>
          <w:rFonts w:ascii="Times New Roman" w:hAnsi="Times New Roman"/>
          <w:sz w:val="24"/>
          <w:szCs w:val="24"/>
        </w:rPr>
        <w:t>miejsca zagrożenia, a jeśli nie ma możliwości zrobienia tego osobiście, powinien wezwać osobę, która wykona te czynności.</w:t>
      </w:r>
    </w:p>
    <w:p w:rsidR="00D31B49" w:rsidRDefault="00D31B49" w:rsidP="000D6517">
      <w:pPr>
        <w:pStyle w:val="Akapitzlist"/>
        <w:numPr>
          <w:ilvl w:val="0"/>
          <w:numId w:val="16"/>
        </w:numPr>
        <w:ind w:left="709" w:hanging="283"/>
        <w:jc w:val="both"/>
        <w:rPr>
          <w:rFonts w:ascii="Times New Roman" w:hAnsi="Times New Roman"/>
          <w:sz w:val="24"/>
          <w:szCs w:val="24"/>
        </w:rPr>
      </w:pPr>
      <w:r w:rsidRPr="00D10675">
        <w:rPr>
          <w:rFonts w:ascii="Times New Roman" w:hAnsi="Times New Roman"/>
          <w:sz w:val="24"/>
          <w:szCs w:val="24"/>
        </w:rPr>
        <w:t>Pierwszej pomocy przedlekarskiej w sytuacji wymagającej nagłego działania poszkodowanemu udziela pracownik przedszkola, który zauważył wypadek lub jest świadkiem zdarzenia.</w:t>
      </w:r>
    </w:p>
    <w:p w:rsidR="00D31B49" w:rsidRDefault="00D31B49" w:rsidP="000D6517">
      <w:pPr>
        <w:pStyle w:val="Akapitzlist"/>
        <w:numPr>
          <w:ilvl w:val="0"/>
          <w:numId w:val="16"/>
        </w:numPr>
        <w:ind w:left="709" w:hanging="283"/>
        <w:jc w:val="both"/>
        <w:rPr>
          <w:rFonts w:ascii="Times New Roman" w:hAnsi="Times New Roman"/>
          <w:sz w:val="24"/>
          <w:szCs w:val="24"/>
        </w:rPr>
      </w:pPr>
      <w:r w:rsidRPr="00D10675">
        <w:rPr>
          <w:rFonts w:ascii="Times New Roman" w:hAnsi="Times New Roman"/>
          <w:sz w:val="24"/>
          <w:szCs w:val="24"/>
        </w:rPr>
        <w:t xml:space="preserve">W miarę możliwości do udzielenia pierwszej pomocy wzywa się pracownika przedszkola </w:t>
      </w:r>
      <w:r w:rsidRPr="00D10675">
        <w:rPr>
          <w:rFonts w:ascii="Times New Roman" w:hAnsi="Times New Roman"/>
          <w:sz w:val="24"/>
          <w:szCs w:val="24"/>
        </w:rPr>
        <w:lastRenderedPageBreak/>
        <w:t>przeszkolonego w zakresie udzielania pierwszej pomocy przedlekarskiej.</w:t>
      </w:r>
    </w:p>
    <w:p w:rsidR="00D31B49" w:rsidRDefault="00D31B49" w:rsidP="000D6517">
      <w:pPr>
        <w:pStyle w:val="Akapitzlist"/>
        <w:numPr>
          <w:ilvl w:val="0"/>
          <w:numId w:val="16"/>
        </w:numPr>
        <w:ind w:left="709" w:hanging="283"/>
        <w:jc w:val="both"/>
        <w:rPr>
          <w:rFonts w:ascii="Times New Roman" w:hAnsi="Times New Roman"/>
          <w:sz w:val="24"/>
          <w:szCs w:val="24"/>
        </w:rPr>
      </w:pPr>
      <w:r w:rsidRPr="00D10675">
        <w:rPr>
          <w:rFonts w:ascii="Times New Roman" w:hAnsi="Times New Roman"/>
          <w:sz w:val="24"/>
          <w:szCs w:val="24"/>
        </w:rPr>
        <w:t>Osoba udzielająca pierwszej pomocy przedlekarskiej powinn</w:t>
      </w:r>
      <w:r w:rsidR="00D13854">
        <w:rPr>
          <w:rFonts w:ascii="Times New Roman" w:hAnsi="Times New Roman"/>
          <w:sz w:val="24"/>
          <w:szCs w:val="24"/>
        </w:rPr>
        <w:t>a udzielić tej pomocy zgodnie z</w:t>
      </w:r>
      <w:r>
        <w:rPr>
          <w:rFonts w:ascii="Times New Roman" w:hAnsi="Times New Roman"/>
          <w:sz w:val="24"/>
          <w:szCs w:val="24"/>
        </w:rPr>
        <w:t> </w:t>
      </w:r>
      <w:r w:rsidRPr="00D10675">
        <w:rPr>
          <w:rFonts w:ascii="Times New Roman" w:hAnsi="Times New Roman"/>
          <w:sz w:val="24"/>
          <w:szCs w:val="24"/>
        </w:rPr>
        <w:t>przyjętymi zasadami udzielania pierwszej pomocy.</w:t>
      </w:r>
    </w:p>
    <w:p w:rsidR="00D31B49" w:rsidRDefault="00D31B49" w:rsidP="000D6517">
      <w:pPr>
        <w:pStyle w:val="Akapitzlist"/>
        <w:numPr>
          <w:ilvl w:val="0"/>
          <w:numId w:val="16"/>
        </w:numPr>
        <w:ind w:left="709" w:hanging="283"/>
        <w:jc w:val="both"/>
        <w:rPr>
          <w:rFonts w:ascii="Times New Roman" w:hAnsi="Times New Roman"/>
          <w:sz w:val="24"/>
          <w:szCs w:val="24"/>
        </w:rPr>
      </w:pPr>
      <w:r w:rsidRPr="00D10675">
        <w:rPr>
          <w:rFonts w:ascii="Times New Roman" w:hAnsi="Times New Roman"/>
          <w:sz w:val="24"/>
          <w:szCs w:val="24"/>
        </w:rPr>
        <w:t>Czynności podjęte w ramach udzielania pierwszej pomocy powinny być wykonywane do czasu podjęcia czynności kwalifikowanej pierwszej pomocy przez przybyłego na miejsce zdarzenia ratownika lub też do czasu rozpoczęcia medycznych czynności ratunkowych przez przybyły na miejsce zdarzenia zespół ratownictwa medycznego.</w:t>
      </w:r>
    </w:p>
    <w:p w:rsidR="00D31B49" w:rsidRDefault="00D31B49" w:rsidP="000D6517">
      <w:pPr>
        <w:pStyle w:val="Akapitzlist"/>
        <w:numPr>
          <w:ilvl w:val="0"/>
          <w:numId w:val="16"/>
        </w:numPr>
        <w:ind w:left="851" w:hanging="425"/>
        <w:jc w:val="both"/>
        <w:rPr>
          <w:rFonts w:ascii="Times New Roman" w:hAnsi="Times New Roman"/>
          <w:sz w:val="24"/>
          <w:szCs w:val="24"/>
        </w:rPr>
      </w:pPr>
      <w:r w:rsidRPr="00D10675">
        <w:rPr>
          <w:rFonts w:ascii="Times New Roman" w:hAnsi="Times New Roman"/>
          <w:sz w:val="24"/>
          <w:szCs w:val="24"/>
        </w:rPr>
        <w:t>Do czasu przybycia pogotowia ratunkowego do obowiązków udzielającego pierwszej pomocy przedlekarskiej należy w szczególności wykonanie w razie konieczności opatrunku, ułożenie poszkodowanego w bezpiecznej pozycji, wykonanie sztucznego oddychania oraz masażu serca, niedopuszczenie do sytuacji zagrożenia życia.</w:t>
      </w:r>
    </w:p>
    <w:p w:rsidR="00D31B49" w:rsidRDefault="00D31B49" w:rsidP="000D6517">
      <w:pPr>
        <w:pStyle w:val="Akapitzlist"/>
        <w:numPr>
          <w:ilvl w:val="0"/>
          <w:numId w:val="16"/>
        </w:numPr>
        <w:ind w:left="851" w:hanging="425"/>
        <w:jc w:val="both"/>
        <w:rPr>
          <w:rFonts w:ascii="Times New Roman" w:hAnsi="Times New Roman"/>
          <w:sz w:val="24"/>
          <w:szCs w:val="24"/>
        </w:rPr>
      </w:pPr>
      <w:r w:rsidRPr="00D10675">
        <w:rPr>
          <w:rFonts w:ascii="Times New Roman" w:hAnsi="Times New Roman"/>
          <w:sz w:val="24"/>
          <w:szCs w:val="24"/>
        </w:rPr>
        <w:t>Jeśli pierwszej pomocy przedlekarskiej ma udzielać nauczyciel prowadzący w tym samym czasie zajęcia wychowawczo-dydaktyczne i opiekuńcze z grupą wychowanków przedszkola, jest on zobowiązany do ustalenia opiekuna dla pozostałych dzieci.</w:t>
      </w:r>
    </w:p>
    <w:p w:rsidR="00D31B49" w:rsidRDefault="00D31B49" w:rsidP="000D6517">
      <w:pPr>
        <w:pStyle w:val="Akapitzlist"/>
        <w:numPr>
          <w:ilvl w:val="0"/>
          <w:numId w:val="16"/>
        </w:numPr>
        <w:ind w:left="851" w:hanging="425"/>
        <w:jc w:val="both"/>
        <w:rPr>
          <w:rFonts w:ascii="Times New Roman" w:hAnsi="Times New Roman"/>
          <w:sz w:val="24"/>
          <w:szCs w:val="24"/>
        </w:rPr>
      </w:pPr>
      <w:r w:rsidRPr="00D10675">
        <w:rPr>
          <w:rFonts w:ascii="Times New Roman" w:hAnsi="Times New Roman"/>
          <w:sz w:val="24"/>
          <w:szCs w:val="24"/>
        </w:rPr>
        <w:t>Pozostawienie reszty dzieci bez opieki jest niedopuszczalne.</w:t>
      </w:r>
    </w:p>
    <w:p w:rsidR="00D31B49" w:rsidRDefault="00D31B49" w:rsidP="000D6517">
      <w:pPr>
        <w:pStyle w:val="Akapitzlist"/>
        <w:numPr>
          <w:ilvl w:val="0"/>
          <w:numId w:val="16"/>
        </w:numPr>
        <w:ind w:left="851" w:hanging="425"/>
        <w:jc w:val="both"/>
        <w:rPr>
          <w:rFonts w:ascii="Times New Roman" w:hAnsi="Times New Roman"/>
          <w:sz w:val="24"/>
          <w:szCs w:val="24"/>
        </w:rPr>
      </w:pPr>
      <w:r w:rsidRPr="00D10675">
        <w:rPr>
          <w:rFonts w:ascii="Times New Roman" w:hAnsi="Times New Roman"/>
          <w:sz w:val="24"/>
          <w:szCs w:val="24"/>
        </w:rPr>
        <w:t>O zaistnieniu wypadku w przedszkolu niezwłocznie powiadamia się dyrektora przedszkola.</w:t>
      </w:r>
    </w:p>
    <w:p w:rsidR="00D31B49" w:rsidRPr="00D10675" w:rsidRDefault="00D31B49" w:rsidP="000D6517">
      <w:pPr>
        <w:pStyle w:val="Akapitzlist"/>
        <w:numPr>
          <w:ilvl w:val="0"/>
          <w:numId w:val="16"/>
        </w:numPr>
        <w:ind w:left="851" w:hanging="425"/>
        <w:jc w:val="both"/>
        <w:rPr>
          <w:rFonts w:ascii="Times New Roman" w:hAnsi="Times New Roman"/>
          <w:sz w:val="24"/>
          <w:szCs w:val="24"/>
        </w:rPr>
      </w:pPr>
      <w:r w:rsidRPr="00D10675">
        <w:rPr>
          <w:rFonts w:ascii="Times New Roman" w:hAnsi="Times New Roman"/>
          <w:sz w:val="24"/>
          <w:szCs w:val="24"/>
        </w:rPr>
        <w:t xml:space="preserve">Postępowanie po zaistnieniu wypadku w przedszkolu regulują przepisy roz.4 § 40  </w:t>
      </w:r>
      <w:r w:rsidRPr="00D10675">
        <w:rPr>
          <w:rFonts w:ascii="Times New Roman" w:hAnsi="Times New Roman"/>
          <w:i/>
          <w:sz w:val="24"/>
          <w:szCs w:val="24"/>
        </w:rPr>
        <w:t>Rozporządzenia</w:t>
      </w:r>
      <w:r w:rsidRPr="00D10675">
        <w:rPr>
          <w:rFonts w:ascii="Times New Roman" w:hAnsi="Times New Roman"/>
          <w:sz w:val="24"/>
          <w:szCs w:val="24"/>
        </w:rPr>
        <w:t xml:space="preserve"> </w:t>
      </w:r>
      <w:r w:rsidRPr="00D10675">
        <w:rPr>
          <w:rFonts w:ascii="Times New Roman" w:hAnsi="Times New Roman"/>
          <w:i/>
          <w:sz w:val="24"/>
          <w:szCs w:val="24"/>
        </w:rPr>
        <w:t>w sprawie bezpieczeństwa i higieny w publicznych i niepublicznych szkołach i placówkach.</w:t>
      </w:r>
    </w:p>
    <w:p w:rsidR="00D31B49" w:rsidRDefault="00D31B49" w:rsidP="000D6517">
      <w:pPr>
        <w:pStyle w:val="Akapitzlist"/>
        <w:numPr>
          <w:ilvl w:val="0"/>
          <w:numId w:val="16"/>
        </w:numPr>
        <w:ind w:left="851" w:hanging="425"/>
        <w:jc w:val="both"/>
        <w:rPr>
          <w:rFonts w:ascii="Times New Roman" w:hAnsi="Times New Roman"/>
          <w:sz w:val="24"/>
          <w:szCs w:val="24"/>
        </w:rPr>
      </w:pPr>
      <w:r w:rsidRPr="00D10675">
        <w:rPr>
          <w:rFonts w:ascii="Times New Roman" w:hAnsi="Times New Roman"/>
          <w:sz w:val="24"/>
          <w:szCs w:val="24"/>
        </w:rPr>
        <w:t>W razie wystąpienia urazów (skaleczenia, otarcia, zasinienia) niewymagających udzielenia pierwszej pomocy przedlekarskiej i niepowodujących stanu nagłego zagrożenia zdrowia lub życia wychowanka przedszkola nauczyciel za zgodą rodzica może dokonać niezbędnych czynności mających na celu udzielenie dziecku pomocy.</w:t>
      </w:r>
    </w:p>
    <w:p w:rsidR="00D31B49" w:rsidRDefault="00D31B49" w:rsidP="000D6517">
      <w:pPr>
        <w:pStyle w:val="Akapitzlist"/>
        <w:numPr>
          <w:ilvl w:val="0"/>
          <w:numId w:val="16"/>
        </w:numPr>
        <w:ind w:left="851" w:hanging="425"/>
        <w:jc w:val="both"/>
        <w:rPr>
          <w:rFonts w:ascii="Times New Roman" w:hAnsi="Times New Roman"/>
          <w:sz w:val="24"/>
          <w:szCs w:val="24"/>
        </w:rPr>
      </w:pPr>
      <w:r w:rsidRPr="00D10675">
        <w:rPr>
          <w:rFonts w:ascii="Times New Roman" w:hAnsi="Times New Roman"/>
          <w:sz w:val="24"/>
          <w:szCs w:val="24"/>
        </w:rPr>
        <w:t>O każdym wystąpieniu urazu nauczyciel będący świadkiem zdarzenia lub nauczyciel, pod którego opieką dziecko się znajduje, powiadamia niezwłocznie rodziców (opiekunów prawnych) dziecka oraz dyrektora przedszkola.</w:t>
      </w:r>
    </w:p>
    <w:p w:rsidR="00D31B49" w:rsidRDefault="00D31B49" w:rsidP="000D6517">
      <w:pPr>
        <w:pStyle w:val="Akapitzlist"/>
        <w:numPr>
          <w:ilvl w:val="0"/>
          <w:numId w:val="16"/>
        </w:numPr>
        <w:ind w:left="851" w:hanging="425"/>
        <w:jc w:val="both"/>
        <w:rPr>
          <w:rFonts w:ascii="Times New Roman" w:hAnsi="Times New Roman"/>
          <w:sz w:val="24"/>
          <w:szCs w:val="24"/>
        </w:rPr>
      </w:pPr>
      <w:r w:rsidRPr="00D10675">
        <w:rPr>
          <w:rFonts w:ascii="Times New Roman" w:hAnsi="Times New Roman"/>
          <w:sz w:val="24"/>
          <w:szCs w:val="24"/>
        </w:rPr>
        <w:t>Uraz (skaleczenie, otarcie,</w:t>
      </w:r>
      <w:r>
        <w:rPr>
          <w:rFonts w:ascii="Times New Roman" w:hAnsi="Times New Roman"/>
          <w:sz w:val="24"/>
          <w:szCs w:val="24"/>
        </w:rPr>
        <w:t xml:space="preserve"> </w:t>
      </w:r>
      <w:r w:rsidRPr="00D10675">
        <w:rPr>
          <w:rFonts w:ascii="Times New Roman" w:hAnsi="Times New Roman"/>
          <w:sz w:val="24"/>
          <w:szCs w:val="24"/>
        </w:rPr>
        <w:t>zasinienie) nie stanowi wypadku.</w:t>
      </w:r>
    </w:p>
    <w:p w:rsidR="00D31B49" w:rsidRPr="00D10675" w:rsidRDefault="00D31B49" w:rsidP="000D6517">
      <w:pPr>
        <w:pStyle w:val="Akapitzlist"/>
        <w:numPr>
          <w:ilvl w:val="0"/>
          <w:numId w:val="16"/>
        </w:numPr>
        <w:ind w:left="851" w:hanging="425"/>
        <w:jc w:val="both"/>
        <w:rPr>
          <w:rFonts w:ascii="Times New Roman" w:hAnsi="Times New Roman"/>
          <w:sz w:val="24"/>
          <w:szCs w:val="24"/>
        </w:rPr>
      </w:pPr>
      <w:r w:rsidRPr="00D10675">
        <w:rPr>
          <w:rFonts w:ascii="Times New Roman" w:hAnsi="Times New Roman"/>
          <w:sz w:val="24"/>
          <w:szCs w:val="24"/>
        </w:rPr>
        <w:t xml:space="preserve">W przypadku wystąpienia urazów u dzieci będących pod opieką przedszkola nie sporządza się dokumentacji powypadkowej. Procedury powypadkowej, określonej w rozdz. 4 § 40 cytowanego wyżej </w:t>
      </w:r>
      <w:r w:rsidRPr="00D10675">
        <w:rPr>
          <w:rFonts w:ascii="Times New Roman" w:hAnsi="Times New Roman"/>
          <w:i/>
          <w:sz w:val="24"/>
          <w:szCs w:val="24"/>
        </w:rPr>
        <w:t>Rozporządzenia w sprawie bezpieczeństwa i higieny w publicznych i niepublicznych szkołach i placówkach, nie stosuje się.</w:t>
      </w:r>
    </w:p>
    <w:p w:rsidR="00D31B49" w:rsidRPr="00D10675" w:rsidRDefault="00D31B49" w:rsidP="000D6517">
      <w:pPr>
        <w:pStyle w:val="Akapitzlist"/>
        <w:numPr>
          <w:ilvl w:val="0"/>
          <w:numId w:val="16"/>
        </w:numPr>
        <w:ind w:left="851" w:hanging="425"/>
        <w:jc w:val="both"/>
        <w:rPr>
          <w:rFonts w:ascii="Times New Roman" w:hAnsi="Times New Roman"/>
          <w:sz w:val="24"/>
          <w:szCs w:val="24"/>
        </w:rPr>
      </w:pPr>
      <w:r w:rsidRPr="00D10675">
        <w:rPr>
          <w:rFonts w:ascii="Times New Roman" w:hAnsi="Times New Roman"/>
          <w:sz w:val="24"/>
          <w:szCs w:val="24"/>
        </w:rPr>
        <w:t>W przypadku podejrzenia choroby dziecka niewymagającego udzielenia pierwszej pomocy przedlekarskiej (gorączka, kaszel, katar, wysypka itp.) nauczyciel niezwłocznie powiadami</w:t>
      </w:r>
      <w:bookmarkStart w:id="11" w:name="page13"/>
      <w:bookmarkEnd w:id="11"/>
      <w:r>
        <w:rPr>
          <w:rFonts w:ascii="Times New Roman" w:hAnsi="Times New Roman"/>
          <w:sz w:val="24"/>
          <w:szCs w:val="24"/>
        </w:rPr>
        <w:t xml:space="preserve">a </w:t>
      </w:r>
      <w:r w:rsidRPr="00D10675">
        <w:rPr>
          <w:rFonts w:ascii="Times New Roman" w:hAnsi="Times New Roman"/>
          <w:sz w:val="24"/>
          <w:szCs w:val="24"/>
        </w:rPr>
        <w:t>rodziców (opiekunów) dziecka i informuje ich o konieczności wcz</w:t>
      </w:r>
      <w:r w:rsidR="00D13854">
        <w:rPr>
          <w:rFonts w:ascii="Times New Roman" w:hAnsi="Times New Roman"/>
          <w:sz w:val="24"/>
          <w:szCs w:val="24"/>
        </w:rPr>
        <w:t>eśniejszego odebrania dziecka z</w:t>
      </w:r>
      <w:r>
        <w:rPr>
          <w:rFonts w:ascii="Times New Roman" w:hAnsi="Times New Roman"/>
          <w:sz w:val="24"/>
          <w:szCs w:val="24"/>
        </w:rPr>
        <w:t> </w:t>
      </w:r>
      <w:r w:rsidRPr="00D10675">
        <w:rPr>
          <w:rFonts w:ascii="Times New Roman" w:hAnsi="Times New Roman"/>
          <w:sz w:val="24"/>
          <w:szCs w:val="24"/>
        </w:rPr>
        <w:t>przedszkola.</w:t>
      </w:r>
    </w:p>
    <w:p w:rsidR="00D31B49" w:rsidRPr="00C009A1" w:rsidRDefault="00D31B49" w:rsidP="000D6517">
      <w:pPr>
        <w:jc w:val="both"/>
        <w:rPr>
          <w:rFonts w:ascii="Times New Roman" w:hAnsi="Times New Roman"/>
          <w:sz w:val="24"/>
          <w:szCs w:val="24"/>
        </w:rPr>
      </w:pPr>
    </w:p>
    <w:p w:rsidR="00D31B49" w:rsidRPr="00C009A1" w:rsidRDefault="00D31B49" w:rsidP="000D6517">
      <w:pPr>
        <w:jc w:val="both"/>
        <w:rPr>
          <w:rFonts w:ascii="Times New Roman" w:hAnsi="Times New Roman"/>
          <w:sz w:val="24"/>
          <w:szCs w:val="24"/>
        </w:rPr>
      </w:pPr>
    </w:p>
    <w:p w:rsidR="00D31B49" w:rsidRPr="00C009A1" w:rsidRDefault="00D31B49" w:rsidP="000D6517">
      <w:pPr>
        <w:jc w:val="both"/>
        <w:rPr>
          <w:rFonts w:ascii="Times New Roman" w:hAnsi="Times New Roman"/>
          <w:sz w:val="24"/>
          <w:szCs w:val="24"/>
        </w:rPr>
      </w:pPr>
    </w:p>
    <w:p w:rsidR="00D31B49" w:rsidRPr="00C009A1" w:rsidRDefault="00D31B49" w:rsidP="000D6517">
      <w:pPr>
        <w:jc w:val="both"/>
        <w:rPr>
          <w:rFonts w:ascii="Times New Roman" w:hAnsi="Times New Roman"/>
          <w:sz w:val="24"/>
          <w:szCs w:val="24"/>
        </w:rPr>
      </w:pPr>
    </w:p>
    <w:p w:rsidR="00D31B49" w:rsidRPr="00C009A1" w:rsidRDefault="00D31B49" w:rsidP="000D6517">
      <w:pPr>
        <w:jc w:val="both"/>
        <w:rPr>
          <w:rFonts w:ascii="Times New Roman" w:hAnsi="Times New Roman"/>
          <w:sz w:val="24"/>
          <w:szCs w:val="24"/>
        </w:rPr>
      </w:pPr>
    </w:p>
    <w:p w:rsidR="00D13854" w:rsidRPr="00D13854" w:rsidRDefault="00D13854" w:rsidP="000D6517">
      <w:pPr>
        <w:jc w:val="right"/>
        <w:rPr>
          <w:rFonts w:ascii="Times New Roman" w:hAnsi="Times New Roman"/>
          <w:sz w:val="24"/>
          <w:szCs w:val="24"/>
        </w:rPr>
      </w:pPr>
      <w:r w:rsidRPr="00D13854">
        <w:rPr>
          <w:rFonts w:ascii="Times New Roman" w:hAnsi="Times New Roman"/>
          <w:sz w:val="24"/>
          <w:szCs w:val="24"/>
        </w:rPr>
        <w:t>…………………………………..</w:t>
      </w:r>
    </w:p>
    <w:p w:rsidR="00D31B49" w:rsidRPr="00F45590" w:rsidRDefault="00D13854" w:rsidP="000D6517">
      <w:pPr>
        <w:jc w:val="both"/>
        <w:rPr>
          <w:rFonts w:ascii="Times New Roman" w:hAnsi="Times New Roman"/>
          <w:i/>
          <w:sz w:val="22"/>
          <w:szCs w:val="22"/>
        </w:rPr>
      </w:pPr>
      <w:r w:rsidRPr="00F45590">
        <w:rPr>
          <w:rFonts w:ascii="Times New Roman" w:hAnsi="Times New Roman"/>
          <w:i/>
          <w:sz w:val="22"/>
          <w:szCs w:val="22"/>
        </w:rPr>
        <w:t xml:space="preserve">                                                                                                                                 </w:t>
      </w:r>
      <w:r w:rsidR="008950CD" w:rsidRPr="00F45590">
        <w:rPr>
          <w:rFonts w:ascii="Times New Roman" w:hAnsi="Times New Roman"/>
          <w:i/>
          <w:sz w:val="22"/>
          <w:szCs w:val="22"/>
        </w:rPr>
        <w:t xml:space="preserve">  </w:t>
      </w:r>
      <w:r w:rsidRPr="00F45590">
        <w:rPr>
          <w:rFonts w:ascii="Times New Roman" w:hAnsi="Times New Roman"/>
          <w:i/>
          <w:sz w:val="22"/>
          <w:szCs w:val="22"/>
        </w:rPr>
        <w:t>(data i podpis dyrektora)</w:t>
      </w:r>
    </w:p>
    <w:p w:rsidR="00D31B49" w:rsidRPr="008950CD" w:rsidRDefault="00D31B49" w:rsidP="000D6517">
      <w:pPr>
        <w:jc w:val="both"/>
        <w:rPr>
          <w:rFonts w:ascii="Times New Roman" w:hAnsi="Times New Roman"/>
          <w:sz w:val="22"/>
          <w:szCs w:val="22"/>
        </w:rPr>
      </w:pPr>
    </w:p>
    <w:p w:rsidR="00D31B49" w:rsidRPr="00C009A1" w:rsidRDefault="00D31B49" w:rsidP="000D6517">
      <w:pPr>
        <w:jc w:val="both"/>
        <w:rPr>
          <w:rFonts w:ascii="Times New Roman" w:hAnsi="Times New Roman"/>
          <w:sz w:val="24"/>
          <w:szCs w:val="24"/>
        </w:rPr>
      </w:pPr>
    </w:p>
    <w:p w:rsidR="00D31B49" w:rsidRPr="00C009A1" w:rsidRDefault="00D31B49" w:rsidP="000D6517">
      <w:pPr>
        <w:jc w:val="both"/>
        <w:rPr>
          <w:rFonts w:ascii="Times New Roman" w:hAnsi="Times New Roman"/>
          <w:sz w:val="24"/>
          <w:szCs w:val="24"/>
        </w:rPr>
      </w:pPr>
    </w:p>
    <w:p w:rsidR="008950CD" w:rsidRDefault="008950CD" w:rsidP="000D6517">
      <w:pPr>
        <w:jc w:val="both"/>
        <w:rPr>
          <w:rFonts w:ascii="Times New Roman" w:hAnsi="Times New Roman"/>
          <w:sz w:val="24"/>
          <w:szCs w:val="24"/>
        </w:rPr>
      </w:pPr>
    </w:p>
    <w:p w:rsidR="00B3014C" w:rsidRPr="00C009A1" w:rsidRDefault="00B3014C" w:rsidP="000D6517">
      <w:pPr>
        <w:jc w:val="both"/>
        <w:rPr>
          <w:rFonts w:ascii="Times New Roman" w:hAnsi="Times New Roman"/>
          <w:sz w:val="24"/>
          <w:szCs w:val="24"/>
        </w:rPr>
      </w:pPr>
    </w:p>
    <w:p w:rsidR="00D13854" w:rsidRDefault="00D13854" w:rsidP="000D6517">
      <w:pPr>
        <w:jc w:val="both"/>
        <w:rPr>
          <w:rFonts w:ascii="Times New Roman" w:hAnsi="Times New Roman"/>
          <w:sz w:val="24"/>
          <w:szCs w:val="24"/>
        </w:rPr>
      </w:pPr>
    </w:p>
    <w:p w:rsidR="00E64420" w:rsidRDefault="00E64420" w:rsidP="000D6517">
      <w:pPr>
        <w:jc w:val="both"/>
        <w:rPr>
          <w:rFonts w:ascii="Times New Roman" w:hAnsi="Times New Roman"/>
          <w:sz w:val="24"/>
          <w:szCs w:val="24"/>
        </w:rPr>
      </w:pPr>
    </w:p>
    <w:p w:rsidR="00E64420" w:rsidRDefault="00E64420" w:rsidP="000D6517">
      <w:pPr>
        <w:jc w:val="both"/>
        <w:rPr>
          <w:rFonts w:ascii="Times New Roman" w:hAnsi="Times New Roman"/>
          <w:sz w:val="24"/>
          <w:szCs w:val="24"/>
        </w:rPr>
      </w:pPr>
    </w:p>
    <w:p w:rsidR="00E64420" w:rsidRDefault="00E64420" w:rsidP="000D6517">
      <w:pPr>
        <w:jc w:val="both"/>
        <w:rPr>
          <w:rFonts w:ascii="Times New Roman" w:hAnsi="Times New Roman"/>
          <w:sz w:val="24"/>
          <w:szCs w:val="24"/>
        </w:rPr>
      </w:pPr>
    </w:p>
    <w:p w:rsidR="00E64420" w:rsidRDefault="00E64420" w:rsidP="000D6517">
      <w:pPr>
        <w:jc w:val="both"/>
        <w:rPr>
          <w:rFonts w:ascii="Times New Roman" w:hAnsi="Times New Roman"/>
          <w:sz w:val="24"/>
          <w:szCs w:val="24"/>
        </w:rPr>
      </w:pPr>
    </w:p>
    <w:p w:rsidR="00E64420" w:rsidRDefault="00E64420" w:rsidP="000D6517">
      <w:pPr>
        <w:jc w:val="both"/>
        <w:rPr>
          <w:rFonts w:ascii="Times New Roman" w:hAnsi="Times New Roman"/>
          <w:sz w:val="24"/>
          <w:szCs w:val="24"/>
        </w:rPr>
      </w:pPr>
    </w:p>
    <w:p w:rsidR="00E64420" w:rsidRDefault="00E64420" w:rsidP="000D6517">
      <w:pPr>
        <w:jc w:val="both"/>
        <w:rPr>
          <w:rFonts w:ascii="Times New Roman" w:hAnsi="Times New Roman"/>
          <w:sz w:val="24"/>
          <w:szCs w:val="24"/>
        </w:rPr>
      </w:pPr>
    </w:p>
    <w:p w:rsidR="0032356E" w:rsidRDefault="0032356E" w:rsidP="000D6517">
      <w:pPr>
        <w:jc w:val="both"/>
        <w:rPr>
          <w:rFonts w:ascii="Times New Roman" w:hAnsi="Times New Roman"/>
          <w:sz w:val="24"/>
          <w:szCs w:val="24"/>
        </w:rPr>
      </w:pPr>
    </w:p>
    <w:p w:rsidR="00D13854" w:rsidRPr="00C009A1" w:rsidRDefault="00D13854" w:rsidP="000D6517">
      <w:pPr>
        <w:jc w:val="both"/>
        <w:rPr>
          <w:rFonts w:ascii="Times New Roman" w:hAnsi="Times New Roman"/>
          <w:sz w:val="24"/>
          <w:szCs w:val="24"/>
        </w:rPr>
      </w:pPr>
    </w:p>
    <w:p w:rsidR="00D31B49" w:rsidRPr="00C009A1" w:rsidRDefault="00D31B49" w:rsidP="000D6517">
      <w:pPr>
        <w:jc w:val="right"/>
        <w:rPr>
          <w:rFonts w:ascii="Times New Roman" w:hAnsi="Times New Roman"/>
          <w:i/>
          <w:sz w:val="24"/>
          <w:szCs w:val="24"/>
        </w:rPr>
      </w:pPr>
      <w:r w:rsidRPr="00C009A1">
        <w:rPr>
          <w:rFonts w:ascii="Times New Roman" w:hAnsi="Times New Roman"/>
          <w:i/>
          <w:sz w:val="24"/>
          <w:szCs w:val="24"/>
        </w:rPr>
        <w:lastRenderedPageBreak/>
        <w:t>Załącznik nr 5</w:t>
      </w:r>
    </w:p>
    <w:p w:rsidR="00D31B49" w:rsidRPr="00C009A1" w:rsidRDefault="00D31B49" w:rsidP="000D6517">
      <w:pPr>
        <w:jc w:val="both"/>
        <w:rPr>
          <w:rFonts w:ascii="Times New Roman" w:hAnsi="Times New Roman"/>
          <w:sz w:val="24"/>
          <w:szCs w:val="24"/>
        </w:rPr>
      </w:pPr>
    </w:p>
    <w:p w:rsidR="00D31B49" w:rsidRPr="00C009A1" w:rsidRDefault="00D31B49" w:rsidP="000D6517">
      <w:pPr>
        <w:jc w:val="center"/>
        <w:rPr>
          <w:rFonts w:ascii="Times New Roman" w:hAnsi="Times New Roman"/>
          <w:b/>
          <w:sz w:val="24"/>
          <w:szCs w:val="24"/>
        </w:rPr>
      </w:pPr>
      <w:r w:rsidRPr="00C009A1">
        <w:rPr>
          <w:rFonts w:ascii="Times New Roman" w:hAnsi="Times New Roman"/>
          <w:b/>
          <w:sz w:val="24"/>
          <w:szCs w:val="24"/>
        </w:rPr>
        <w:t>Procedura 5</w:t>
      </w:r>
    </w:p>
    <w:p w:rsidR="00D31B49" w:rsidRPr="00C009A1" w:rsidRDefault="00D31B49" w:rsidP="000D6517">
      <w:pPr>
        <w:jc w:val="center"/>
        <w:rPr>
          <w:rFonts w:ascii="Times New Roman" w:hAnsi="Times New Roman"/>
          <w:b/>
          <w:sz w:val="24"/>
          <w:szCs w:val="24"/>
        </w:rPr>
      </w:pPr>
      <w:r w:rsidRPr="00C009A1">
        <w:rPr>
          <w:rFonts w:ascii="Times New Roman" w:hAnsi="Times New Roman"/>
          <w:b/>
          <w:sz w:val="24"/>
          <w:szCs w:val="24"/>
        </w:rPr>
        <w:t>Procedura postępowania, w przypadku nieszczęśliwego wypadku</w:t>
      </w:r>
    </w:p>
    <w:p w:rsidR="00D31B49" w:rsidRPr="00C009A1" w:rsidRDefault="00D31B49" w:rsidP="000D6517">
      <w:pPr>
        <w:jc w:val="center"/>
        <w:rPr>
          <w:rFonts w:ascii="Times New Roman" w:hAnsi="Times New Roman"/>
          <w:b/>
          <w:sz w:val="24"/>
          <w:szCs w:val="24"/>
        </w:rPr>
      </w:pPr>
      <w:r w:rsidRPr="00C009A1">
        <w:rPr>
          <w:rFonts w:ascii="Times New Roman" w:hAnsi="Times New Roman"/>
          <w:b/>
          <w:sz w:val="24"/>
          <w:szCs w:val="24"/>
        </w:rPr>
        <w:t>dziecka w przedszkolu</w:t>
      </w:r>
    </w:p>
    <w:p w:rsidR="00D31B49" w:rsidRPr="00C009A1" w:rsidRDefault="00D31B49" w:rsidP="000D6517">
      <w:pPr>
        <w:jc w:val="both"/>
        <w:rPr>
          <w:rFonts w:ascii="Times New Roman" w:hAnsi="Times New Roman"/>
          <w:sz w:val="24"/>
          <w:szCs w:val="24"/>
        </w:rPr>
      </w:pPr>
    </w:p>
    <w:p w:rsidR="00D31B49" w:rsidRPr="00C009A1" w:rsidRDefault="00D31B49" w:rsidP="000D6517">
      <w:pPr>
        <w:jc w:val="both"/>
        <w:rPr>
          <w:rFonts w:ascii="Times New Roman" w:hAnsi="Times New Roman"/>
          <w:b/>
          <w:sz w:val="24"/>
          <w:szCs w:val="24"/>
        </w:rPr>
      </w:pPr>
      <w:r w:rsidRPr="00C009A1">
        <w:rPr>
          <w:rFonts w:ascii="Times New Roman" w:hAnsi="Times New Roman"/>
          <w:b/>
          <w:sz w:val="24"/>
          <w:szCs w:val="24"/>
        </w:rPr>
        <w:t>Cel procedury</w:t>
      </w:r>
      <w:r>
        <w:rPr>
          <w:rFonts w:ascii="Times New Roman" w:hAnsi="Times New Roman"/>
          <w:b/>
          <w:sz w:val="24"/>
          <w:szCs w:val="24"/>
        </w:rPr>
        <w:t>:</w:t>
      </w:r>
    </w:p>
    <w:p w:rsidR="00D31B49" w:rsidRPr="00C009A1" w:rsidRDefault="00D31B49" w:rsidP="000D6517">
      <w:pPr>
        <w:jc w:val="both"/>
        <w:rPr>
          <w:rFonts w:ascii="Times New Roman" w:hAnsi="Times New Roman"/>
          <w:sz w:val="24"/>
          <w:szCs w:val="24"/>
        </w:rPr>
      </w:pPr>
    </w:p>
    <w:p w:rsidR="00D31B49" w:rsidRPr="00C009A1" w:rsidRDefault="00D31B49" w:rsidP="000D6517">
      <w:pPr>
        <w:jc w:val="both"/>
        <w:rPr>
          <w:rFonts w:ascii="Times New Roman" w:hAnsi="Times New Roman"/>
          <w:sz w:val="24"/>
          <w:szCs w:val="24"/>
        </w:rPr>
      </w:pPr>
      <w:r w:rsidRPr="00C009A1">
        <w:rPr>
          <w:rFonts w:ascii="Times New Roman" w:hAnsi="Times New Roman"/>
          <w:sz w:val="24"/>
          <w:szCs w:val="24"/>
        </w:rPr>
        <w:t>Zapobieganie wypadkom w placówce przedszkolnej oraz określenie obowiązków i zadań personelu przedszkola w sytuacji wystą</w:t>
      </w:r>
      <w:r w:rsidR="00872F0C">
        <w:rPr>
          <w:rFonts w:ascii="Times New Roman" w:hAnsi="Times New Roman"/>
          <w:sz w:val="24"/>
          <w:szCs w:val="24"/>
        </w:rPr>
        <w:t xml:space="preserve">pienia nieszczęśliwego wypadku. Zapewnienie </w:t>
      </w:r>
      <w:r>
        <w:rPr>
          <w:rFonts w:ascii="Times New Roman" w:hAnsi="Times New Roman"/>
          <w:sz w:val="24"/>
          <w:szCs w:val="24"/>
        </w:rPr>
        <w:t xml:space="preserve">profesjonalnych działań </w:t>
      </w:r>
      <w:r w:rsidRPr="00C009A1">
        <w:rPr>
          <w:rFonts w:ascii="Times New Roman" w:hAnsi="Times New Roman"/>
          <w:sz w:val="24"/>
          <w:szCs w:val="24"/>
        </w:rPr>
        <w:t>pracowników gwarantujących poszkodowanemu dziecku/pracownikowi należytą opiekę i niezbędną pomoc.</w:t>
      </w:r>
    </w:p>
    <w:p w:rsidR="00D31B49" w:rsidRPr="00C009A1" w:rsidRDefault="00D31B49" w:rsidP="000D6517">
      <w:pPr>
        <w:jc w:val="both"/>
        <w:rPr>
          <w:rFonts w:ascii="Times New Roman" w:hAnsi="Times New Roman"/>
          <w:sz w:val="24"/>
          <w:szCs w:val="24"/>
        </w:rPr>
      </w:pPr>
    </w:p>
    <w:p w:rsidR="00D31B49" w:rsidRPr="00C009A1" w:rsidRDefault="00D31B49" w:rsidP="000D6517">
      <w:pPr>
        <w:jc w:val="both"/>
        <w:rPr>
          <w:rFonts w:ascii="Times New Roman" w:hAnsi="Times New Roman"/>
          <w:b/>
          <w:sz w:val="24"/>
          <w:szCs w:val="24"/>
        </w:rPr>
      </w:pPr>
      <w:r w:rsidRPr="00C009A1">
        <w:rPr>
          <w:rFonts w:ascii="Times New Roman" w:hAnsi="Times New Roman"/>
          <w:b/>
          <w:sz w:val="24"/>
          <w:szCs w:val="24"/>
        </w:rPr>
        <w:t>Zakres procedury</w:t>
      </w:r>
      <w:r>
        <w:rPr>
          <w:rFonts w:ascii="Times New Roman" w:hAnsi="Times New Roman"/>
          <w:b/>
          <w:sz w:val="24"/>
          <w:szCs w:val="24"/>
        </w:rPr>
        <w:t>:</w:t>
      </w:r>
    </w:p>
    <w:p w:rsidR="00D31B49" w:rsidRPr="00C009A1" w:rsidRDefault="00D31B49" w:rsidP="000D6517">
      <w:pPr>
        <w:jc w:val="both"/>
        <w:rPr>
          <w:rFonts w:ascii="Times New Roman" w:hAnsi="Times New Roman"/>
          <w:sz w:val="24"/>
          <w:szCs w:val="24"/>
        </w:rPr>
      </w:pPr>
    </w:p>
    <w:p w:rsidR="00D31B49" w:rsidRPr="00C009A1" w:rsidRDefault="00D31B49" w:rsidP="000D6517">
      <w:pPr>
        <w:jc w:val="both"/>
        <w:rPr>
          <w:rFonts w:ascii="Times New Roman" w:hAnsi="Times New Roman"/>
          <w:sz w:val="24"/>
          <w:szCs w:val="24"/>
        </w:rPr>
      </w:pPr>
      <w:r w:rsidRPr="00C009A1">
        <w:rPr>
          <w:rFonts w:ascii="Times New Roman" w:hAnsi="Times New Roman"/>
          <w:sz w:val="24"/>
          <w:szCs w:val="24"/>
        </w:rPr>
        <w:t>Procedura dotyczy sprawowania nadzoru na dziećmi/pracownikami ora</w:t>
      </w:r>
      <w:r w:rsidR="00872F0C">
        <w:rPr>
          <w:rFonts w:ascii="Times New Roman" w:hAnsi="Times New Roman"/>
          <w:sz w:val="24"/>
          <w:szCs w:val="24"/>
        </w:rPr>
        <w:t>z ochrony ich życia i zdrowia w</w:t>
      </w:r>
      <w:r>
        <w:rPr>
          <w:rFonts w:ascii="Times New Roman" w:hAnsi="Times New Roman"/>
          <w:sz w:val="24"/>
          <w:szCs w:val="24"/>
        </w:rPr>
        <w:t> </w:t>
      </w:r>
      <w:r w:rsidRPr="00C009A1">
        <w:rPr>
          <w:rFonts w:ascii="Times New Roman" w:hAnsi="Times New Roman"/>
          <w:sz w:val="24"/>
          <w:szCs w:val="24"/>
        </w:rPr>
        <w:t>sytuacji wystąpienia wypadku na terenie przedszkola.</w:t>
      </w:r>
    </w:p>
    <w:p w:rsidR="00D31B49" w:rsidRPr="00C009A1" w:rsidRDefault="00D31B49" w:rsidP="000D6517">
      <w:pPr>
        <w:jc w:val="both"/>
        <w:rPr>
          <w:rFonts w:ascii="Times New Roman" w:hAnsi="Times New Roman"/>
          <w:sz w:val="24"/>
          <w:szCs w:val="24"/>
        </w:rPr>
      </w:pPr>
    </w:p>
    <w:p w:rsidR="00D31B49" w:rsidRPr="00C009A1" w:rsidRDefault="00D31B49" w:rsidP="000D6517">
      <w:pPr>
        <w:jc w:val="both"/>
        <w:rPr>
          <w:rFonts w:ascii="Times New Roman" w:hAnsi="Times New Roman"/>
          <w:b/>
          <w:sz w:val="24"/>
          <w:szCs w:val="24"/>
        </w:rPr>
      </w:pPr>
      <w:r w:rsidRPr="00C009A1">
        <w:rPr>
          <w:rFonts w:ascii="Times New Roman" w:hAnsi="Times New Roman"/>
          <w:b/>
          <w:sz w:val="24"/>
          <w:szCs w:val="24"/>
        </w:rPr>
        <w:t>Uczestnicy postępowania – zakres odpowiedzialności</w:t>
      </w:r>
      <w:r>
        <w:rPr>
          <w:rFonts w:ascii="Times New Roman" w:hAnsi="Times New Roman"/>
          <w:b/>
          <w:sz w:val="24"/>
          <w:szCs w:val="24"/>
        </w:rPr>
        <w:t>:</w:t>
      </w:r>
    </w:p>
    <w:p w:rsidR="00D31B49" w:rsidRPr="00C009A1" w:rsidRDefault="00D31B49" w:rsidP="000D6517">
      <w:pPr>
        <w:jc w:val="both"/>
        <w:rPr>
          <w:rFonts w:ascii="Times New Roman" w:hAnsi="Times New Roman"/>
          <w:sz w:val="24"/>
          <w:szCs w:val="24"/>
        </w:rPr>
      </w:pPr>
    </w:p>
    <w:p w:rsidR="00D31B49" w:rsidRDefault="00D31B49" w:rsidP="000D6517">
      <w:pPr>
        <w:pStyle w:val="Akapitzlist"/>
        <w:numPr>
          <w:ilvl w:val="0"/>
          <w:numId w:val="17"/>
        </w:numPr>
        <w:ind w:left="709" w:hanging="283"/>
        <w:jc w:val="both"/>
        <w:rPr>
          <w:rFonts w:ascii="Times New Roman" w:hAnsi="Times New Roman"/>
          <w:sz w:val="24"/>
          <w:szCs w:val="24"/>
        </w:rPr>
      </w:pPr>
      <w:r w:rsidRPr="00D10675">
        <w:rPr>
          <w:rFonts w:ascii="Times New Roman" w:hAnsi="Times New Roman"/>
          <w:b/>
          <w:sz w:val="24"/>
          <w:szCs w:val="24"/>
        </w:rPr>
        <w:t>Rodzice (opiekunowie prawni):</w:t>
      </w:r>
      <w:r w:rsidRPr="00D10675">
        <w:rPr>
          <w:rFonts w:ascii="Times New Roman" w:hAnsi="Times New Roman"/>
          <w:sz w:val="24"/>
          <w:szCs w:val="24"/>
        </w:rPr>
        <w:t xml:space="preserve"> podejmują wszelkie decyzje związane z leczeniem dziecka.</w:t>
      </w:r>
    </w:p>
    <w:p w:rsidR="00D31B49" w:rsidRDefault="00D31B49" w:rsidP="000D6517">
      <w:pPr>
        <w:pStyle w:val="Akapitzlist"/>
        <w:numPr>
          <w:ilvl w:val="0"/>
          <w:numId w:val="17"/>
        </w:numPr>
        <w:ind w:left="709" w:hanging="283"/>
        <w:jc w:val="both"/>
        <w:rPr>
          <w:rFonts w:ascii="Times New Roman" w:hAnsi="Times New Roman"/>
          <w:sz w:val="24"/>
          <w:szCs w:val="24"/>
        </w:rPr>
      </w:pPr>
      <w:r w:rsidRPr="00D10675">
        <w:rPr>
          <w:rFonts w:ascii="Times New Roman" w:hAnsi="Times New Roman"/>
          <w:b/>
          <w:sz w:val="24"/>
          <w:szCs w:val="24"/>
        </w:rPr>
        <w:t>Personel przedszkola:</w:t>
      </w:r>
      <w:r w:rsidRPr="00D10675">
        <w:rPr>
          <w:rFonts w:ascii="Times New Roman" w:hAnsi="Times New Roman"/>
          <w:sz w:val="24"/>
          <w:szCs w:val="24"/>
        </w:rPr>
        <w:t xml:space="preserve"> zapobiega wypadkom poprzez w</w:t>
      </w:r>
      <w:r w:rsidR="00872F0C">
        <w:rPr>
          <w:rFonts w:ascii="Times New Roman" w:hAnsi="Times New Roman"/>
          <w:sz w:val="24"/>
          <w:szCs w:val="24"/>
        </w:rPr>
        <w:t>ykonywanie obowiązków zgodnie z</w:t>
      </w:r>
      <w:r>
        <w:rPr>
          <w:rFonts w:ascii="Times New Roman" w:hAnsi="Times New Roman"/>
          <w:sz w:val="24"/>
          <w:szCs w:val="24"/>
        </w:rPr>
        <w:t> </w:t>
      </w:r>
      <w:r w:rsidRPr="00D10675">
        <w:rPr>
          <w:rFonts w:ascii="Times New Roman" w:hAnsi="Times New Roman"/>
          <w:sz w:val="24"/>
          <w:szCs w:val="24"/>
        </w:rPr>
        <w:t xml:space="preserve">przepisami i zasadami </w:t>
      </w:r>
      <w:r w:rsidR="00B75C56">
        <w:rPr>
          <w:rFonts w:ascii="Times New Roman" w:hAnsi="Times New Roman"/>
          <w:sz w:val="24"/>
          <w:szCs w:val="24"/>
        </w:rPr>
        <w:t>BHP</w:t>
      </w:r>
      <w:r w:rsidRPr="00D10675">
        <w:rPr>
          <w:rFonts w:ascii="Times New Roman" w:hAnsi="Times New Roman"/>
          <w:sz w:val="24"/>
          <w:szCs w:val="24"/>
        </w:rPr>
        <w:t>.</w:t>
      </w:r>
    </w:p>
    <w:p w:rsidR="00D31B49" w:rsidRDefault="00D31B49" w:rsidP="000D6517">
      <w:pPr>
        <w:pStyle w:val="Akapitzlist"/>
        <w:numPr>
          <w:ilvl w:val="0"/>
          <w:numId w:val="17"/>
        </w:numPr>
        <w:ind w:left="709" w:hanging="283"/>
        <w:jc w:val="both"/>
        <w:rPr>
          <w:rFonts w:ascii="Times New Roman" w:hAnsi="Times New Roman"/>
          <w:sz w:val="24"/>
          <w:szCs w:val="24"/>
        </w:rPr>
      </w:pPr>
      <w:r w:rsidRPr="00D10675">
        <w:rPr>
          <w:rFonts w:ascii="Times New Roman" w:hAnsi="Times New Roman"/>
          <w:b/>
          <w:sz w:val="24"/>
          <w:szCs w:val="24"/>
        </w:rPr>
        <w:t>Nauczyciele:</w:t>
      </w:r>
      <w:r w:rsidRPr="00D10675">
        <w:rPr>
          <w:rFonts w:ascii="Times New Roman" w:hAnsi="Times New Roman"/>
          <w:sz w:val="24"/>
          <w:szCs w:val="24"/>
        </w:rPr>
        <w:t xml:space="preserve"> zapobiegają wypadkom poprzez ustalenie norm bezpiecznego zachowania się dzieci podczas ich pobytu w przedszkolu, zapewniają poszkodowanemu dziecku opiekę, w razie konieczności sprowadzają fachową pomoc medyczną, w miarę możliwości udzielają poszkodowanemu pierwszej pomocy, informują o wypadku dyrektora przedszkola oraz rodziców poszkodowanego dziecka.</w:t>
      </w:r>
    </w:p>
    <w:p w:rsidR="00D31B49" w:rsidRPr="00D10675" w:rsidRDefault="00D31B49" w:rsidP="000D6517">
      <w:pPr>
        <w:pStyle w:val="Akapitzlist"/>
        <w:numPr>
          <w:ilvl w:val="0"/>
          <w:numId w:val="17"/>
        </w:numPr>
        <w:ind w:left="709" w:hanging="283"/>
        <w:jc w:val="both"/>
        <w:rPr>
          <w:rFonts w:ascii="Times New Roman" w:hAnsi="Times New Roman"/>
          <w:sz w:val="24"/>
          <w:szCs w:val="24"/>
        </w:rPr>
      </w:pPr>
      <w:r w:rsidRPr="00D10675">
        <w:rPr>
          <w:rFonts w:ascii="Times New Roman" w:hAnsi="Times New Roman"/>
          <w:b/>
          <w:sz w:val="24"/>
          <w:szCs w:val="24"/>
        </w:rPr>
        <w:t>Dyrektor:</w:t>
      </w:r>
      <w:r w:rsidR="00872F0C">
        <w:rPr>
          <w:rFonts w:ascii="Times New Roman" w:hAnsi="Times New Roman"/>
          <w:sz w:val="24"/>
          <w:szCs w:val="24"/>
        </w:rPr>
        <w:t xml:space="preserve"> </w:t>
      </w:r>
      <w:r w:rsidRPr="00D10675">
        <w:rPr>
          <w:rFonts w:ascii="Times New Roman" w:hAnsi="Times New Roman"/>
          <w:sz w:val="24"/>
          <w:szCs w:val="24"/>
        </w:rPr>
        <w:t>powinien zapewnić natychmiastową pomoc lekarską i opiekę poszkodowanemu, który uległ wypadkowi, powiadomić odpowiednie organy o wypadku, jaki zdarzył się na terenie przedszkola lub podczas zajęć organizowanych poza jego terenem oraz powołać zespół powypadkowy.</w:t>
      </w:r>
    </w:p>
    <w:p w:rsidR="00D31B49" w:rsidRPr="00C009A1" w:rsidRDefault="00D31B49" w:rsidP="000D6517">
      <w:pPr>
        <w:jc w:val="both"/>
        <w:rPr>
          <w:rFonts w:ascii="Times New Roman" w:hAnsi="Times New Roman"/>
          <w:sz w:val="24"/>
          <w:szCs w:val="24"/>
        </w:rPr>
      </w:pPr>
    </w:p>
    <w:p w:rsidR="00D31B49" w:rsidRPr="00C009A1" w:rsidRDefault="00D31B49" w:rsidP="000D6517">
      <w:pPr>
        <w:jc w:val="both"/>
        <w:rPr>
          <w:rFonts w:ascii="Times New Roman" w:hAnsi="Times New Roman"/>
          <w:b/>
          <w:sz w:val="24"/>
          <w:szCs w:val="24"/>
        </w:rPr>
      </w:pPr>
      <w:r w:rsidRPr="00C009A1">
        <w:rPr>
          <w:rFonts w:ascii="Times New Roman" w:hAnsi="Times New Roman"/>
          <w:b/>
          <w:sz w:val="24"/>
          <w:szCs w:val="24"/>
        </w:rPr>
        <w:t>Opis procedury</w:t>
      </w:r>
      <w:r>
        <w:rPr>
          <w:rFonts w:ascii="Times New Roman" w:hAnsi="Times New Roman"/>
          <w:b/>
          <w:sz w:val="24"/>
          <w:szCs w:val="24"/>
        </w:rPr>
        <w:t>:</w:t>
      </w:r>
    </w:p>
    <w:p w:rsidR="00D31B49" w:rsidRPr="00C009A1" w:rsidRDefault="00D31B49" w:rsidP="000D6517">
      <w:pPr>
        <w:jc w:val="both"/>
        <w:rPr>
          <w:rFonts w:ascii="Times New Roman" w:hAnsi="Times New Roman"/>
          <w:sz w:val="24"/>
          <w:szCs w:val="24"/>
        </w:rPr>
      </w:pPr>
    </w:p>
    <w:p w:rsidR="00D31B49" w:rsidRDefault="00D31B49" w:rsidP="000D6517">
      <w:pPr>
        <w:pStyle w:val="Akapitzlist"/>
        <w:numPr>
          <w:ilvl w:val="0"/>
          <w:numId w:val="18"/>
        </w:numPr>
        <w:ind w:left="426" w:hanging="284"/>
        <w:jc w:val="both"/>
        <w:rPr>
          <w:rFonts w:ascii="Times New Roman" w:hAnsi="Times New Roman"/>
          <w:b/>
          <w:sz w:val="24"/>
          <w:szCs w:val="24"/>
        </w:rPr>
      </w:pPr>
      <w:r w:rsidRPr="00D10675">
        <w:rPr>
          <w:rFonts w:ascii="Times New Roman" w:hAnsi="Times New Roman"/>
          <w:b/>
          <w:sz w:val="24"/>
          <w:szCs w:val="24"/>
        </w:rPr>
        <w:t>Zapobieganie wypadkom</w:t>
      </w:r>
      <w:bookmarkStart w:id="12" w:name="page14"/>
      <w:bookmarkEnd w:id="12"/>
      <w:r>
        <w:rPr>
          <w:rFonts w:ascii="Times New Roman" w:hAnsi="Times New Roman"/>
          <w:b/>
          <w:sz w:val="24"/>
          <w:szCs w:val="24"/>
        </w:rPr>
        <w:t>:</w:t>
      </w:r>
    </w:p>
    <w:p w:rsidR="00B3014C" w:rsidRPr="00D10675" w:rsidRDefault="00B3014C" w:rsidP="00B3014C">
      <w:pPr>
        <w:pStyle w:val="Akapitzlist"/>
        <w:ind w:left="426"/>
        <w:jc w:val="both"/>
        <w:rPr>
          <w:rFonts w:ascii="Times New Roman" w:hAnsi="Times New Roman"/>
          <w:b/>
          <w:sz w:val="24"/>
          <w:szCs w:val="24"/>
        </w:rPr>
      </w:pPr>
    </w:p>
    <w:p w:rsidR="00D31B49" w:rsidRPr="00C009A1" w:rsidRDefault="00D31B49" w:rsidP="000D6517">
      <w:pPr>
        <w:ind w:left="426"/>
        <w:jc w:val="both"/>
        <w:rPr>
          <w:rFonts w:ascii="Times New Roman" w:hAnsi="Times New Roman"/>
          <w:sz w:val="24"/>
          <w:szCs w:val="24"/>
        </w:rPr>
      </w:pPr>
      <w:r w:rsidRPr="00C009A1">
        <w:rPr>
          <w:rFonts w:ascii="Times New Roman" w:hAnsi="Times New Roman"/>
          <w:sz w:val="24"/>
          <w:szCs w:val="24"/>
        </w:rPr>
        <w:t>Dzieci w wieku przedszkolnym bardzo często ulegają nieszczęśliwym wypadkom, do których dochodzi w różnych miejscach pobytu dzieci, także w przedszkolu. Zadaniem d</w:t>
      </w:r>
      <w:r w:rsidR="00872F0C">
        <w:rPr>
          <w:rFonts w:ascii="Times New Roman" w:hAnsi="Times New Roman"/>
          <w:sz w:val="24"/>
          <w:szCs w:val="24"/>
        </w:rPr>
        <w:t>orosłych jest więc wyrobienie u</w:t>
      </w:r>
      <w:r>
        <w:rPr>
          <w:rFonts w:ascii="Times New Roman" w:hAnsi="Times New Roman"/>
          <w:sz w:val="24"/>
          <w:szCs w:val="24"/>
        </w:rPr>
        <w:t> </w:t>
      </w:r>
      <w:r w:rsidRPr="00C009A1">
        <w:rPr>
          <w:rFonts w:ascii="Times New Roman" w:hAnsi="Times New Roman"/>
          <w:sz w:val="24"/>
          <w:szCs w:val="24"/>
        </w:rPr>
        <w:t>dzieci określonych umiejętności i sprawności. Wiek przedszkolny to najbardziej właściwy okres do zdobywania umiejętności i przyzwyczajeń, kształtowania nawyków i postaw.</w:t>
      </w:r>
    </w:p>
    <w:p w:rsidR="00D31B49" w:rsidRPr="00C009A1" w:rsidRDefault="00D31B49" w:rsidP="000D6517">
      <w:pPr>
        <w:jc w:val="both"/>
        <w:rPr>
          <w:rFonts w:ascii="Times New Roman" w:hAnsi="Times New Roman"/>
          <w:sz w:val="24"/>
          <w:szCs w:val="24"/>
        </w:rPr>
      </w:pPr>
    </w:p>
    <w:p w:rsidR="00D31B49" w:rsidRPr="00D10675" w:rsidRDefault="00D31B49" w:rsidP="000D6517">
      <w:pPr>
        <w:pStyle w:val="Akapitzlist"/>
        <w:numPr>
          <w:ilvl w:val="0"/>
          <w:numId w:val="18"/>
        </w:numPr>
        <w:ind w:left="426" w:hanging="284"/>
        <w:jc w:val="both"/>
        <w:rPr>
          <w:rFonts w:ascii="Times New Roman" w:hAnsi="Times New Roman"/>
          <w:b/>
          <w:sz w:val="24"/>
          <w:szCs w:val="24"/>
        </w:rPr>
      </w:pPr>
      <w:r w:rsidRPr="00D10675">
        <w:rPr>
          <w:rFonts w:ascii="Times New Roman" w:hAnsi="Times New Roman"/>
          <w:b/>
          <w:sz w:val="24"/>
          <w:szCs w:val="24"/>
        </w:rPr>
        <w:t>Sposoby przeciwdziałania wypadkom dzieci w przedszkolu</w:t>
      </w:r>
      <w:r>
        <w:rPr>
          <w:rFonts w:ascii="Times New Roman" w:hAnsi="Times New Roman"/>
          <w:b/>
          <w:sz w:val="24"/>
          <w:szCs w:val="24"/>
        </w:rPr>
        <w:t>:</w:t>
      </w:r>
    </w:p>
    <w:p w:rsidR="00D31B49" w:rsidRPr="00C009A1" w:rsidRDefault="00D31B49" w:rsidP="000D6517">
      <w:pPr>
        <w:jc w:val="both"/>
        <w:rPr>
          <w:rFonts w:ascii="Times New Roman" w:hAnsi="Times New Roman"/>
          <w:sz w:val="24"/>
          <w:szCs w:val="24"/>
        </w:rPr>
      </w:pPr>
    </w:p>
    <w:p w:rsidR="00D31B49" w:rsidRPr="00D10675" w:rsidRDefault="00D31B49" w:rsidP="000D6517">
      <w:pPr>
        <w:pStyle w:val="Akapitzlist"/>
        <w:numPr>
          <w:ilvl w:val="0"/>
          <w:numId w:val="19"/>
        </w:numPr>
        <w:ind w:left="709" w:hanging="283"/>
        <w:jc w:val="both"/>
        <w:rPr>
          <w:rFonts w:ascii="Times New Roman" w:hAnsi="Times New Roman"/>
          <w:sz w:val="24"/>
          <w:szCs w:val="24"/>
        </w:rPr>
      </w:pPr>
      <w:r w:rsidRPr="00D10675">
        <w:rPr>
          <w:rFonts w:ascii="Times New Roman" w:hAnsi="Times New Roman"/>
          <w:sz w:val="24"/>
          <w:szCs w:val="24"/>
        </w:rPr>
        <w:t>Nauczyciel jest zobowiązany do ustalania norm bezpiecznego zachowania się dzieci podczas ich pobytu w przedszkolu, omawiania zasad bezpieczeństwa oraz aktualizowania przepisów poprzez:</w:t>
      </w:r>
    </w:p>
    <w:p w:rsidR="00D31B49" w:rsidRDefault="00D31B49" w:rsidP="000D6517">
      <w:pPr>
        <w:pStyle w:val="Akapitzlist"/>
        <w:numPr>
          <w:ilvl w:val="0"/>
          <w:numId w:val="20"/>
        </w:numPr>
        <w:tabs>
          <w:tab w:val="left" w:pos="993"/>
          <w:tab w:val="left" w:pos="2560"/>
          <w:tab w:val="left" w:pos="3320"/>
          <w:tab w:val="left" w:pos="4820"/>
          <w:tab w:val="left" w:pos="5640"/>
          <w:tab w:val="left" w:pos="7280"/>
          <w:tab w:val="left" w:pos="8120"/>
          <w:tab w:val="left" w:pos="9660"/>
        </w:tabs>
        <w:ind w:left="993" w:hanging="284"/>
        <w:jc w:val="both"/>
        <w:rPr>
          <w:rFonts w:ascii="Times New Roman" w:hAnsi="Times New Roman"/>
          <w:sz w:val="24"/>
          <w:szCs w:val="24"/>
        </w:rPr>
      </w:pPr>
      <w:r>
        <w:rPr>
          <w:rFonts w:ascii="Times New Roman" w:hAnsi="Times New Roman"/>
          <w:sz w:val="24"/>
          <w:szCs w:val="24"/>
        </w:rPr>
        <w:t>przestrzeganie</w:t>
      </w:r>
      <w:r>
        <w:rPr>
          <w:rFonts w:ascii="Times New Roman" w:hAnsi="Times New Roman"/>
          <w:sz w:val="24"/>
          <w:szCs w:val="24"/>
        </w:rPr>
        <w:tab/>
        <w:t>dzieci</w:t>
      </w:r>
      <w:r>
        <w:rPr>
          <w:rFonts w:ascii="Times New Roman" w:hAnsi="Times New Roman"/>
          <w:sz w:val="24"/>
          <w:szCs w:val="24"/>
        </w:rPr>
        <w:tab/>
        <w:t xml:space="preserve">przed </w:t>
      </w:r>
      <w:r w:rsidRPr="00D10675">
        <w:rPr>
          <w:rFonts w:ascii="Times New Roman" w:hAnsi="Times New Roman"/>
          <w:sz w:val="24"/>
          <w:szCs w:val="24"/>
        </w:rPr>
        <w:t>zagrożen</w:t>
      </w:r>
      <w:r>
        <w:rPr>
          <w:rFonts w:ascii="Times New Roman" w:hAnsi="Times New Roman"/>
          <w:sz w:val="24"/>
          <w:szCs w:val="24"/>
        </w:rPr>
        <w:t xml:space="preserve">iami dzięki organizowaniu zabaw edukacyjnych </w:t>
      </w:r>
      <w:r w:rsidRPr="00D10675">
        <w:rPr>
          <w:rFonts w:ascii="Times New Roman" w:hAnsi="Times New Roman"/>
          <w:sz w:val="24"/>
          <w:szCs w:val="24"/>
        </w:rPr>
        <w:t>i</w:t>
      </w:r>
      <w:r w:rsidR="00872F0C">
        <w:rPr>
          <w:rFonts w:ascii="Times New Roman" w:hAnsi="Times New Roman"/>
          <w:sz w:val="24"/>
          <w:szCs w:val="24"/>
        </w:rPr>
        <w:t> </w:t>
      </w:r>
      <w:r w:rsidRPr="00D10675">
        <w:rPr>
          <w:rFonts w:ascii="Times New Roman" w:hAnsi="Times New Roman"/>
          <w:sz w:val="24"/>
          <w:szCs w:val="24"/>
        </w:rPr>
        <w:t>wyświetlaniu filmów edukacyjnych,</w:t>
      </w:r>
    </w:p>
    <w:p w:rsidR="00D31B49" w:rsidRDefault="00D31B49" w:rsidP="000D6517">
      <w:pPr>
        <w:pStyle w:val="Akapitzlist"/>
        <w:numPr>
          <w:ilvl w:val="0"/>
          <w:numId w:val="20"/>
        </w:numPr>
        <w:tabs>
          <w:tab w:val="left" w:pos="993"/>
          <w:tab w:val="left" w:pos="2560"/>
          <w:tab w:val="left" w:pos="3320"/>
          <w:tab w:val="left" w:pos="4820"/>
          <w:tab w:val="left" w:pos="5640"/>
          <w:tab w:val="left" w:pos="7280"/>
          <w:tab w:val="left" w:pos="8120"/>
          <w:tab w:val="left" w:pos="9660"/>
        </w:tabs>
        <w:ind w:left="993" w:hanging="284"/>
        <w:jc w:val="both"/>
        <w:rPr>
          <w:rFonts w:ascii="Times New Roman" w:hAnsi="Times New Roman"/>
          <w:sz w:val="24"/>
          <w:szCs w:val="24"/>
        </w:rPr>
      </w:pPr>
      <w:r w:rsidRPr="00BD461A">
        <w:rPr>
          <w:rFonts w:ascii="Times New Roman" w:hAnsi="Times New Roman"/>
          <w:sz w:val="24"/>
          <w:szCs w:val="24"/>
        </w:rPr>
        <w:t>uczenie dzieci przewidywania zagrożeń,</w:t>
      </w:r>
    </w:p>
    <w:p w:rsidR="00D31B49" w:rsidRDefault="00D31B49" w:rsidP="000D6517">
      <w:pPr>
        <w:pStyle w:val="Akapitzlist"/>
        <w:numPr>
          <w:ilvl w:val="0"/>
          <w:numId w:val="20"/>
        </w:numPr>
        <w:tabs>
          <w:tab w:val="left" w:pos="993"/>
          <w:tab w:val="left" w:pos="2560"/>
          <w:tab w:val="left" w:pos="3320"/>
          <w:tab w:val="left" w:pos="4820"/>
          <w:tab w:val="left" w:pos="5640"/>
          <w:tab w:val="left" w:pos="7280"/>
          <w:tab w:val="left" w:pos="8120"/>
          <w:tab w:val="left" w:pos="9660"/>
        </w:tabs>
        <w:ind w:left="993" w:hanging="284"/>
        <w:jc w:val="both"/>
        <w:rPr>
          <w:rFonts w:ascii="Times New Roman" w:hAnsi="Times New Roman"/>
          <w:sz w:val="24"/>
          <w:szCs w:val="24"/>
        </w:rPr>
      </w:pPr>
      <w:r w:rsidRPr="00BD461A">
        <w:rPr>
          <w:rFonts w:ascii="Times New Roman" w:hAnsi="Times New Roman"/>
          <w:sz w:val="24"/>
          <w:szCs w:val="24"/>
        </w:rPr>
        <w:t xml:space="preserve">ocenianie </w:t>
      </w:r>
      <w:proofErr w:type="spellStart"/>
      <w:r w:rsidRPr="00BD461A">
        <w:rPr>
          <w:rFonts w:ascii="Times New Roman" w:hAnsi="Times New Roman"/>
          <w:sz w:val="24"/>
          <w:szCs w:val="24"/>
        </w:rPr>
        <w:t>zachowań</w:t>
      </w:r>
      <w:proofErr w:type="spellEnd"/>
      <w:r w:rsidRPr="00BD461A">
        <w:rPr>
          <w:rFonts w:ascii="Times New Roman" w:hAnsi="Times New Roman"/>
          <w:sz w:val="24"/>
          <w:szCs w:val="24"/>
        </w:rPr>
        <w:t xml:space="preserve"> zagrażających zdrowiu w różnych sytuacjach, także codziennych, </w:t>
      </w:r>
    </w:p>
    <w:p w:rsidR="00D31B49" w:rsidRDefault="00D31B49" w:rsidP="000D6517">
      <w:pPr>
        <w:pStyle w:val="Akapitzlist"/>
        <w:numPr>
          <w:ilvl w:val="0"/>
          <w:numId w:val="20"/>
        </w:numPr>
        <w:tabs>
          <w:tab w:val="left" w:pos="993"/>
          <w:tab w:val="left" w:pos="2560"/>
          <w:tab w:val="left" w:pos="3320"/>
          <w:tab w:val="left" w:pos="4820"/>
          <w:tab w:val="left" w:pos="5640"/>
          <w:tab w:val="left" w:pos="7280"/>
          <w:tab w:val="left" w:pos="8120"/>
          <w:tab w:val="left" w:pos="9660"/>
        </w:tabs>
        <w:ind w:left="993" w:hanging="284"/>
        <w:jc w:val="both"/>
        <w:rPr>
          <w:rFonts w:ascii="Times New Roman" w:hAnsi="Times New Roman"/>
          <w:sz w:val="24"/>
          <w:szCs w:val="24"/>
        </w:rPr>
      </w:pPr>
      <w:r w:rsidRPr="00BD461A">
        <w:rPr>
          <w:rFonts w:ascii="Times New Roman" w:hAnsi="Times New Roman"/>
          <w:sz w:val="24"/>
          <w:szCs w:val="24"/>
        </w:rPr>
        <w:t xml:space="preserve">uczenie zasad postępowania warunkujących bezpieczeństwo w formie konkursów czy </w:t>
      </w:r>
      <w:r>
        <w:rPr>
          <w:rFonts w:ascii="Times New Roman" w:hAnsi="Times New Roman"/>
          <w:sz w:val="24"/>
          <w:szCs w:val="24"/>
        </w:rPr>
        <w:t>quizów,</w:t>
      </w:r>
    </w:p>
    <w:p w:rsidR="00D31B49" w:rsidRPr="00BD461A" w:rsidRDefault="00D31B49" w:rsidP="000D6517">
      <w:pPr>
        <w:pStyle w:val="Akapitzlist"/>
        <w:numPr>
          <w:ilvl w:val="0"/>
          <w:numId w:val="20"/>
        </w:numPr>
        <w:tabs>
          <w:tab w:val="left" w:pos="993"/>
          <w:tab w:val="left" w:pos="2560"/>
          <w:tab w:val="left" w:pos="3320"/>
          <w:tab w:val="left" w:pos="4820"/>
          <w:tab w:val="left" w:pos="5640"/>
          <w:tab w:val="left" w:pos="7280"/>
          <w:tab w:val="left" w:pos="8120"/>
          <w:tab w:val="left" w:pos="9660"/>
        </w:tabs>
        <w:ind w:left="993" w:hanging="284"/>
        <w:jc w:val="both"/>
        <w:rPr>
          <w:rFonts w:ascii="Times New Roman" w:hAnsi="Times New Roman"/>
          <w:sz w:val="24"/>
          <w:szCs w:val="24"/>
        </w:rPr>
      </w:pPr>
      <w:r w:rsidRPr="00BD461A">
        <w:rPr>
          <w:rFonts w:ascii="Times New Roman" w:hAnsi="Times New Roman"/>
          <w:sz w:val="24"/>
          <w:szCs w:val="24"/>
        </w:rPr>
        <w:t xml:space="preserve">przedstawianie skutków niebezpiecznych </w:t>
      </w:r>
      <w:proofErr w:type="spellStart"/>
      <w:r w:rsidRPr="00BD461A">
        <w:rPr>
          <w:rFonts w:ascii="Times New Roman" w:hAnsi="Times New Roman"/>
          <w:sz w:val="24"/>
          <w:szCs w:val="24"/>
        </w:rPr>
        <w:t>zachowań</w:t>
      </w:r>
      <w:proofErr w:type="spellEnd"/>
      <w:r w:rsidRPr="00BD461A">
        <w:rPr>
          <w:rFonts w:ascii="Times New Roman" w:hAnsi="Times New Roman"/>
          <w:sz w:val="24"/>
          <w:szCs w:val="24"/>
        </w:rPr>
        <w:t xml:space="preserve"> dzięki zabawie, opowiadaniu bajek czy wyświetlaniu filmów.</w:t>
      </w:r>
    </w:p>
    <w:p w:rsidR="00D31B49" w:rsidRDefault="00D31B49" w:rsidP="000D6517">
      <w:pPr>
        <w:numPr>
          <w:ilvl w:val="0"/>
          <w:numId w:val="19"/>
        </w:numPr>
        <w:tabs>
          <w:tab w:val="left" w:pos="720"/>
        </w:tabs>
        <w:ind w:left="709" w:hanging="283"/>
        <w:jc w:val="both"/>
        <w:rPr>
          <w:rFonts w:ascii="Times New Roman" w:hAnsi="Times New Roman"/>
          <w:sz w:val="24"/>
          <w:szCs w:val="24"/>
        </w:rPr>
      </w:pPr>
      <w:r w:rsidRPr="00C009A1">
        <w:rPr>
          <w:rFonts w:ascii="Times New Roman" w:hAnsi="Times New Roman"/>
          <w:sz w:val="24"/>
          <w:szCs w:val="24"/>
        </w:rPr>
        <w:t>Nauczyciel jest zobowiązany do zapoznawania dzieci z zasadami bezpieczeństwa poprzez rozmowy z zaproszonymi do przedszkola gośćmi: policjantami, lekarzami, strażakami.</w:t>
      </w:r>
    </w:p>
    <w:p w:rsidR="00D31B49" w:rsidRDefault="00D31B49" w:rsidP="000D6517">
      <w:pPr>
        <w:numPr>
          <w:ilvl w:val="0"/>
          <w:numId w:val="19"/>
        </w:numPr>
        <w:tabs>
          <w:tab w:val="left" w:pos="720"/>
        </w:tabs>
        <w:ind w:left="709" w:hanging="283"/>
        <w:jc w:val="both"/>
        <w:rPr>
          <w:rFonts w:ascii="Times New Roman" w:hAnsi="Times New Roman"/>
          <w:sz w:val="24"/>
          <w:szCs w:val="24"/>
        </w:rPr>
      </w:pPr>
      <w:r w:rsidRPr="00547CF5">
        <w:rPr>
          <w:rFonts w:ascii="Times New Roman" w:hAnsi="Times New Roman"/>
          <w:sz w:val="24"/>
          <w:szCs w:val="24"/>
        </w:rPr>
        <w:lastRenderedPageBreak/>
        <w:t>Nauczyciel ma obowiązek przekazywania dzieciom wiedzy o zdrowym stylu życia.</w:t>
      </w:r>
    </w:p>
    <w:p w:rsidR="00D31B49" w:rsidRPr="00547CF5" w:rsidRDefault="00D31B49" w:rsidP="000D6517">
      <w:pPr>
        <w:numPr>
          <w:ilvl w:val="0"/>
          <w:numId w:val="19"/>
        </w:numPr>
        <w:tabs>
          <w:tab w:val="left" w:pos="720"/>
        </w:tabs>
        <w:ind w:left="709" w:hanging="283"/>
        <w:jc w:val="both"/>
        <w:rPr>
          <w:rFonts w:ascii="Times New Roman" w:hAnsi="Times New Roman"/>
          <w:sz w:val="24"/>
          <w:szCs w:val="24"/>
        </w:rPr>
      </w:pPr>
      <w:r w:rsidRPr="00547CF5">
        <w:rPr>
          <w:rFonts w:ascii="Times New Roman" w:hAnsi="Times New Roman"/>
          <w:sz w:val="24"/>
          <w:szCs w:val="24"/>
        </w:rPr>
        <w:t>Nauczyciel ponadto ma obowiązek:</w:t>
      </w:r>
    </w:p>
    <w:p w:rsidR="00D31B49" w:rsidRDefault="00D31B49" w:rsidP="000D6517">
      <w:pPr>
        <w:pStyle w:val="Akapitzlist"/>
        <w:numPr>
          <w:ilvl w:val="0"/>
          <w:numId w:val="21"/>
        </w:numPr>
        <w:ind w:left="993" w:hanging="284"/>
        <w:jc w:val="both"/>
        <w:rPr>
          <w:rFonts w:ascii="Times New Roman" w:hAnsi="Times New Roman"/>
          <w:sz w:val="24"/>
          <w:szCs w:val="24"/>
        </w:rPr>
      </w:pPr>
      <w:r w:rsidRPr="00547CF5">
        <w:rPr>
          <w:rFonts w:ascii="Times New Roman" w:hAnsi="Times New Roman"/>
          <w:sz w:val="24"/>
          <w:szCs w:val="24"/>
        </w:rPr>
        <w:t>otoczyć wszystkie dzieci ciągłą opieką i zapewnić im nadzór,</w:t>
      </w:r>
    </w:p>
    <w:p w:rsidR="00D31B49" w:rsidRDefault="00D31B49" w:rsidP="000D6517">
      <w:pPr>
        <w:pStyle w:val="Akapitzlist"/>
        <w:numPr>
          <w:ilvl w:val="0"/>
          <w:numId w:val="21"/>
        </w:numPr>
        <w:ind w:left="993" w:hanging="284"/>
        <w:jc w:val="both"/>
        <w:rPr>
          <w:rFonts w:ascii="Times New Roman" w:hAnsi="Times New Roman"/>
          <w:sz w:val="24"/>
          <w:szCs w:val="24"/>
        </w:rPr>
      </w:pPr>
      <w:r w:rsidRPr="00547CF5">
        <w:rPr>
          <w:rFonts w:ascii="Times New Roman" w:hAnsi="Times New Roman"/>
          <w:sz w:val="24"/>
          <w:szCs w:val="24"/>
        </w:rPr>
        <w:t>przewidywać sytuacje niebezpieczne i unikać ich,</w:t>
      </w:r>
    </w:p>
    <w:p w:rsidR="00D31B49" w:rsidRDefault="00D31B49" w:rsidP="000D6517">
      <w:pPr>
        <w:pStyle w:val="Akapitzlist"/>
        <w:numPr>
          <w:ilvl w:val="0"/>
          <w:numId w:val="21"/>
        </w:numPr>
        <w:ind w:left="993" w:hanging="284"/>
        <w:jc w:val="both"/>
        <w:rPr>
          <w:rFonts w:ascii="Times New Roman" w:hAnsi="Times New Roman"/>
          <w:sz w:val="24"/>
          <w:szCs w:val="24"/>
        </w:rPr>
      </w:pPr>
      <w:r w:rsidRPr="00547CF5">
        <w:rPr>
          <w:rFonts w:ascii="Times New Roman" w:hAnsi="Times New Roman"/>
          <w:sz w:val="24"/>
          <w:szCs w:val="24"/>
        </w:rPr>
        <w:t>tworzyć właściwe warunki do bezpiecznego rozwoju dziecka,</w:t>
      </w:r>
    </w:p>
    <w:p w:rsidR="00D31B49" w:rsidRDefault="00D31B49" w:rsidP="000D6517">
      <w:pPr>
        <w:pStyle w:val="Akapitzlist"/>
        <w:numPr>
          <w:ilvl w:val="0"/>
          <w:numId w:val="21"/>
        </w:numPr>
        <w:ind w:left="993" w:hanging="284"/>
        <w:jc w:val="both"/>
        <w:rPr>
          <w:rFonts w:ascii="Times New Roman" w:hAnsi="Times New Roman"/>
          <w:sz w:val="24"/>
          <w:szCs w:val="24"/>
        </w:rPr>
      </w:pPr>
      <w:r w:rsidRPr="00547CF5">
        <w:rPr>
          <w:rFonts w:ascii="Times New Roman" w:hAnsi="Times New Roman"/>
          <w:sz w:val="24"/>
          <w:szCs w:val="24"/>
        </w:rPr>
        <w:t>opracować i wdrażać programy profilaktyczne,</w:t>
      </w:r>
    </w:p>
    <w:p w:rsidR="00D31B49" w:rsidRPr="00F45590" w:rsidRDefault="00D31B49" w:rsidP="000D6517">
      <w:pPr>
        <w:pStyle w:val="Akapitzlist"/>
        <w:numPr>
          <w:ilvl w:val="0"/>
          <w:numId w:val="21"/>
        </w:numPr>
        <w:ind w:left="993" w:hanging="284"/>
        <w:jc w:val="both"/>
        <w:rPr>
          <w:rFonts w:ascii="Times New Roman" w:hAnsi="Times New Roman"/>
          <w:sz w:val="24"/>
          <w:szCs w:val="24"/>
        </w:rPr>
      </w:pPr>
      <w:r w:rsidRPr="00F45590">
        <w:rPr>
          <w:rFonts w:ascii="Times New Roman" w:hAnsi="Times New Roman"/>
          <w:sz w:val="24"/>
          <w:szCs w:val="24"/>
        </w:rPr>
        <w:t xml:space="preserve">opracować regulaminy pomieszczeń przedszkolnych i ogródka przedszkolnego, </w:t>
      </w:r>
    </w:p>
    <w:p w:rsidR="00D31B49" w:rsidRPr="00547CF5" w:rsidRDefault="00D31B49" w:rsidP="000D6517">
      <w:pPr>
        <w:pStyle w:val="Akapitzlist"/>
        <w:numPr>
          <w:ilvl w:val="0"/>
          <w:numId w:val="21"/>
        </w:numPr>
        <w:ind w:left="993" w:hanging="284"/>
        <w:jc w:val="both"/>
        <w:rPr>
          <w:rFonts w:ascii="Times New Roman" w:hAnsi="Times New Roman"/>
          <w:sz w:val="24"/>
          <w:szCs w:val="24"/>
        </w:rPr>
      </w:pPr>
      <w:r w:rsidRPr="00547CF5">
        <w:rPr>
          <w:rFonts w:ascii="Times New Roman" w:hAnsi="Times New Roman"/>
          <w:sz w:val="24"/>
          <w:szCs w:val="24"/>
        </w:rPr>
        <w:t xml:space="preserve">unikać sytuacji i miejsc niebezpiecznych. </w:t>
      </w:r>
    </w:p>
    <w:p w:rsidR="00D31B49" w:rsidRPr="00547CF5" w:rsidRDefault="00D31B49" w:rsidP="000D6517">
      <w:pPr>
        <w:pStyle w:val="Akapitzlist"/>
        <w:numPr>
          <w:ilvl w:val="0"/>
          <w:numId w:val="19"/>
        </w:numPr>
        <w:tabs>
          <w:tab w:val="left" w:pos="720"/>
        </w:tabs>
        <w:ind w:left="709" w:hanging="283"/>
        <w:jc w:val="both"/>
        <w:rPr>
          <w:rFonts w:ascii="Times New Roman" w:hAnsi="Times New Roman"/>
          <w:sz w:val="24"/>
          <w:szCs w:val="24"/>
        </w:rPr>
      </w:pPr>
      <w:r w:rsidRPr="00547CF5">
        <w:rPr>
          <w:rFonts w:ascii="Times New Roman" w:hAnsi="Times New Roman"/>
          <w:sz w:val="24"/>
          <w:szCs w:val="24"/>
        </w:rPr>
        <w:t xml:space="preserve">Dyrektor przedszkola czuwa nad przestrzeganiem przepisów BHP </w:t>
      </w:r>
      <w:r w:rsidR="00872F0C">
        <w:rPr>
          <w:rFonts w:ascii="Times New Roman" w:hAnsi="Times New Roman"/>
          <w:sz w:val="24"/>
          <w:szCs w:val="24"/>
        </w:rPr>
        <w:t>przez wszystkich pracowników, a</w:t>
      </w:r>
      <w:r>
        <w:rPr>
          <w:rFonts w:ascii="Times New Roman" w:hAnsi="Times New Roman"/>
          <w:sz w:val="24"/>
          <w:szCs w:val="24"/>
        </w:rPr>
        <w:t> </w:t>
      </w:r>
      <w:r w:rsidRPr="00547CF5">
        <w:rPr>
          <w:rFonts w:ascii="Times New Roman" w:hAnsi="Times New Roman"/>
          <w:sz w:val="24"/>
          <w:szCs w:val="24"/>
        </w:rPr>
        <w:t>w szczególności:</w:t>
      </w:r>
    </w:p>
    <w:p w:rsidR="00D31B49" w:rsidRDefault="00D31B49" w:rsidP="000D6517">
      <w:pPr>
        <w:pStyle w:val="Akapitzlist"/>
        <w:numPr>
          <w:ilvl w:val="0"/>
          <w:numId w:val="22"/>
        </w:numPr>
        <w:ind w:left="993" w:hanging="284"/>
        <w:jc w:val="both"/>
        <w:rPr>
          <w:rFonts w:ascii="Times New Roman" w:hAnsi="Times New Roman"/>
          <w:sz w:val="24"/>
          <w:szCs w:val="24"/>
        </w:rPr>
      </w:pPr>
      <w:r w:rsidRPr="00547CF5">
        <w:rPr>
          <w:rFonts w:ascii="Times New Roman" w:hAnsi="Times New Roman"/>
          <w:sz w:val="24"/>
          <w:szCs w:val="24"/>
        </w:rPr>
        <w:t xml:space="preserve">pilnuje przestrzegania procedur bezpieczeństwa obowiązujących w przedszkolu, </w:t>
      </w:r>
    </w:p>
    <w:p w:rsidR="00D31B49" w:rsidRDefault="00D31B49" w:rsidP="000D6517">
      <w:pPr>
        <w:pStyle w:val="Akapitzlist"/>
        <w:numPr>
          <w:ilvl w:val="0"/>
          <w:numId w:val="22"/>
        </w:numPr>
        <w:ind w:left="993" w:hanging="284"/>
        <w:jc w:val="both"/>
        <w:rPr>
          <w:rFonts w:ascii="Times New Roman" w:hAnsi="Times New Roman"/>
          <w:sz w:val="24"/>
          <w:szCs w:val="24"/>
        </w:rPr>
      </w:pPr>
      <w:r w:rsidRPr="00547CF5">
        <w:rPr>
          <w:rFonts w:ascii="Times New Roman" w:hAnsi="Times New Roman"/>
          <w:sz w:val="24"/>
          <w:szCs w:val="24"/>
        </w:rPr>
        <w:t>umieszcza w widocznym miejscu plan ewakuacji,</w:t>
      </w:r>
    </w:p>
    <w:p w:rsidR="00D31B49" w:rsidRDefault="00D31B49" w:rsidP="000D6517">
      <w:pPr>
        <w:pStyle w:val="Akapitzlist"/>
        <w:numPr>
          <w:ilvl w:val="0"/>
          <w:numId w:val="22"/>
        </w:numPr>
        <w:ind w:left="993" w:hanging="284"/>
        <w:jc w:val="both"/>
        <w:rPr>
          <w:rFonts w:ascii="Times New Roman" w:hAnsi="Times New Roman"/>
          <w:sz w:val="24"/>
          <w:szCs w:val="24"/>
        </w:rPr>
      </w:pPr>
      <w:r w:rsidRPr="00547CF5">
        <w:rPr>
          <w:rFonts w:ascii="Times New Roman" w:hAnsi="Times New Roman"/>
          <w:sz w:val="24"/>
          <w:szCs w:val="24"/>
        </w:rPr>
        <w:t>dba o zaopatrzenie placówki w odpowiednią liczbę apteczek i sprzętu gaśniczego,</w:t>
      </w:r>
    </w:p>
    <w:p w:rsidR="00D31B49" w:rsidRDefault="00D31B49" w:rsidP="000D6517">
      <w:pPr>
        <w:pStyle w:val="Akapitzlist"/>
        <w:numPr>
          <w:ilvl w:val="0"/>
          <w:numId w:val="22"/>
        </w:numPr>
        <w:ind w:left="993" w:hanging="284"/>
        <w:jc w:val="both"/>
        <w:rPr>
          <w:rFonts w:ascii="Times New Roman" w:hAnsi="Times New Roman"/>
          <w:sz w:val="24"/>
          <w:szCs w:val="24"/>
        </w:rPr>
      </w:pPr>
      <w:r w:rsidRPr="00547CF5">
        <w:rPr>
          <w:rFonts w:ascii="Times New Roman" w:hAnsi="Times New Roman"/>
          <w:sz w:val="24"/>
          <w:szCs w:val="24"/>
        </w:rPr>
        <w:t>zapewnia właściwe oświetlenie i jest odpowiedzialny za wł</w:t>
      </w:r>
      <w:r w:rsidR="00872F0C">
        <w:rPr>
          <w:rFonts w:ascii="Times New Roman" w:hAnsi="Times New Roman"/>
          <w:sz w:val="24"/>
          <w:szCs w:val="24"/>
        </w:rPr>
        <w:t>aściwą nawierzchnię dróg, dba o</w:t>
      </w:r>
      <w:r>
        <w:rPr>
          <w:rFonts w:ascii="Times New Roman" w:hAnsi="Times New Roman"/>
          <w:sz w:val="24"/>
          <w:szCs w:val="24"/>
        </w:rPr>
        <w:t> </w:t>
      </w:r>
      <w:r w:rsidRPr="00547CF5">
        <w:rPr>
          <w:rFonts w:ascii="Times New Roman" w:hAnsi="Times New Roman"/>
          <w:sz w:val="24"/>
          <w:szCs w:val="24"/>
        </w:rPr>
        <w:t>zabezpieczenie gniazdek elektrycznych, przewodów elektrycznych oraz nagrzewających się elementów systemu grzewczego,</w:t>
      </w:r>
    </w:p>
    <w:p w:rsidR="00D31B49" w:rsidRPr="00547CF5" w:rsidRDefault="00D31B49" w:rsidP="000D6517">
      <w:pPr>
        <w:pStyle w:val="Akapitzlist"/>
        <w:numPr>
          <w:ilvl w:val="0"/>
          <w:numId w:val="22"/>
        </w:numPr>
        <w:ind w:left="993" w:hanging="284"/>
        <w:jc w:val="both"/>
        <w:rPr>
          <w:rFonts w:ascii="Times New Roman" w:hAnsi="Times New Roman"/>
          <w:sz w:val="24"/>
          <w:szCs w:val="24"/>
        </w:rPr>
      </w:pPr>
      <w:r w:rsidRPr="00547CF5">
        <w:rPr>
          <w:rFonts w:ascii="Times New Roman" w:hAnsi="Times New Roman"/>
          <w:sz w:val="24"/>
          <w:szCs w:val="24"/>
        </w:rPr>
        <w:t>dba o okresowe kontrole obiektów należących do przedszkola.</w:t>
      </w:r>
    </w:p>
    <w:p w:rsidR="00D31B49" w:rsidRPr="00C009A1" w:rsidRDefault="00D31B49" w:rsidP="000D6517">
      <w:pPr>
        <w:jc w:val="both"/>
        <w:rPr>
          <w:rFonts w:ascii="Times New Roman" w:hAnsi="Times New Roman"/>
          <w:sz w:val="24"/>
          <w:szCs w:val="24"/>
        </w:rPr>
      </w:pPr>
    </w:p>
    <w:p w:rsidR="00D31B49" w:rsidRPr="00C009A1" w:rsidRDefault="00D31B49" w:rsidP="000D6517">
      <w:pPr>
        <w:ind w:left="426" w:hanging="284"/>
        <w:jc w:val="both"/>
        <w:rPr>
          <w:rFonts w:ascii="Times New Roman" w:hAnsi="Times New Roman"/>
          <w:b/>
          <w:sz w:val="24"/>
          <w:szCs w:val="24"/>
        </w:rPr>
      </w:pPr>
      <w:r w:rsidRPr="00C009A1">
        <w:rPr>
          <w:rFonts w:ascii="Times New Roman" w:hAnsi="Times New Roman"/>
          <w:b/>
          <w:sz w:val="24"/>
          <w:szCs w:val="24"/>
        </w:rPr>
        <w:t>III. Postępowanie w razie wypadku</w:t>
      </w:r>
      <w:r>
        <w:rPr>
          <w:rFonts w:ascii="Times New Roman" w:hAnsi="Times New Roman"/>
          <w:b/>
          <w:sz w:val="24"/>
          <w:szCs w:val="24"/>
        </w:rPr>
        <w:t>:</w:t>
      </w:r>
    </w:p>
    <w:p w:rsidR="00D31B49" w:rsidRPr="00C009A1" w:rsidRDefault="00D31B49" w:rsidP="000D6517">
      <w:pPr>
        <w:jc w:val="both"/>
        <w:rPr>
          <w:rFonts w:ascii="Times New Roman" w:hAnsi="Times New Roman"/>
          <w:sz w:val="24"/>
          <w:szCs w:val="24"/>
        </w:rPr>
      </w:pPr>
    </w:p>
    <w:p w:rsidR="00D31B49" w:rsidRPr="00547CF5" w:rsidRDefault="00D31B49" w:rsidP="000D6517">
      <w:pPr>
        <w:pStyle w:val="Akapitzlist"/>
        <w:numPr>
          <w:ilvl w:val="0"/>
          <w:numId w:val="23"/>
        </w:numPr>
        <w:ind w:left="709" w:hanging="283"/>
        <w:jc w:val="both"/>
        <w:rPr>
          <w:rFonts w:ascii="Times New Roman" w:hAnsi="Times New Roman"/>
          <w:sz w:val="24"/>
          <w:szCs w:val="24"/>
        </w:rPr>
      </w:pPr>
      <w:r w:rsidRPr="00547CF5">
        <w:rPr>
          <w:rFonts w:ascii="Times New Roman" w:hAnsi="Times New Roman"/>
          <w:sz w:val="24"/>
          <w:szCs w:val="24"/>
        </w:rPr>
        <w:t>W razie wypadku powodującego ciężkie uszkodzenie ciała, wypadku zbiorowego bą</w:t>
      </w:r>
      <w:r>
        <w:rPr>
          <w:rFonts w:ascii="Times New Roman" w:hAnsi="Times New Roman"/>
          <w:sz w:val="24"/>
          <w:szCs w:val="24"/>
        </w:rPr>
        <w:t>d</w:t>
      </w:r>
      <w:r w:rsidRPr="00547CF5">
        <w:rPr>
          <w:rFonts w:ascii="Times New Roman" w:hAnsi="Times New Roman"/>
          <w:sz w:val="24"/>
          <w:szCs w:val="24"/>
        </w:rPr>
        <w:t>ź śmiertelnego dyrektor lub inny pracownik przedszkola, który uzyskał wiadomość o wypadku,</w:t>
      </w:r>
      <w:r>
        <w:rPr>
          <w:rFonts w:ascii="Times New Roman" w:hAnsi="Times New Roman"/>
          <w:sz w:val="24"/>
          <w:szCs w:val="24"/>
        </w:rPr>
        <w:t xml:space="preserve"> podejmuje nastę</w:t>
      </w:r>
      <w:r w:rsidRPr="00547CF5">
        <w:rPr>
          <w:rFonts w:ascii="Times New Roman" w:hAnsi="Times New Roman"/>
          <w:sz w:val="24"/>
          <w:szCs w:val="24"/>
        </w:rPr>
        <w:t>pujące działania:</w:t>
      </w:r>
    </w:p>
    <w:p w:rsidR="00D31B49" w:rsidRDefault="00D31B49" w:rsidP="000D6517">
      <w:pPr>
        <w:pStyle w:val="Akapitzlist"/>
        <w:numPr>
          <w:ilvl w:val="0"/>
          <w:numId w:val="24"/>
        </w:numPr>
        <w:jc w:val="both"/>
        <w:rPr>
          <w:rFonts w:ascii="Times New Roman" w:hAnsi="Times New Roman"/>
          <w:sz w:val="24"/>
          <w:szCs w:val="24"/>
        </w:rPr>
      </w:pPr>
      <w:r w:rsidRPr="00547CF5">
        <w:rPr>
          <w:rFonts w:ascii="Times New Roman" w:hAnsi="Times New Roman"/>
          <w:sz w:val="24"/>
          <w:szCs w:val="24"/>
        </w:rPr>
        <w:t>dok</w:t>
      </w:r>
      <w:r>
        <w:rPr>
          <w:rFonts w:ascii="Times New Roman" w:hAnsi="Times New Roman"/>
          <w:sz w:val="24"/>
          <w:szCs w:val="24"/>
        </w:rPr>
        <w:t>o</w:t>
      </w:r>
      <w:r w:rsidRPr="00547CF5">
        <w:rPr>
          <w:rFonts w:ascii="Times New Roman" w:hAnsi="Times New Roman"/>
          <w:sz w:val="24"/>
          <w:szCs w:val="24"/>
        </w:rPr>
        <w:t xml:space="preserve">nuje ogólnej oceny sytuacji, tj. sprawdza, ilu jest poszkodowanych, jaki jest ich stan i czy występuje dodatkowe niebezpieczeństwo, takie jak np. wybuch gazu lub pożar, </w:t>
      </w:r>
    </w:p>
    <w:p w:rsidR="00D31B49" w:rsidRDefault="00D31B49" w:rsidP="000D6517">
      <w:pPr>
        <w:pStyle w:val="Akapitzlist"/>
        <w:numPr>
          <w:ilvl w:val="0"/>
          <w:numId w:val="24"/>
        </w:numPr>
        <w:jc w:val="both"/>
        <w:rPr>
          <w:rFonts w:ascii="Times New Roman" w:hAnsi="Times New Roman"/>
          <w:sz w:val="24"/>
          <w:szCs w:val="24"/>
        </w:rPr>
      </w:pPr>
      <w:r w:rsidRPr="00C009A1">
        <w:rPr>
          <w:rFonts w:ascii="Times New Roman" w:hAnsi="Times New Roman"/>
          <w:sz w:val="24"/>
          <w:szCs w:val="24"/>
        </w:rPr>
        <w:t>niezwłocznie zapewnia poszkodowanemu opiekę,</w:t>
      </w:r>
      <w:bookmarkStart w:id="13" w:name="page15"/>
      <w:bookmarkEnd w:id="13"/>
    </w:p>
    <w:p w:rsidR="00D31B49" w:rsidRDefault="00D31B49" w:rsidP="000D6517">
      <w:pPr>
        <w:pStyle w:val="Akapitzlist"/>
        <w:numPr>
          <w:ilvl w:val="0"/>
          <w:numId w:val="24"/>
        </w:numPr>
        <w:jc w:val="both"/>
        <w:rPr>
          <w:rFonts w:ascii="Times New Roman" w:hAnsi="Times New Roman"/>
          <w:sz w:val="24"/>
          <w:szCs w:val="24"/>
        </w:rPr>
      </w:pPr>
      <w:r w:rsidRPr="00547CF5">
        <w:rPr>
          <w:rFonts w:ascii="Times New Roman" w:hAnsi="Times New Roman"/>
          <w:sz w:val="24"/>
          <w:szCs w:val="24"/>
        </w:rPr>
        <w:t>sprowadza fachową pomoc medyczną,</w:t>
      </w:r>
    </w:p>
    <w:p w:rsidR="00D31B49" w:rsidRDefault="00D31B49" w:rsidP="000D6517">
      <w:pPr>
        <w:pStyle w:val="Akapitzlist"/>
        <w:numPr>
          <w:ilvl w:val="0"/>
          <w:numId w:val="24"/>
        </w:numPr>
        <w:jc w:val="both"/>
        <w:rPr>
          <w:rFonts w:ascii="Times New Roman" w:hAnsi="Times New Roman"/>
          <w:sz w:val="24"/>
          <w:szCs w:val="24"/>
        </w:rPr>
      </w:pPr>
      <w:r w:rsidRPr="00547CF5">
        <w:rPr>
          <w:rFonts w:ascii="Times New Roman" w:hAnsi="Times New Roman"/>
          <w:sz w:val="24"/>
          <w:szCs w:val="24"/>
        </w:rPr>
        <w:t xml:space="preserve">w miarę możliwości udziela poszkodowanemu pierwszej pomocy, </w:t>
      </w:r>
    </w:p>
    <w:p w:rsidR="00D31B49" w:rsidRDefault="00D31B49" w:rsidP="000D6517">
      <w:pPr>
        <w:pStyle w:val="Akapitzlist"/>
        <w:numPr>
          <w:ilvl w:val="0"/>
          <w:numId w:val="24"/>
        </w:numPr>
        <w:jc w:val="both"/>
        <w:rPr>
          <w:rFonts w:ascii="Times New Roman" w:hAnsi="Times New Roman"/>
          <w:sz w:val="24"/>
          <w:szCs w:val="24"/>
        </w:rPr>
      </w:pPr>
      <w:r w:rsidRPr="00547CF5">
        <w:rPr>
          <w:rFonts w:ascii="Times New Roman" w:hAnsi="Times New Roman"/>
          <w:sz w:val="24"/>
          <w:szCs w:val="24"/>
        </w:rPr>
        <w:t>informuje o wypadku dyrektora przedszkola, pracownika służby BHP,</w:t>
      </w:r>
    </w:p>
    <w:p w:rsidR="00D31B49" w:rsidRDefault="00D31B49" w:rsidP="000D6517">
      <w:pPr>
        <w:pStyle w:val="Akapitzlist"/>
        <w:numPr>
          <w:ilvl w:val="0"/>
          <w:numId w:val="24"/>
        </w:numPr>
        <w:jc w:val="both"/>
        <w:rPr>
          <w:rFonts w:ascii="Times New Roman" w:hAnsi="Times New Roman"/>
          <w:sz w:val="24"/>
          <w:szCs w:val="24"/>
        </w:rPr>
      </w:pPr>
      <w:r w:rsidRPr="00547CF5">
        <w:rPr>
          <w:rFonts w:ascii="Times New Roman" w:hAnsi="Times New Roman"/>
          <w:sz w:val="24"/>
          <w:szCs w:val="24"/>
        </w:rPr>
        <w:t>wyprowadza dzieci z zagrożonej strefy, jeżeli miejsce może stwarzać zagrożenie dla ich bezpieczeństwa,</w:t>
      </w:r>
    </w:p>
    <w:p w:rsidR="00D31B49" w:rsidRDefault="00D31B49" w:rsidP="000D6517">
      <w:pPr>
        <w:pStyle w:val="Akapitzlist"/>
        <w:numPr>
          <w:ilvl w:val="0"/>
          <w:numId w:val="24"/>
        </w:numPr>
        <w:jc w:val="both"/>
        <w:rPr>
          <w:rFonts w:ascii="Times New Roman" w:hAnsi="Times New Roman"/>
          <w:sz w:val="24"/>
          <w:szCs w:val="24"/>
        </w:rPr>
      </w:pPr>
      <w:r w:rsidRPr="00547CF5">
        <w:rPr>
          <w:rFonts w:ascii="Times New Roman" w:hAnsi="Times New Roman"/>
          <w:sz w:val="24"/>
          <w:szCs w:val="24"/>
        </w:rPr>
        <w:t>nie dopuszcza do zatarcia śladów zdarzenia, wstępnie zabezpiecza miejsce wypadku tak, aby wykluczyć dostęp osób niepowołanych,</w:t>
      </w:r>
    </w:p>
    <w:p w:rsidR="00D31B49" w:rsidRDefault="00D31B49" w:rsidP="000D6517">
      <w:pPr>
        <w:pStyle w:val="Akapitzlist"/>
        <w:numPr>
          <w:ilvl w:val="0"/>
          <w:numId w:val="24"/>
        </w:numPr>
        <w:jc w:val="both"/>
        <w:rPr>
          <w:rFonts w:ascii="Times New Roman" w:hAnsi="Times New Roman"/>
          <w:sz w:val="24"/>
          <w:szCs w:val="24"/>
        </w:rPr>
      </w:pPr>
      <w:r w:rsidRPr="00547CF5">
        <w:rPr>
          <w:rFonts w:ascii="Times New Roman" w:hAnsi="Times New Roman"/>
          <w:sz w:val="24"/>
          <w:szCs w:val="24"/>
        </w:rPr>
        <w:t>relacjonuje przebieg zdarzenia, jeśli był jego świadkiem,</w:t>
      </w:r>
    </w:p>
    <w:p w:rsidR="00D31B49" w:rsidRDefault="00D31B49" w:rsidP="000D6517">
      <w:pPr>
        <w:pStyle w:val="Akapitzlist"/>
        <w:numPr>
          <w:ilvl w:val="0"/>
          <w:numId w:val="24"/>
        </w:numPr>
        <w:jc w:val="both"/>
        <w:rPr>
          <w:rFonts w:ascii="Times New Roman" w:hAnsi="Times New Roman"/>
          <w:sz w:val="24"/>
          <w:szCs w:val="24"/>
        </w:rPr>
      </w:pPr>
      <w:r w:rsidRPr="00547CF5">
        <w:rPr>
          <w:rFonts w:ascii="Times New Roman" w:hAnsi="Times New Roman"/>
          <w:sz w:val="24"/>
          <w:szCs w:val="24"/>
        </w:rPr>
        <w:t>informuje o swoich obserwacjach, uwagach, pierwszych relacjach i reakcjach dzieci oraz poszkodowanego, jeśli takie się pojawiły,</w:t>
      </w:r>
    </w:p>
    <w:p w:rsidR="00D31B49" w:rsidRPr="00C94EDE" w:rsidRDefault="00D31B49" w:rsidP="000D6517">
      <w:pPr>
        <w:pStyle w:val="Akapitzlist"/>
        <w:numPr>
          <w:ilvl w:val="0"/>
          <w:numId w:val="24"/>
        </w:numPr>
        <w:jc w:val="both"/>
        <w:rPr>
          <w:rFonts w:ascii="Times New Roman" w:hAnsi="Times New Roman"/>
          <w:sz w:val="24"/>
          <w:szCs w:val="24"/>
        </w:rPr>
      </w:pPr>
      <w:r w:rsidRPr="00547CF5">
        <w:rPr>
          <w:rFonts w:ascii="Times New Roman" w:hAnsi="Times New Roman"/>
          <w:sz w:val="24"/>
          <w:szCs w:val="24"/>
        </w:rPr>
        <w:t>sporządza notatkę służbową, w której opisuje przebieg zdarzenia.</w:t>
      </w:r>
    </w:p>
    <w:p w:rsidR="00D31B49" w:rsidRPr="00BF44CE" w:rsidRDefault="00D31B49" w:rsidP="000D6517">
      <w:pPr>
        <w:pStyle w:val="Akapitzlist"/>
        <w:numPr>
          <w:ilvl w:val="0"/>
          <w:numId w:val="23"/>
        </w:numPr>
        <w:ind w:left="709" w:hanging="283"/>
        <w:jc w:val="both"/>
        <w:rPr>
          <w:rFonts w:ascii="Times New Roman" w:hAnsi="Times New Roman"/>
          <w:sz w:val="24"/>
          <w:szCs w:val="24"/>
        </w:rPr>
      </w:pPr>
      <w:r w:rsidRPr="00BF44CE">
        <w:rPr>
          <w:rFonts w:ascii="Times New Roman" w:hAnsi="Times New Roman"/>
          <w:sz w:val="24"/>
          <w:szCs w:val="24"/>
        </w:rPr>
        <w:t>O każdym wypadku zawiadamia się niezwłocznie:</w:t>
      </w:r>
    </w:p>
    <w:p w:rsidR="00D31B49" w:rsidRDefault="00D31B49" w:rsidP="000D6517">
      <w:pPr>
        <w:pStyle w:val="Akapitzlist"/>
        <w:numPr>
          <w:ilvl w:val="0"/>
          <w:numId w:val="25"/>
        </w:numPr>
        <w:ind w:left="993" w:hanging="284"/>
        <w:jc w:val="both"/>
        <w:rPr>
          <w:rFonts w:ascii="Times New Roman" w:hAnsi="Times New Roman"/>
          <w:sz w:val="24"/>
          <w:szCs w:val="24"/>
        </w:rPr>
      </w:pPr>
      <w:r w:rsidRPr="00BF44CE">
        <w:rPr>
          <w:rFonts w:ascii="Times New Roman" w:hAnsi="Times New Roman"/>
          <w:sz w:val="24"/>
          <w:szCs w:val="24"/>
        </w:rPr>
        <w:t>rodziców(opiekunów) poszkodowanego,</w:t>
      </w:r>
    </w:p>
    <w:p w:rsidR="00D31B49" w:rsidRDefault="00D31B49" w:rsidP="000D6517">
      <w:pPr>
        <w:pStyle w:val="Akapitzlist"/>
        <w:numPr>
          <w:ilvl w:val="0"/>
          <w:numId w:val="25"/>
        </w:numPr>
        <w:ind w:left="993" w:hanging="284"/>
        <w:jc w:val="both"/>
        <w:rPr>
          <w:rFonts w:ascii="Times New Roman" w:hAnsi="Times New Roman"/>
          <w:sz w:val="24"/>
          <w:szCs w:val="24"/>
        </w:rPr>
      </w:pPr>
      <w:r w:rsidRPr="00BF44CE">
        <w:rPr>
          <w:rFonts w:ascii="Times New Roman" w:hAnsi="Times New Roman"/>
          <w:sz w:val="24"/>
          <w:szCs w:val="24"/>
        </w:rPr>
        <w:t>pracownika służby bezpieczeństwa i higieny pracy obsługującą przedszkole oraz społecznego</w:t>
      </w:r>
      <w:r>
        <w:rPr>
          <w:rFonts w:ascii="Times New Roman" w:hAnsi="Times New Roman"/>
          <w:sz w:val="24"/>
          <w:szCs w:val="24"/>
        </w:rPr>
        <w:t xml:space="preserve"> </w:t>
      </w:r>
      <w:r w:rsidRPr="00BF44CE">
        <w:rPr>
          <w:rFonts w:ascii="Times New Roman" w:hAnsi="Times New Roman"/>
          <w:sz w:val="24"/>
          <w:szCs w:val="24"/>
        </w:rPr>
        <w:t>inspektora pracy,</w:t>
      </w:r>
    </w:p>
    <w:p w:rsidR="00D31B49" w:rsidRDefault="00D31B49" w:rsidP="000D6517">
      <w:pPr>
        <w:pStyle w:val="Akapitzlist"/>
        <w:numPr>
          <w:ilvl w:val="0"/>
          <w:numId w:val="25"/>
        </w:numPr>
        <w:ind w:left="993" w:hanging="284"/>
        <w:jc w:val="both"/>
        <w:rPr>
          <w:rFonts w:ascii="Times New Roman" w:hAnsi="Times New Roman"/>
          <w:sz w:val="24"/>
          <w:szCs w:val="24"/>
        </w:rPr>
      </w:pPr>
      <w:r w:rsidRPr="00BF44CE">
        <w:rPr>
          <w:rFonts w:ascii="Times New Roman" w:hAnsi="Times New Roman"/>
          <w:sz w:val="24"/>
          <w:szCs w:val="24"/>
        </w:rPr>
        <w:t>organ prowadzący,</w:t>
      </w:r>
    </w:p>
    <w:p w:rsidR="00D31B49" w:rsidRPr="00C94EDE" w:rsidRDefault="00D31B49" w:rsidP="000D6517">
      <w:pPr>
        <w:pStyle w:val="Akapitzlist"/>
        <w:numPr>
          <w:ilvl w:val="0"/>
          <w:numId w:val="25"/>
        </w:numPr>
        <w:ind w:left="993" w:hanging="284"/>
        <w:jc w:val="both"/>
        <w:rPr>
          <w:rFonts w:ascii="Times New Roman" w:hAnsi="Times New Roman"/>
          <w:sz w:val="24"/>
          <w:szCs w:val="24"/>
        </w:rPr>
      </w:pPr>
      <w:r w:rsidRPr="00BF44CE">
        <w:rPr>
          <w:rFonts w:ascii="Times New Roman" w:hAnsi="Times New Roman"/>
          <w:sz w:val="24"/>
          <w:szCs w:val="24"/>
        </w:rPr>
        <w:t>radę rodziców</w:t>
      </w:r>
      <w:r>
        <w:rPr>
          <w:rFonts w:ascii="Times New Roman" w:hAnsi="Times New Roman"/>
          <w:sz w:val="24"/>
          <w:szCs w:val="24"/>
        </w:rPr>
        <w:t>.</w:t>
      </w:r>
    </w:p>
    <w:p w:rsidR="00D31B49" w:rsidRPr="00BF44CE" w:rsidRDefault="00D31B49" w:rsidP="000D6517">
      <w:pPr>
        <w:pStyle w:val="Akapitzlist"/>
        <w:numPr>
          <w:ilvl w:val="0"/>
          <w:numId w:val="23"/>
        </w:numPr>
        <w:ind w:left="709" w:hanging="283"/>
        <w:jc w:val="both"/>
        <w:rPr>
          <w:rFonts w:ascii="Times New Roman" w:hAnsi="Times New Roman"/>
          <w:sz w:val="24"/>
          <w:szCs w:val="24"/>
        </w:rPr>
      </w:pPr>
      <w:r w:rsidRPr="00BF44CE">
        <w:rPr>
          <w:rFonts w:ascii="Times New Roman" w:hAnsi="Times New Roman"/>
          <w:sz w:val="24"/>
          <w:szCs w:val="24"/>
        </w:rPr>
        <w:t>O wypadku śmiertelnym, ciężkim i zbiorowym zawiadamia się niezwłocznie:</w:t>
      </w:r>
    </w:p>
    <w:p w:rsidR="00D31B49" w:rsidRDefault="00D31B49" w:rsidP="000D6517">
      <w:pPr>
        <w:pStyle w:val="Akapitzlist"/>
        <w:numPr>
          <w:ilvl w:val="0"/>
          <w:numId w:val="26"/>
        </w:numPr>
        <w:ind w:left="993" w:hanging="284"/>
        <w:jc w:val="both"/>
        <w:rPr>
          <w:rFonts w:ascii="Times New Roman" w:hAnsi="Times New Roman"/>
          <w:sz w:val="24"/>
          <w:szCs w:val="24"/>
        </w:rPr>
      </w:pPr>
      <w:r w:rsidRPr="00BF44CE">
        <w:rPr>
          <w:rFonts w:ascii="Times New Roman" w:hAnsi="Times New Roman"/>
          <w:sz w:val="24"/>
          <w:szCs w:val="24"/>
        </w:rPr>
        <w:t>prokuratora,</w:t>
      </w:r>
    </w:p>
    <w:p w:rsidR="00D31B49" w:rsidRPr="00C94EDE" w:rsidRDefault="00D31B49" w:rsidP="000D6517">
      <w:pPr>
        <w:pStyle w:val="Akapitzlist"/>
        <w:numPr>
          <w:ilvl w:val="0"/>
          <w:numId w:val="26"/>
        </w:numPr>
        <w:ind w:left="993" w:hanging="284"/>
        <w:jc w:val="both"/>
        <w:rPr>
          <w:rFonts w:ascii="Times New Roman" w:hAnsi="Times New Roman"/>
          <w:sz w:val="24"/>
          <w:szCs w:val="24"/>
        </w:rPr>
      </w:pPr>
      <w:r w:rsidRPr="00BF44CE">
        <w:rPr>
          <w:rFonts w:ascii="Times New Roman" w:hAnsi="Times New Roman"/>
          <w:sz w:val="24"/>
          <w:szCs w:val="24"/>
        </w:rPr>
        <w:t>kuratora oświaty.</w:t>
      </w:r>
    </w:p>
    <w:p w:rsidR="00D31B49" w:rsidRDefault="00D31B49" w:rsidP="000D6517">
      <w:pPr>
        <w:pStyle w:val="Akapitzlist"/>
        <w:numPr>
          <w:ilvl w:val="0"/>
          <w:numId w:val="23"/>
        </w:numPr>
        <w:ind w:left="709" w:hanging="283"/>
        <w:jc w:val="both"/>
        <w:rPr>
          <w:rFonts w:ascii="Times New Roman" w:hAnsi="Times New Roman"/>
          <w:sz w:val="24"/>
          <w:szCs w:val="24"/>
        </w:rPr>
      </w:pPr>
      <w:r w:rsidRPr="00BF44CE">
        <w:rPr>
          <w:rFonts w:ascii="Times New Roman" w:hAnsi="Times New Roman"/>
          <w:sz w:val="24"/>
          <w:szCs w:val="24"/>
        </w:rPr>
        <w:t>O wypadku, do którego doszło w wyniku zatrucia, zawiadamia się niezwłocznie Państwowego Inspektora Sanitarnego.</w:t>
      </w:r>
    </w:p>
    <w:p w:rsidR="00D31B49" w:rsidRDefault="00D31B49" w:rsidP="000D6517">
      <w:pPr>
        <w:pStyle w:val="Akapitzlist"/>
        <w:numPr>
          <w:ilvl w:val="0"/>
          <w:numId w:val="23"/>
        </w:numPr>
        <w:ind w:left="709" w:hanging="283"/>
        <w:jc w:val="both"/>
        <w:rPr>
          <w:rFonts w:ascii="Times New Roman" w:hAnsi="Times New Roman"/>
          <w:sz w:val="24"/>
          <w:szCs w:val="24"/>
        </w:rPr>
      </w:pPr>
      <w:r w:rsidRPr="00BF44CE">
        <w:rPr>
          <w:rFonts w:ascii="Times New Roman" w:hAnsi="Times New Roman"/>
          <w:sz w:val="24"/>
          <w:szCs w:val="24"/>
        </w:rPr>
        <w:t>O wypadkach zawiadamia dyrektor lub upoważniony przez niego pracownik przedszkola.</w:t>
      </w:r>
    </w:p>
    <w:p w:rsidR="00D31B49" w:rsidRDefault="00D31B49" w:rsidP="000D6517">
      <w:pPr>
        <w:pStyle w:val="Akapitzlist"/>
        <w:numPr>
          <w:ilvl w:val="0"/>
          <w:numId w:val="23"/>
        </w:numPr>
        <w:ind w:left="709" w:hanging="283"/>
        <w:jc w:val="both"/>
        <w:rPr>
          <w:rFonts w:ascii="Times New Roman" w:hAnsi="Times New Roman"/>
          <w:sz w:val="24"/>
          <w:szCs w:val="24"/>
        </w:rPr>
      </w:pPr>
      <w:r w:rsidRPr="00BF44CE">
        <w:rPr>
          <w:rFonts w:ascii="Times New Roman" w:hAnsi="Times New Roman"/>
          <w:sz w:val="24"/>
          <w:szCs w:val="24"/>
        </w:rPr>
        <w:t>Jeżeli wypadek zdarzył się w czasie wyjścia, imprezy organizowanej poza terenem przedszkola, wszystkie stosowne decyzje podejmuje opiekun grupy/kierownik wycieczki i odpowiada za nie.</w:t>
      </w:r>
    </w:p>
    <w:p w:rsidR="00F45590" w:rsidRDefault="00F45590" w:rsidP="00F45590">
      <w:pPr>
        <w:pStyle w:val="Akapitzlist"/>
        <w:jc w:val="both"/>
        <w:rPr>
          <w:rFonts w:ascii="Times New Roman" w:hAnsi="Times New Roman"/>
          <w:sz w:val="24"/>
          <w:szCs w:val="24"/>
        </w:rPr>
      </w:pPr>
    </w:p>
    <w:p w:rsidR="00F45590" w:rsidRDefault="00F45590" w:rsidP="00F45590">
      <w:pPr>
        <w:pStyle w:val="Akapitzlist"/>
        <w:jc w:val="both"/>
        <w:rPr>
          <w:rFonts w:ascii="Times New Roman" w:hAnsi="Times New Roman"/>
          <w:sz w:val="24"/>
          <w:szCs w:val="24"/>
        </w:rPr>
      </w:pPr>
    </w:p>
    <w:p w:rsidR="00B3014C" w:rsidRPr="00CD5B82" w:rsidRDefault="00B3014C" w:rsidP="00B3014C">
      <w:pPr>
        <w:pStyle w:val="Akapitzlist"/>
        <w:ind w:left="709"/>
        <w:jc w:val="both"/>
        <w:rPr>
          <w:rFonts w:ascii="Times New Roman" w:hAnsi="Times New Roman"/>
          <w:sz w:val="24"/>
          <w:szCs w:val="24"/>
        </w:rPr>
      </w:pPr>
    </w:p>
    <w:p w:rsidR="00D31B49" w:rsidRPr="00C009A1" w:rsidRDefault="00D31B49" w:rsidP="000D6517">
      <w:pPr>
        <w:ind w:left="426" w:hanging="284"/>
        <w:jc w:val="both"/>
        <w:rPr>
          <w:rFonts w:ascii="Times New Roman" w:hAnsi="Times New Roman"/>
          <w:b/>
          <w:sz w:val="24"/>
          <w:szCs w:val="24"/>
        </w:rPr>
      </w:pPr>
      <w:r w:rsidRPr="00C009A1">
        <w:rPr>
          <w:rFonts w:ascii="Times New Roman" w:hAnsi="Times New Roman"/>
          <w:b/>
          <w:sz w:val="24"/>
          <w:szCs w:val="24"/>
        </w:rPr>
        <w:lastRenderedPageBreak/>
        <w:t>IV. Postępowanie powypadkowe</w:t>
      </w:r>
      <w:r>
        <w:rPr>
          <w:rFonts w:ascii="Times New Roman" w:hAnsi="Times New Roman"/>
          <w:b/>
          <w:sz w:val="24"/>
          <w:szCs w:val="24"/>
        </w:rPr>
        <w:t>:</w:t>
      </w:r>
    </w:p>
    <w:p w:rsidR="00D31B49" w:rsidRPr="00C009A1" w:rsidRDefault="00D31B49" w:rsidP="000D6517">
      <w:pPr>
        <w:jc w:val="both"/>
        <w:rPr>
          <w:rFonts w:ascii="Times New Roman" w:hAnsi="Times New Roman"/>
          <w:sz w:val="24"/>
          <w:szCs w:val="24"/>
        </w:rPr>
      </w:pPr>
    </w:p>
    <w:p w:rsidR="00D31B49" w:rsidRDefault="00D31B49" w:rsidP="000D6517">
      <w:pPr>
        <w:pStyle w:val="Akapitzlist"/>
        <w:numPr>
          <w:ilvl w:val="0"/>
          <w:numId w:val="27"/>
        </w:numPr>
        <w:ind w:hanging="294"/>
        <w:jc w:val="both"/>
        <w:rPr>
          <w:rFonts w:ascii="Times New Roman" w:hAnsi="Times New Roman"/>
          <w:sz w:val="24"/>
          <w:szCs w:val="24"/>
        </w:rPr>
      </w:pPr>
      <w:r w:rsidRPr="00BF44CE">
        <w:rPr>
          <w:rFonts w:ascii="Times New Roman" w:hAnsi="Times New Roman"/>
          <w:sz w:val="24"/>
          <w:szCs w:val="24"/>
        </w:rPr>
        <w:t xml:space="preserve">Niezwłocznie po otrzymaniu wiadomości o wypadku dyrektor przedszkola jest zobowiązany powołać zespół powypadkowy, którego zadaniem jest przeprowadzenie postępowania powypadkowego i sporządzenie dokumentacji wypadku. Przed rozpoczęciem pracy zespołu powypadkowego dyrektor lub upoważniony przez niego pracownik zabezpiecza miejsce wypadku w </w:t>
      </w:r>
      <w:r>
        <w:rPr>
          <w:rFonts w:ascii="Times New Roman" w:hAnsi="Times New Roman"/>
          <w:sz w:val="24"/>
          <w:szCs w:val="24"/>
        </w:rPr>
        <w:t> </w:t>
      </w:r>
      <w:r w:rsidRPr="00BF44CE">
        <w:rPr>
          <w:rFonts w:ascii="Times New Roman" w:hAnsi="Times New Roman"/>
          <w:sz w:val="24"/>
          <w:szCs w:val="24"/>
        </w:rPr>
        <w:t>sposób wykluczający dopuszczenie osób niepowołanych.</w:t>
      </w:r>
    </w:p>
    <w:p w:rsidR="00D31B49" w:rsidRPr="00B57841" w:rsidRDefault="00D31B49" w:rsidP="000D6517">
      <w:pPr>
        <w:pStyle w:val="Akapitzlist"/>
        <w:numPr>
          <w:ilvl w:val="0"/>
          <w:numId w:val="27"/>
        </w:numPr>
        <w:ind w:hanging="294"/>
        <w:jc w:val="both"/>
        <w:rPr>
          <w:rFonts w:ascii="Times New Roman" w:hAnsi="Times New Roman"/>
          <w:sz w:val="24"/>
          <w:szCs w:val="24"/>
        </w:rPr>
      </w:pPr>
      <w:r w:rsidRPr="00B57841">
        <w:rPr>
          <w:rFonts w:ascii="Times New Roman" w:hAnsi="Times New Roman"/>
          <w:sz w:val="24"/>
          <w:szCs w:val="24"/>
        </w:rPr>
        <w:t>Zespół powypadkowy wykonuje następujące czynności:</w:t>
      </w:r>
    </w:p>
    <w:p w:rsidR="00D31B49" w:rsidRDefault="00D31B49" w:rsidP="000D6517">
      <w:pPr>
        <w:pStyle w:val="Akapitzlist"/>
        <w:numPr>
          <w:ilvl w:val="0"/>
          <w:numId w:val="28"/>
        </w:numPr>
        <w:ind w:left="993" w:hanging="284"/>
        <w:jc w:val="both"/>
        <w:rPr>
          <w:rFonts w:ascii="Times New Roman" w:hAnsi="Times New Roman"/>
          <w:sz w:val="24"/>
          <w:szCs w:val="24"/>
        </w:rPr>
      </w:pPr>
      <w:r w:rsidRPr="00B57841">
        <w:rPr>
          <w:rFonts w:ascii="Times New Roman" w:hAnsi="Times New Roman"/>
          <w:sz w:val="24"/>
          <w:szCs w:val="24"/>
        </w:rPr>
        <w:t>przeprowadza postępowanie powypadkowe,</w:t>
      </w:r>
    </w:p>
    <w:p w:rsidR="00B75C56" w:rsidRPr="00F640C6" w:rsidRDefault="00D31B49" w:rsidP="00B75C56">
      <w:pPr>
        <w:pStyle w:val="Akapitzlist"/>
        <w:numPr>
          <w:ilvl w:val="0"/>
          <w:numId w:val="28"/>
        </w:numPr>
        <w:ind w:left="993" w:hanging="284"/>
        <w:jc w:val="both"/>
        <w:rPr>
          <w:rFonts w:ascii="Times New Roman" w:hAnsi="Times New Roman"/>
          <w:sz w:val="24"/>
          <w:szCs w:val="24"/>
        </w:rPr>
      </w:pPr>
      <w:r w:rsidRPr="00F640C6">
        <w:rPr>
          <w:rFonts w:ascii="Times New Roman" w:hAnsi="Times New Roman"/>
          <w:sz w:val="24"/>
          <w:szCs w:val="24"/>
        </w:rPr>
        <w:t>spo</w:t>
      </w:r>
      <w:r w:rsidR="00F640C6" w:rsidRPr="00F640C6">
        <w:rPr>
          <w:rFonts w:ascii="Times New Roman" w:hAnsi="Times New Roman"/>
          <w:sz w:val="24"/>
          <w:szCs w:val="24"/>
        </w:rPr>
        <w:t xml:space="preserve">rządza dokumentacje powypadkową: </w:t>
      </w:r>
      <w:r w:rsidRPr="00F640C6">
        <w:rPr>
          <w:rFonts w:ascii="Times New Roman" w:hAnsi="Times New Roman"/>
          <w:sz w:val="24"/>
          <w:szCs w:val="24"/>
        </w:rPr>
        <w:t>protokół powypadkowy</w:t>
      </w:r>
      <w:r w:rsidR="00F640C6" w:rsidRPr="00F640C6">
        <w:rPr>
          <w:rFonts w:ascii="Times New Roman" w:hAnsi="Times New Roman"/>
          <w:sz w:val="24"/>
          <w:szCs w:val="24"/>
        </w:rPr>
        <w:t xml:space="preserve"> i rejestr wypadków. W</w:t>
      </w:r>
      <w:r w:rsidRPr="00F640C6">
        <w:rPr>
          <w:rFonts w:ascii="Times New Roman" w:hAnsi="Times New Roman"/>
          <w:sz w:val="24"/>
          <w:szCs w:val="24"/>
        </w:rPr>
        <w:t xml:space="preserve">zór </w:t>
      </w:r>
      <w:r w:rsidR="00B75C56" w:rsidRPr="00F640C6">
        <w:rPr>
          <w:rFonts w:ascii="Times New Roman" w:hAnsi="Times New Roman"/>
          <w:sz w:val="24"/>
          <w:szCs w:val="24"/>
        </w:rPr>
        <w:t xml:space="preserve">protokołu powypadkowego i rejestru wypadków stanowi </w:t>
      </w:r>
      <w:r w:rsidRPr="00F640C6">
        <w:rPr>
          <w:rFonts w:ascii="Times New Roman" w:hAnsi="Times New Roman"/>
          <w:sz w:val="24"/>
          <w:szCs w:val="24"/>
        </w:rPr>
        <w:t>załącznik nr 1</w:t>
      </w:r>
      <w:r w:rsidR="00B75C56" w:rsidRPr="00F640C6">
        <w:rPr>
          <w:rFonts w:ascii="Times New Roman" w:hAnsi="Times New Roman"/>
          <w:sz w:val="24"/>
          <w:szCs w:val="24"/>
        </w:rPr>
        <w:t xml:space="preserve"> i nr 2</w:t>
      </w:r>
      <w:r w:rsidR="00F640C6" w:rsidRPr="00F640C6">
        <w:rPr>
          <w:rFonts w:ascii="Times New Roman" w:hAnsi="Times New Roman"/>
          <w:sz w:val="24"/>
          <w:szCs w:val="24"/>
        </w:rPr>
        <w:t xml:space="preserve"> </w:t>
      </w:r>
      <w:r w:rsidR="00F640C6" w:rsidRPr="00F640C6">
        <w:rPr>
          <w:rFonts w:ascii="Times New Roman" w:hAnsi="Times New Roman"/>
          <w:i/>
          <w:sz w:val="24"/>
          <w:szCs w:val="24"/>
        </w:rPr>
        <w:t>w</w:t>
      </w:r>
      <w:r w:rsidRPr="00F640C6">
        <w:rPr>
          <w:rFonts w:ascii="Times New Roman" w:hAnsi="Times New Roman"/>
          <w:i/>
          <w:sz w:val="24"/>
          <w:szCs w:val="24"/>
        </w:rPr>
        <w:t xml:space="preserve"> </w:t>
      </w:r>
      <w:r w:rsidR="00F640C6" w:rsidRPr="00F640C6">
        <w:rPr>
          <w:rFonts w:ascii="Times New Roman" w:hAnsi="Times New Roman"/>
          <w:i/>
          <w:sz w:val="24"/>
          <w:szCs w:val="24"/>
        </w:rPr>
        <w:t xml:space="preserve">Rozporządzeniu Ministra Edukacji Narodowej i Sportu z dnia 31 grudnia 2002 r. w sprawie bezpieczeństwa i higieny w publicznych i niepublicznych szkołach i placówkach </w:t>
      </w:r>
      <w:r w:rsidR="00F640C6" w:rsidRPr="00F640C6">
        <w:rPr>
          <w:rFonts w:ascii="Times New Roman" w:hAnsi="Times New Roman"/>
          <w:sz w:val="24"/>
          <w:szCs w:val="24"/>
        </w:rPr>
        <w:t>(Załącznik 5A i 5B</w:t>
      </w:r>
      <w:r w:rsidR="00B75C56" w:rsidRPr="00F640C6">
        <w:rPr>
          <w:rFonts w:ascii="Times New Roman" w:hAnsi="Times New Roman"/>
          <w:sz w:val="24"/>
          <w:szCs w:val="24"/>
        </w:rPr>
        <w:t xml:space="preserve"> do niniejszej procedury).</w:t>
      </w:r>
    </w:p>
    <w:p w:rsidR="00D31B49" w:rsidRPr="00B57841" w:rsidRDefault="00D31B49" w:rsidP="000D6517">
      <w:pPr>
        <w:pStyle w:val="Akapitzlist"/>
        <w:numPr>
          <w:ilvl w:val="0"/>
          <w:numId w:val="27"/>
        </w:numPr>
        <w:ind w:hanging="294"/>
        <w:jc w:val="both"/>
        <w:rPr>
          <w:rFonts w:ascii="Times New Roman" w:hAnsi="Times New Roman"/>
          <w:sz w:val="24"/>
          <w:szCs w:val="24"/>
        </w:rPr>
      </w:pPr>
      <w:r w:rsidRPr="00B57841">
        <w:rPr>
          <w:rFonts w:ascii="Times New Roman" w:hAnsi="Times New Roman"/>
          <w:sz w:val="24"/>
          <w:szCs w:val="24"/>
        </w:rPr>
        <w:t>W skład zespołu wchodzi:</w:t>
      </w:r>
    </w:p>
    <w:p w:rsidR="00D31B49" w:rsidRDefault="00D31B49" w:rsidP="000D6517">
      <w:pPr>
        <w:pStyle w:val="Akapitzlist"/>
        <w:numPr>
          <w:ilvl w:val="0"/>
          <w:numId w:val="29"/>
        </w:numPr>
        <w:ind w:left="993" w:hanging="284"/>
        <w:jc w:val="both"/>
        <w:rPr>
          <w:rFonts w:ascii="Times New Roman" w:hAnsi="Times New Roman"/>
          <w:sz w:val="24"/>
          <w:szCs w:val="24"/>
        </w:rPr>
      </w:pPr>
      <w:r w:rsidRPr="00B57841">
        <w:rPr>
          <w:rFonts w:ascii="Times New Roman" w:hAnsi="Times New Roman"/>
          <w:sz w:val="24"/>
          <w:szCs w:val="24"/>
        </w:rPr>
        <w:t>pracownik służby BHP,</w:t>
      </w:r>
    </w:p>
    <w:p w:rsidR="00D31B49" w:rsidRDefault="00D31B49" w:rsidP="000D6517">
      <w:pPr>
        <w:pStyle w:val="Akapitzlist"/>
        <w:numPr>
          <w:ilvl w:val="0"/>
          <w:numId w:val="29"/>
        </w:numPr>
        <w:ind w:left="993" w:hanging="284"/>
        <w:jc w:val="both"/>
        <w:rPr>
          <w:rFonts w:ascii="Times New Roman" w:hAnsi="Times New Roman"/>
          <w:sz w:val="24"/>
          <w:szCs w:val="24"/>
        </w:rPr>
      </w:pPr>
      <w:r w:rsidRPr="00B57841">
        <w:rPr>
          <w:rFonts w:ascii="Times New Roman" w:hAnsi="Times New Roman"/>
          <w:sz w:val="24"/>
          <w:szCs w:val="24"/>
        </w:rPr>
        <w:t>społeczny inspektor pracy,</w:t>
      </w:r>
    </w:p>
    <w:p w:rsidR="00D31B49" w:rsidRDefault="00D31B49" w:rsidP="000D6517">
      <w:pPr>
        <w:pStyle w:val="Akapitzlist"/>
        <w:numPr>
          <w:ilvl w:val="0"/>
          <w:numId w:val="29"/>
        </w:numPr>
        <w:ind w:left="993" w:hanging="284"/>
        <w:jc w:val="both"/>
        <w:rPr>
          <w:rFonts w:ascii="Times New Roman" w:hAnsi="Times New Roman"/>
          <w:sz w:val="24"/>
          <w:szCs w:val="24"/>
        </w:rPr>
      </w:pPr>
      <w:r w:rsidRPr="00D76310">
        <w:rPr>
          <w:rFonts w:ascii="Times New Roman" w:hAnsi="Times New Roman"/>
          <w:sz w:val="24"/>
          <w:szCs w:val="24"/>
        </w:rPr>
        <w:t>jeżeli nie jest możliwy udział w pracach zespołu jednej z tych osób, dyrektor powołuje w jej</w:t>
      </w:r>
      <w:bookmarkStart w:id="14" w:name="page16"/>
      <w:bookmarkEnd w:id="14"/>
      <w:r>
        <w:rPr>
          <w:rFonts w:ascii="Times New Roman" w:hAnsi="Times New Roman"/>
          <w:sz w:val="24"/>
          <w:szCs w:val="24"/>
        </w:rPr>
        <w:t xml:space="preserve"> </w:t>
      </w:r>
      <w:r w:rsidRPr="00D76310">
        <w:rPr>
          <w:rFonts w:ascii="Times New Roman" w:hAnsi="Times New Roman"/>
          <w:sz w:val="24"/>
          <w:szCs w:val="24"/>
        </w:rPr>
        <w:t>miejsce innego pracownika przedszkolnego w zakresie BHP,</w:t>
      </w:r>
    </w:p>
    <w:p w:rsidR="00D31B49" w:rsidRDefault="00D31B49" w:rsidP="000D6517">
      <w:pPr>
        <w:pStyle w:val="Akapitzlist"/>
        <w:numPr>
          <w:ilvl w:val="0"/>
          <w:numId w:val="29"/>
        </w:numPr>
        <w:ind w:left="993" w:hanging="284"/>
        <w:jc w:val="both"/>
        <w:rPr>
          <w:rFonts w:ascii="Times New Roman" w:hAnsi="Times New Roman"/>
          <w:sz w:val="24"/>
          <w:szCs w:val="24"/>
        </w:rPr>
      </w:pPr>
      <w:r w:rsidRPr="00D76310">
        <w:rPr>
          <w:rFonts w:ascii="Times New Roman" w:hAnsi="Times New Roman"/>
          <w:sz w:val="24"/>
          <w:szCs w:val="24"/>
        </w:rPr>
        <w:t>jeżeli w składzie zespołu nie mogą się znaleźć ani pracownik służby BHP, ani społeczny inspektor pracy, do zespołu wchodzą dyrektor oraz pracownik przeszkolony w zakresie BHP,</w:t>
      </w:r>
    </w:p>
    <w:p w:rsidR="00D31B49" w:rsidRPr="00D76310" w:rsidRDefault="00D31B49" w:rsidP="000D6517">
      <w:pPr>
        <w:pStyle w:val="Akapitzlist"/>
        <w:numPr>
          <w:ilvl w:val="0"/>
          <w:numId w:val="29"/>
        </w:numPr>
        <w:ind w:left="993" w:hanging="284"/>
        <w:jc w:val="both"/>
        <w:rPr>
          <w:rFonts w:ascii="Times New Roman" w:hAnsi="Times New Roman"/>
          <w:sz w:val="24"/>
          <w:szCs w:val="24"/>
        </w:rPr>
      </w:pPr>
      <w:r w:rsidRPr="00D76310">
        <w:rPr>
          <w:rFonts w:ascii="Times New Roman" w:hAnsi="Times New Roman"/>
          <w:sz w:val="24"/>
          <w:szCs w:val="24"/>
        </w:rPr>
        <w:t>w pracach zespołu może uczestniczyć przedstawiciel organu prowadzącego, kuratora oświaty lub rady rodziców.</w:t>
      </w:r>
    </w:p>
    <w:p w:rsidR="00D31B49" w:rsidRPr="00D76310" w:rsidRDefault="00D31B49" w:rsidP="000D6517">
      <w:pPr>
        <w:pStyle w:val="Akapitzlist"/>
        <w:numPr>
          <w:ilvl w:val="0"/>
          <w:numId w:val="27"/>
        </w:numPr>
        <w:ind w:hanging="294"/>
        <w:jc w:val="both"/>
        <w:rPr>
          <w:rFonts w:ascii="Times New Roman" w:hAnsi="Times New Roman"/>
          <w:sz w:val="24"/>
          <w:szCs w:val="24"/>
        </w:rPr>
      </w:pPr>
      <w:r w:rsidRPr="00D76310">
        <w:rPr>
          <w:rFonts w:ascii="Times New Roman" w:hAnsi="Times New Roman"/>
          <w:sz w:val="24"/>
          <w:szCs w:val="24"/>
        </w:rPr>
        <w:t>Przewodniczącym zespołu jest:</w:t>
      </w:r>
    </w:p>
    <w:p w:rsidR="00D31B49" w:rsidRDefault="00D31B49" w:rsidP="000D6517">
      <w:pPr>
        <w:pStyle w:val="Akapitzlist"/>
        <w:numPr>
          <w:ilvl w:val="0"/>
          <w:numId w:val="30"/>
        </w:numPr>
        <w:ind w:left="993" w:hanging="284"/>
        <w:jc w:val="both"/>
        <w:rPr>
          <w:rFonts w:ascii="Times New Roman" w:hAnsi="Times New Roman"/>
          <w:sz w:val="24"/>
          <w:szCs w:val="24"/>
        </w:rPr>
      </w:pPr>
      <w:r w:rsidRPr="00D76310">
        <w:rPr>
          <w:rFonts w:ascii="Times New Roman" w:hAnsi="Times New Roman"/>
          <w:sz w:val="24"/>
          <w:szCs w:val="24"/>
        </w:rPr>
        <w:t>pracownik służby BHP,</w:t>
      </w:r>
    </w:p>
    <w:p w:rsidR="00D31B49" w:rsidRPr="00D76310" w:rsidRDefault="00D31B49" w:rsidP="000D6517">
      <w:pPr>
        <w:pStyle w:val="Akapitzlist"/>
        <w:numPr>
          <w:ilvl w:val="0"/>
          <w:numId w:val="30"/>
        </w:numPr>
        <w:ind w:left="993" w:hanging="284"/>
        <w:jc w:val="both"/>
        <w:rPr>
          <w:rFonts w:ascii="Times New Roman" w:hAnsi="Times New Roman"/>
          <w:sz w:val="24"/>
          <w:szCs w:val="24"/>
        </w:rPr>
      </w:pPr>
      <w:r w:rsidRPr="00D76310">
        <w:rPr>
          <w:rFonts w:ascii="Times New Roman" w:hAnsi="Times New Roman"/>
          <w:sz w:val="24"/>
          <w:szCs w:val="24"/>
        </w:rPr>
        <w:t>jeżeli w zespole nie ma ani pracownika służby BHP, ani społecznego inspektora pracy, przewodniczącego zespołu spośród pracowników wyznacza dyrektor.</w:t>
      </w:r>
    </w:p>
    <w:p w:rsidR="00D31B49" w:rsidRDefault="00D31B49" w:rsidP="000D6517">
      <w:pPr>
        <w:pStyle w:val="Akapitzlist"/>
        <w:numPr>
          <w:ilvl w:val="0"/>
          <w:numId w:val="27"/>
        </w:numPr>
        <w:ind w:hanging="294"/>
        <w:jc w:val="both"/>
        <w:rPr>
          <w:rFonts w:ascii="Times New Roman" w:hAnsi="Times New Roman"/>
          <w:sz w:val="24"/>
          <w:szCs w:val="24"/>
        </w:rPr>
      </w:pPr>
      <w:r w:rsidRPr="00D76310">
        <w:rPr>
          <w:rFonts w:ascii="Times New Roman" w:hAnsi="Times New Roman"/>
          <w:sz w:val="24"/>
          <w:szCs w:val="24"/>
        </w:rPr>
        <w:t>W sprawach spornych rozstrzygające jest stanowisko przewodniczącego zespołu. Członek zespołu niezgadzający się ze stanowiskiem przewodniczącego może przedstawić zdanie odrębne, które odnotowuje się w protokole powypadkowym.</w:t>
      </w:r>
    </w:p>
    <w:p w:rsidR="00D31B49" w:rsidRPr="00D76310" w:rsidRDefault="00D31B49" w:rsidP="000D6517">
      <w:pPr>
        <w:pStyle w:val="Akapitzlist"/>
        <w:numPr>
          <w:ilvl w:val="0"/>
          <w:numId w:val="27"/>
        </w:numPr>
        <w:ind w:hanging="294"/>
        <w:jc w:val="both"/>
        <w:rPr>
          <w:rFonts w:ascii="Times New Roman" w:hAnsi="Times New Roman"/>
          <w:sz w:val="24"/>
          <w:szCs w:val="24"/>
        </w:rPr>
      </w:pPr>
      <w:r w:rsidRPr="00D76310">
        <w:rPr>
          <w:rFonts w:ascii="Times New Roman" w:hAnsi="Times New Roman"/>
          <w:sz w:val="24"/>
          <w:szCs w:val="24"/>
        </w:rPr>
        <w:t>Przewodniczący zespołu poucza poszkodowanego lub reprezentujące go osoby o przysługujących im prawach w toku postępowania powypadkowego.</w:t>
      </w:r>
    </w:p>
    <w:p w:rsidR="00D31B49" w:rsidRPr="00C009A1" w:rsidRDefault="00D31B49" w:rsidP="000D6517">
      <w:pPr>
        <w:jc w:val="both"/>
        <w:rPr>
          <w:rFonts w:ascii="Times New Roman" w:hAnsi="Times New Roman"/>
          <w:sz w:val="24"/>
          <w:szCs w:val="24"/>
        </w:rPr>
      </w:pPr>
    </w:p>
    <w:p w:rsidR="00D31B49" w:rsidRPr="00C009A1" w:rsidRDefault="00D31B49" w:rsidP="000D6517">
      <w:pPr>
        <w:ind w:left="426" w:hanging="284"/>
        <w:jc w:val="both"/>
        <w:rPr>
          <w:rFonts w:ascii="Times New Roman" w:hAnsi="Times New Roman"/>
          <w:b/>
          <w:sz w:val="24"/>
          <w:szCs w:val="24"/>
        </w:rPr>
      </w:pPr>
      <w:r w:rsidRPr="00C009A1">
        <w:rPr>
          <w:rFonts w:ascii="Times New Roman" w:hAnsi="Times New Roman"/>
          <w:b/>
          <w:sz w:val="24"/>
          <w:szCs w:val="24"/>
        </w:rPr>
        <w:t>V.</w:t>
      </w:r>
      <w:r>
        <w:rPr>
          <w:rFonts w:ascii="Times New Roman" w:hAnsi="Times New Roman"/>
          <w:b/>
          <w:sz w:val="24"/>
          <w:szCs w:val="24"/>
        </w:rPr>
        <w:t xml:space="preserve"> </w:t>
      </w:r>
      <w:r w:rsidRPr="00C009A1">
        <w:rPr>
          <w:rFonts w:ascii="Times New Roman" w:hAnsi="Times New Roman"/>
          <w:b/>
          <w:sz w:val="24"/>
          <w:szCs w:val="24"/>
        </w:rPr>
        <w:t>Zadania zespołu powypadkowego</w:t>
      </w:r>
      <w:r>
        <w:rPr>
          <w:rFonts w:ascii="Times New Roman" w:hAnsi="Times New Roman"/>
          <w:b/>
          <w:sz w:val="24"/>
          <w:szCs w:val="24"/>
        </w:rPr>
        <w:t>:</w:t>
      </w:r>
    </w:p>
    <w:p w:rsidR="00D31B49" w:rsidRPr="00C009A1" w:rsidRDefault="00D31B49" w:rsidP="000D6517">
      <w:pPr>
        <w:jc w:val="both"/>
        <w:rPr>
          <w:rFonts w:ascii="Times New Roman" w:hAnsi="Times New Roman"/>
          <w:sz w:val="24"/>
          <w:szCs w:val="24"/>
        </w:rPr>
      </w:pPr>
    </w:p>
    <w:p w:rsidR="00D31B49" w:rsidRDefault="00D31B49" w:rsidP="000D6517">
      <w:pPr>
        <w:pStyle w:val="Akapitzlist"/>
        <w:numPr>
          <w:ilvl w:val="0"/>
          <w:numId w:val="31"/>
        </w:numPr>
        <w:ind w:hanging="294"/>
        <w:jc w:val="both"/>
        <w:rPr>
          <w:rFonts w:ascii="Times New Roman" w:hAnsi="Times New Roman"/>
          <w:sz w:val="24"/>
          <w:szCs w:val="24"/>
        </w:rPr>
      </w:pPr>
      <w:r w:rsidRPr="00D76310">
        <w:rPr>
          <w:rFonts w:ascii="Times New Roman" w:hAnsi="Times New Roman"/>
          <w:sz w:val="24"/>
          <w:szCs w:val="24"/>
        </w:rPr>
        <w:t>Zbadać przyczyny i okoliczności, które mogły mieć wpływ na powstanie wypadku.</w:t>
      </w:r>
    </w:p>
    <w:p w:rsidR="00D31B49" w:rsidRDefault="00D31B49" w:rsidP="000D6517">
      <w:pPr>
        <w:pStyle w:val="Akapitzlist"/>
        <w:numPr>
          <w:ilvl w:val="0"/>
          <w:numId w:val="31"/>
        </w:numPr>
        <w:ind w:hanging="294"/>
        <w:jc w:val="both"/>
        <w:rPr>
          <w:rFonts w:ascii="Times New Roman" w:hAnsi="Times New Roman"/>
          <w:sz w:val="24"/>
          <w:szCs w:val="24"/>
        </w:rPr>
      </w:pPr>
      <w:r w:rsidRPr="00D76310">
        <w:rPr>
          <w:rFonts w:ascii="Times New Roman" w:hAnsi="Times New Roman"/>
          <w:sz w:val="24"/>
          <w:szCs w:val="24"/>
        </w:rPr>
        <w:t>Wysłuchać wyjaśnień poszkodowanego i wszystkich świadków wypadku.</w:t>
      </w:r>
    </w:p>
    <w:p w:rsidR="00D31B49" w:rsidRDefault="00D31B49" w:rsidP="000D6517">
      <w:pPr>
        <w:pStyle w:val="Akapitzlist"/>
        <w:numPr>
          <w:ilvl w:val="0"/>
          <w:numId w:val="31"/>
        </w:numPr>
        <w:ind w:hanging="294"/>
        <w:jc w:val="both"/>
        <w:rPr>
          <w:rFonts w:ascii="Times New Roman" w:hAnsi="Times New Roman"/>
          <w:sz w:val="24"/>
          <w:szCs w:val="24"/>
        </w:rPr>
      </w:pPr>
      <w:r w:rsidRPr="00D76310">
        <w:rPr>
          <w:rFonts w:ascii="Times New Roman" w:hAnsi="Times New Roman"/>
          <w:sz w:val="24"/>
          <w:szCs w:val="24"/>
        </w:rPr>
        <w:t>Zasięgnąć opinii lekarza lub innych osób, jeśli zachodzi taka potrzeba (np. odpowiednich specjalistów, gdy doszło do ulotnienia się gazu, zalania z pękniętej rury, zatrucia pokarmowego).</w:t>
      </w:r>
    </w:p>
    <w:p w:rsidR="00D31B49" w:rsidRPr="00D76310" w:rsidRDefault="00D31B49" w:rsidP="000D6517">
      <w:pPr>
        <w:pStyle w:val="Akapitzlist"/>
        <w:numPr>
          <w:ilvl w:val="0"/>
          <w:numId w:val="31"/>
        </w:numPr>
        <w:ind w:hanging="294"/>
        <w:jc w:val="both"/>
        <w:rPr>
          <w:rFonts w:ascii="Times New Roman" w:hAnsi="Times New Roman"/>
          <w:sz w:val="24"/>
          <w:szCs w:val="24"/>
        </w:rPr>
      </w:pPr>
      <w:r w:rsidRPr="00D76310">
        <w:rPr>
          <w:rFonts w:ascii="Times New Roman" w:hAnsi="Times New Roman"/>
          <w:sz w:val="24"/>
          <w:szCs w:val="24"/>
        </w:rPr>
        <w:t>Sporządzić protokół powypadkowy.</w:t>
      </w:r>
    </w:p>
    <w:p w:rsidR="00D31B49" w:rsidRPr="00C009A1" w:rsidRDefault="00D31B49" w:rsidP="000D6517">
      <w:pPr>
        <w:jc w:val="both"/>
        <w:rPr>
          <w:rFonts w:ascii="Times New Roman" w:hAnsi="Times New Roman"/>
          <w:sz w:val="24"/>
          <w:szCs w:val="24"/>
        </w:rPr>
      </w:pPr>
    </w:p>
    <w:p w:rsidR="00D31B49" w:rsidRPr="00C009A1" w:rsidRDefault="00D31B49" w:rsidP="000D6517">
      <w:pPr>
        <w:ind w:left="426" w:hanging="284"/>
        <w:jc w:val="both"/>
        <w:rPr>
          <w:rFonts w:ascii="Times New Roman" w:hAnsi="Times New Roman"/>
          <w:b/>
          <w:sz w:val="24"/>
          <w:szCs w:val="24"/>
        </w:rPr>
      </w:pPr>
      <w:r w:rsidRPr="00C009A1">
        <w:rPr>
          <w:rFonts w:ascii="Times New Roman" w:hAnsi="Times New Roman"/>
          <w:b/>
          <w:sz w:val="24"/>
          <w:szCs w:val="24"/>
        </w:rPr>
        <w:t>VI. Zadania przewodniczącego zespołu powypadkowego</w:t>
      </w:r>
      <w:r>
        <w:rPr>
          <w:rFonts w:ascii="Times New Roman" w:hAnsi="Times New Roman"/>
          <w:b/>
          <w:sz w:val="24"/>
          <w:szCs w:val="24"/>
        </w:rPr>
        <w:t>:</w:t>
      </w:r>
    </w:p>
    <w:p w:rsidR="00D31B49" w:rsidRPr="00C009A1" w:rsidRDefault="00D31B49" w:rsidP="000D6517">
      <w:pPr>
        <w:jc w:val="both"/>
        <w:rPr>
          <w:rFonts w:ascii="Times New Roman" w:hAnsi="Times New Roman"/>
          <w:sz w:val="24"/>
          <w:szCs w:val="24"/>
        </w:rPr>
      </w:pPr>
    </w:p>
    <w:p w:rsidR="00D31B49" w:rsidRDefault="00D31B49" w:rsidP="000D6517">
      <w:pPr>
        <w:pStyle w:val="Akapitzlist"/>
        <w:numPr>
          <w:ilvl w:val="0"/>
          <w:numId w:val="32"/>
        </w:numPr>
        <w:ind w:hanging="294"/>
        <w:jc w:val="both"/>
        <w:rPr>
          <w:rFonts w:ascii="Times New Roman" w:hAnsi="Times New Roman"/>
          <w:sz w:val="24"/>
          <w:szCs w:val="24"/>
        </w:rPr>
      </w:pPr>
      <w:r w:rsidRPr="00D165F3">
        <w:rPr>
          <w:rFonts w:ascii="Times New Roman" w:hAnsi="Times New Roman"/>
          <w:sz w:val="24"/>
          <w:szCs w:val="24"/>
        </w:rPr>
        <w:t>Kierować pracą komisji powypadkowej.</w:t>
      </w:r>
    </w:p>
    <w:p w:rsidR="00D31B49" w:rsidRDefault="00D31B49" w:rsidP="000D6517">
      <w:pPr>
        <w:pStyle w:val="Akapitzlist"/>
        <w:numPr>
          <w:ilvl w:val="0"/>
          <w:numId w:val="32"/>
        </w:numPr>
        <w:ind w:hanging="294"/>
        <w:jc w:val="both"/>
        <w:rPr>
          <w:rFonts w:ascii="Times New Roman" w:hAnsi="Times New Roman"/>
          <w:sz w:val="24"/>
          <w:szCs w:val="24"/>
        </w:rPr>
      </w:pPr>
      <w:r w:rsidRPr="00D165F3">
        <w:rPr>
          <w:rFonts w:ascii="Times New Roman" w:hAnsi="Times New Roman"/>
          <w:sz w:val="24"/>
          <w:szCs w:val="24"/>
        </w:rPr>
        <w:t>Zajmować decydujące stanowisko w kwestiach spornych wynikłych podczas prac zespołu.</w:t>
      </w:r>
    </w:p>
    <w:p w:rsidR="00D31B49" w:rsidRDefault="00D31B49" w:rsidP="000D6517">
      <w:pPr>
        <w:pStyle w:val="Akapitzlist"/>
        <w:numPr>
          <w:ilvl w:val="0"/>
          <w:numId w:val="32"/>
        </w:numPr>
        <w:ind w:hanging="294"/>
        <w:jc w:val="both"/>
        <w:rPr>
          <w:rFonts w:ascii="Times New Roman" w:hAnsi="Times New Roman"/>
          <w:sz w:val="24"/>
          <w:szCs w:val="24"/>
        </w:rPr>
      </w:pPr>
      <w:r w:rsidRPr="00D165F3">
        <w:rPr>
          <w:rFonts w:ascii="Times New Roman" w:hAnsi="Times New Roman"/>
          <w:sz w:val="24"/>
          <w:szCs w:val="24"/>
        </w:rPr>
        <w:t>Powiadomić osoby reprezentujące poszkodowane dziecko o przysługujących im prawach w toku postępowania powypadkowego.</w:t>
      </w:r>
    </w:p>
    <w:p w:rsidR="00D31B49" w:rsidRDefault="00D31B49" w:rsidP="000D6517">
      <w:pPr>
        <w:pStyle w:val="Akapitzlist"/>
        <w:numPr>
          <w:ilvl w:val="0"/>
          <w:numId w:val="32"/>
        </w:numPr>
        <w:ind w:hanging="294"/>
        <w:jc w:val="both"/>
        <w:rPr>
          <w:rFonts w:ascii="Times New Roman" w:hAnsi="Times New Roman"/>
          <w:sz w:val="24"/>
          <w:szCs w:val="24"/>
        </w:rPr>
      </w:pPr>
      <w:r w:rsidRPr="00D165F3">
        <w:rPr>
          <w:rFonts w:ascii="Times New Roman" w:hAnsi="Times New Roman"/>
          <w:sz w:val="24"/>
          <w:szCs w:val="24"/>
        </w:rPr>
        <w:t>Dopilnować poprawności sporządzanej dokumentacji powypadkowej.</w:t>
      </w:r>
    </w:p>
    <w:p w:rsidR="00D31B49" w:rsidRDefault="00D31B49" w:rsidP="000D6517">
      <w:pPr>
        <w:pStyle w:val="Akapitzlist"/>
        <w:numPr>
          <w:ilvl w:val="0"/>
          <w:numId w:val="32"/>
        </w:numPr>
        <w:ind w:hanging="294"/>
        <w:jc w:val="both"/>
        <w:rPr>
          <w:rFonts w:ascii="Times New Roman" w:hAnsi="Times New Roman"/>
          <w:sz w:val="24"/>
          <w:szCs w:val="24"/>
        </w:rPr>
      </w:pPr>
      <w:r w:rsidRPr="00D165F3">
        <w:rPr>
          <w:rFonts w:ascii="Times New Roman" w:hAnsi="Times New Roman"/>
          <w:sz w:val="24"/>
          <w:szCs w:val="24"/>
        </w:rPr>
        <w:t>Umożliwić członkom zespołu przedstawienie zdań odrębnych i zamieszczenie ich w protokole powypadkowym.</w:t>
      </w:r>
    </w:p>
    <w:p w:rsidR="00D31B49" w:rsidRDefault="00D31B49" w:rsidP="000D6517">
      <w:pPr>
        <w:pStyle w:val="Akapitzlist"/>
        <w:numPr>
          <w:ilvl w:val="0"/>
          <w:numId w:val="32"/>
        </w:numPr>
        <w:ind w:hanging="294"/>
        <w:jc w:val="both"/>
        <w:rPr>
          <w:rFonts w:ascii="Times New Roman" w:hAnsi="Times New Roman"/>
          <w:sz w:val="24"/>
          <w:szCs w:val="24"/>
        </w:rPr>
      </w:pPr>
      <w:r w:rsidRPr="00D165F3">
        <w:rPr>
          <w:rFonts w:ascii="Times New Roman" w:hAnsi="Times New Roman"/>
          <w:sz w:val="24"/>
          <w:szCs w:val="24"/>
        </w:rPr>
        <w:t>Dopilnować właściwego i terminowego sporządzenia protokołu p</w:t>
      </w:r>
      <w:r w:rsidR="00872F0C">
        <w:rPr>
          <w:rFonts w:ascii="Times New Roman" w:hAnsi="Times New Roman"/>
          <w:sz w:val="24"/>
          <w:szCs w:val="24"/>
        </w:rPr>
        <w:t>owypadkowego (nie później niż w </w:t>
      </w:r>
      <w:r w:rsidRPr="00D165F3">
        <w:rPr>
          <w:rFonts w:ascii="Times New Roman" w:hAnsi="Times New Roman"/>
          <w:sz w:val="24"/>
          <w:szCs w:val="24"/>
        </w:rPr>
        <w:t>ciągu 14 dni od daty uzyskania zawiadomienia o wypadku).</w:t>
      </w:r>
    </w:p>
    <w:p w:rsidR="00D31B49" w:rsidRDefault="00D31B49" w:rsidP="000D6517">
      <w:pPr>
        <w:pStyle w:val="Akapitzlist"/>
        <w:numPr>
          <w:ilvl w:val="0"/>
          <w:numId w:val="32"/>
        </w:numPr>
        <w:ind w:hanging="294"/>
        <w:jc w:val="both"/>
        <w:rPr>
          <w:rFonts w:ascii="Times New Roman" w:hAnsi="Times New Roman"/>
          <w:sz w:val="24"/>
          <w:szCs w:val="24"/>
        </w:rPr>
      </w:pPr>
      <w:r w:rsidRPr="00D165F3">
        <w:rPr>
          <w:rFonts w:ascii="Times New Roman" w:hAnsi="Times New Roman"/>
          <w:sz w:val="24"/>
          <w:szCs w:val="24"/>
        </w:rPr>
        <w:t>Dopilnować, aby protokół powypadkowy został podpisany przez wszystkich do tego zobowiązanych, w tym dyrektora przedszkola.</w:t>
      </w:r>
    </w:p>
    <w:p w:rsidR="00D31B49" w:rsidRPr="008D29EA" w:rsidRDefault="00D31B49" w:rsidP="000D6517">
      <w:pPr>
        <w:pStyle w:val="Akapitzlist"/>
        <w:numPr>
          <w:ilvl w:val="0"/>
          <w:numId w:val="32"/>
        </w:numPr>
        <w:ind w:hanging="294"/>
        <w:jc w:val="both"/>
        <w:rPr>
          <w:rFonts w:ascii="Times New Roman" w:hAnsi="Times New Roman"/>
          <w:b/>
          <w:sz w:val="24"/>
          <w:szCs w:val="24"/>
        </w:rPr>
      </w:pPr>
      <w:r w:rsidRPr="008D29EA">
        <w:rPr>
          <w:rFonts w:ascii="Times New Roman" w:hAnsi="Times New Roman"/>
          <w:sz w:val="24"/>
          <w:szCs w:val="24"/>
        </w:rPr>
        <w:lastRenderedPageBreak/>
        <w:t>Dopilnować, aby z protokołem zostali zapoznani rodzice/opiekunowie prawni poszkodowanego dziecka</w:t>
      </w:r>
      <w:bookmarkStart w:id="15" w:name="page17"/>
      <w:bookmarkEnd w:id="15"/>
      <w:r>
        <w:rPr>
          <w:rFonts w:ascii="Times New Roman" w:hAnsi="Times New Roman"/>
          <w:sz w:val="24"/>
          <w:szCs w:val="24"/>
        </w:rPr>
        <w:t>.</w:t>
      </w:r>
    </w:p>
    <w:p w:rsidR="00D31B49" w:rsidRPr="00E64420" w:rsidRDefault="00D31B49" w:rsidP="000D6517">
      <w:pPr>
        <w:pStyle w:val="Akapitzlist"/>
        <w:numPr>
          <w:ilvl w:val="0"/>
          <w:numId w:val="32"/>
        </w:numPr>
        <w:ind w:hanging="294"/>
        <w:jc w:val="both"/>
        <w:rPr>
          <w:rFonts w:ascii="Times New Roman" w:hAnsi="Times New Roman"/>
          <w:b/>
          <w:sz w:val="24"/>
          <w:szCs w:val="24"/>
        </w:rPr>
      </w:pPr>
      <w:r w:rsidRPr="008D29EA">
        <w:rPr>
          <w:rFonts w:ascii="Times New Roman" w:hAnsi="Times New Roman"/>
          <w:sz w:val="24"/>
          <w:szCs w:val="24"/>
        </w:rPr>
        <w:t xml:space="preserve">Dopilnować, aby protokół powypadkowy został przekazany upoważnionym do tego organom. </w:t>
      </w:r>
    </w:p>
    <w:p w:rsidR="00E64420" w:rsidRPr="008D29EA" w:rsidRDefault="00E64420" w:rsidP="00E64420">
      <w:pPr>
        <w:pStyle w:val="Akapitzlist"/>
        <w:jc w:val="both"/>
        <w:rPr>
          <w:rFonts w:ascii="Times New Roman" w:hAnsi="Times New Roman"/>
          <w:b/>
          <w:sz w:val="24"/>
          <w:szCs w:val="24"/>
        </w:rPr>
      </w:pPr>
    </w:p>
    <w:p w:rsidR="00D31B49" w:rsidRPr="008D29EA" w:rsidRDefault="00D31B49" w:rsidP="000D6517">
      <w:pPr>
        <w:pStyle w:val="Akapitzlist"/>
        <w:jc w:val="both"/>
        <w:rPr>
          <w:rFonts w:ascii="Times New Roman" w:hAnsi="Times New Roman"/>
          <w:b/>
          <w:sz w:val="24"/>
          <w:szCs w:val="24"/>
        </w:rPr>
      </w:pPr>
    </w:p>
    <w:p w:rsidR="00D31B49" w:rsidRDefault="00D31B49" w:rsidP="000D6517">
      <w:pPr>
        <w:ind w:left="426" w:hanging="284"/>
        <w:jc w:val="both"/>
        <w:rPr>
          <w:rFonts w:ascii="Times New Roman" w:hAnsi="Times New Roman"/>
          <w:b/>
          <w:sz w:val="24"/>
          <w:szCs w:val="24"/>
        </w:rPr>
      </w:pPr>
      <w:r w:rsidRPr="008D29EA">
        <w:rPr>
          <w:rFonts w:ascii="Times New Roman" w:hAnsi="Times New Roman"/>
          <w:b/>
          <w:sz w:val="24"/>
          <w:szCs w:val="24"/>
        </w:rPr>
        <w:t>VII.</w:t>
      </w:r>
      <w:r>
        <w:rPr>
          <w:rFonts w:ascii="Times New Roman" w:hAnsi="Times New Roman"/>
          <w:b/>
          <w:sz w:val="24"/>
          <w:szCs w:val="24"/>
        </w:rPr>
        <w:t xml:space="preserve"> </w:t>
      </w:r>
      <w:r w:rsidRPr="008D29EA">
        <w:rPr>
          <w:rFonts w:ascii="Times New Roman" w:hAnsi="Times New Roman"/>
          <w:b/>
          <w:sz w:val="24"/>
          <w:szCs w:val="24"/>
        </w:rPr>
        <w:t>Protokół powypadkowy</w:t>
      </w:r>
    </w:p>
    <w:p w:rsidR="00F45590" w:rsidRPr="008D29EA" w:rsidRDefault="00F45590" w:rsidP="000D6517">
      <w:pPr>
        <w:ind w:left="426" w:hanging="284"/>
        <w:jc w:val="both"/>
        <w:rPr>
          <w:rFonts w:ascii="Times New Roman" w:hAnsi="Times New Roman"/>
          <w:b/>
          <w:sz w:val="24"/>
          <w:szCs w:val="24"/>
        </w:rPr>
      </w:pPr>
    </w:p>
    <w:p w:rsidR="00D31B49" w:rsidRDefault="00D31B49" w:rsidP="000D6517">
      <w:pPr>
        <w:pStyle w:val="Akapitzlist"/>
        <w:numPr>
          <w:ilvl w:val="0"/>
          <w:numId w:val="33"/>
        </w:numPr>
        <w:ind w:hanging="294"/>
        <w:jc w:val="both"/>
        <w:rPr>
          <w:rFonts w:ascii="Times New Roman" w:hAnsi="Times New Roman"/>
          <w:sz w:val="24"/>
          <w:szCs w:val="24"/>
        </w:rPr>
      </w:pPr>
      <w:r w:rsidRPr="008D29EA">
        <w:rPr>
          <w:rFonts w:ascii="Times New Roman" w:hAnsi="Times New Roman"/>
          <w:sz w:val="24"/>
          <w:szCs w:val="24"/>
        </w:rPr>
        <w:t>Z treścią protokołu powypadkowego i innymi materiałami postępowania powypadkowego zaznajamia się rodziców/opiekunów prawnych poszkodowanego małoletniego.</w:t>
      </w:r>
    </w:p>
    <w:p w:rsidR="00D31B49" w:rsidRPr="008D29EA" w:rsidRDefault="00D31B49" w:rsidP="000D6517">
      <w:pPr>
        <w:pStyle w:val="Akapitzlist"/>
        <w:numPr>
          <w:ilvl w:val="0"/>
          <w:numId w:val="33"/>
        </w:numPr>
        <w:ind w:hanging="294"/>
        <w:jc w:val="both"/>
        <w:rPr>
          <w:rFonts w:ascii="Times New Roman" w:hAnsi="Times New Roman"/>
          <w:sz w:val="24"/>
          <w:szCs w:val="24"/>
        </w:rPr>
      </w:pPr>
      <w:r w:rsidRPr="008D29EA">
        <w:rPr>
          <w:rFonts w:ascii="Times New Roman" w:hAnsi="Times New Roman"/>
          <w:sz w:val="24"/>
          <w:szCs w:val="24"/>
        </w:rPr>
        <w:t>Jeden egzemplarz protokołu powypadkowego pozostaje w przedszkolu.</w:t>
      </w:r>
      <w:r>
        <w:rPr>
          <w:rFonts w:ascii="Times New Roman" w:hAnsi="Times New Roman"/>
          <w:sz w:val="24"/>
          <w:szCs w:val="24"/>
        </w:rPr>
        <w:t xml:space="preserve"> </w:t>
      </w:r>
      <w:r w:rsidRPr="008D29EA">
        <w:rPr>
          <w:rFonts w:ascii="Times New Roman" w:hAnsi="Times New Roman"/>
          <w:sz w:val="24"/>
          <w:szCs w:val="24"/>
        </w:rPr>
        <w:t>Protokół powypadkowy doręcza się:</w:t>
      </w:r>
    </w:p>
    <w:p w:rsidR="00D31B49" w:rsidRDefault="00D31B49" w:rsidP="000D6517">
      <w:pPr>
        <w:pStyle w:val="Akapitzlist"/>
        <w:numPr>
          <w:ilvl w:val="0"/>
          <w:numId w:val="34"/>
        </w:numPr>
        <w:jc w:val="both"/>
        <w:rPr>
          <w:rFonts w:ascii="Times New Roman" w:hAnsi="Times New Roman"/>
          <w:sz w:val="24"/>
          <w:szCs w:val="24"/>
        </w:rPr>
      </w:pPr>
      <w:r w:rsidRPr="008D29EA">
        <w:rPr>
          <w:rFonts w:ascii="Times New Roman" w:hAnsi="Times New Roman"/>
          <w:sz w:val="24"/>
          <w:szCs w:val="24"/>
        </w:rPr>
        <w:t>osobom uprawnionym do zaznajomienia się z materiałami postępowania powypadkowego,</w:t>
      </w:r>
    </w:p>
    <w:p w:rsidR="00D31B49" w:rsidRDefault="00D31B49" w:rsidP="000D6517">
      <w:pPr>
        <w:pStyle w:val="Akapitzlist"/>
        <w:numPr>
          <w:ilvl w:val="0"/>
          <w:numId w:val="34"/>
        </w:numPr>
        <w:jc w:val="both"/>
        <w:rPr>
          <w:rFonts w:ascii="Times New Roman" w:hAnsi="Times New Roman"/>
          <w:sz w:val="24"/>
          <w:szCs w:val="24"/>
        </w:rPr>
      </w:pPr>
      <w:r w:rsidRPr="00C009A1">
        <w:rPr>
          <w:rFonts w:ascii="Times New Roman" w:hAnsi="Times New Roman"/>
          <w:sz w:val="24"/>
          <w:szCs w:val="24"/>
        </w:rPr>
        <w:t>organowi prowadzącemu na jego wniosek,</w:t>
      </w:r>
    </w:p>
    <w:p w:rsidR="00D31B49" w:rsidRPr="008D29EA" w:rsidRDefault="00D31B49" w:rsidP="000D6517">
      <w:pPr>
        <w:pStyle w:val="Akapitzlist"/>
        <w:numPr>
          <w:ilvl w:val="0"/>
          <w:numId w:val="34"/>
        </w:numPr>
        <w:jc w:val="both"/>
        <w:rPr>
          <w:rFonts w:ascii="Times New Roman" w:hAnsi="Times New Roman"/>
          <w:sz w:val="24"/>
          <w:szCs w:val="24"/>
        </w:rPr>
      </w:pPr>
      <w:r w:rsidRPr="008D29EA">
        <w:rPr>
          <w:rFonts w:ascii="Times New Roman" w:hAnsi="Times New Roman"/>
          <w:sz w:val="24"/>
          <w:szCs w:val="24"/>
        </w:rPr>
        <w:t>kuratorowi oświaty na jego wniosek.</w:t>
      </w:r>
    </w:p>
    <w:p w:rsidR="00D31B49" w:rsidRDefault="00D31B49" w:rsidP="000D6517">
      <w:pPr>
        <w:pStyle w:val="Akapitzlist"/>
        <w:numPr>
          <w:ilvl w:val="0"/>
          <w:numId w:val="33"/>
        </w:numPr>
        <w:ind w:left="709" w:hanging="283"/>
        <w:jc w:val="both"/>
        <w:rPr>
          <w:rFonts w:ascii="Times New Roman" w:hAnsi="Times New Roman"/>
          <w:sz w:val="24"/>
          <w:szCs w:val="24"/>
        </w:rPr>
      </w:pPr>
      <w:r w:rsidRPr="008D29EA">
        <w:rPr>
          <w:rFonts w:ascii="Times New Roman" w:hAnsi="Times New Roman"/>
          <w:sz w:val="24"/>
          <w:szCs w:val="24"/>
        </w:rPr>
        <w:t>Protokół powypadkowy podpisują członkowie zespołu oraz dyrektor.</w:t>
      </w:r>
    </w:p>
    <w:p w:rsidR="00D31B49" w:rsidRPr="008D29EA" w:rsidRDefault="00D31B49" w:rsidP="000D6517">
      <w:pPr>
        <w:pStyle w:val="Akapitzlist"/>
        <w:numPr>
          <w:ilvl w:val="0"/>
          <w:numId w:val="33"/>
        </w:numPr>
        <w:ind w:left="709" w:hanging="283"/>
        <w:jc w:val="both"/>
        <w:rPr>
          <w:rFonts w:ascii="Times New Roman" w:hAnsi="Times New Roman"/>
          <w:sz w:val="24"/>
          <w:szCs w:val="24"/>
        </w:rPr>
      </w:pPr>
      <w:r w:rsidRPr="008D29EA">
        <w:rPr>
          <w:rFonts w:ascii="Times New Roman" w:hAnsi="Times New Roman"/>
          <w:sz w:val="24"/>
          <w:szCs w:val="24"/>
        </w:rPr>
        <w:t>Zastrzeżenia do ustaleń protokołu:</w:t>
      </w:r>
    </w:p>
    <w:p w:rsidR="00D31B49" w:rsidRDefault="00D31B49" w:rsidP="000D6517">
      <w:pPr>
        <w:pStyle w:val="Akapitzlist"/>
        <w:numPr>
          <w:ilvl w:val="0"/>
          <w:numId w:val="35"/>
        </w:numPr>
        <w:jc w:val="both"/>
        <w:rPr>
          <w:rFonts w:ascii="Times New Roman" w:hAnsi="Times New Roman"/>
          <w:sz w:val="24"/>
          <w:szCs w:val="24"/>
        </w:rPr>
      </w:pPr>
      <w:r w:rsidRPr="008D29EA">
        <w:rPr>
          <w:rFonts w:ascii="Times New Roman" w:hAnsi="Times New Roman"/>
          <w:sz w:val="24"/>
          <w:szCs w:val="24"/>
        </w:rPr>
        <w:t>mogą złożyć osoby uprawnione do zaznajomienia się z materiałami postępowania powypadkowego,</w:t>
      </w:r>
    </w:p>
    <w:p w:rsidR="00D31B49" w:rsidRDefault="00D31B49" w:rsidP="000D6517">
      <w:pPr>
        <w:pStyle w:val="Akapitzlist"/>
        <w:numPr>
          <w:ilvl w:val="0"/>
          <w:numId w:val="35"/>
        </w:numPr>
        <w:jc w:val="both"/>
        <w:rPr>
          <w:rFonts w:ascii="Times New Roman" w:hAnsi="Times New Roman"/>
          <w:sz w:val="24"/>
          <w:szCs w:val="24"/>
        </w:rPr>
      </w:pPr>
      <w:r w:rsidRPr="00C009A1">
        <w:rPr>
          <w:rFonts w:ascii="Times New Roman" w:hAnsi="Times New Roman"/>
          <w:sz w:val="24"/>
          <w:szCs w:val="24"/>
        </w:rPr>
        <w:t>składa się w ciągu siedmiu dni od dnia doręczenia protokołu,</w:t>
      </w:r>
    </w:p>
    <w:p w:rsidR="00D31B49" w:rsidRDefault="00D31B49" w:rsidP="000D6517">
      <w:pPr>
        <w:pStyle w:val="Akapitzlist"/>
        <w:numPr>
          <w:ilvl w:val="0"/>
          <w:numId w:val="35"/>
        </w:numPr>
        <w:jc w:val="both"/>
        <w:rPr>
          <w:rFonts w:ascii="Times New Roman" w:hAnsi="Times New Roman"/>
          <w:sz w:val="24"/>
          <w:szCs w:val="24"/>
        </w:rPr>
      </w:pPr>
      <w:r w:rsidRPr="008D29EA">
        <w:rPr>
          <w:rFonts w:ascii="Times New Roman" w:hAnsi="Times New Roman"/>
          <w:sz w:val="24"/>
          <w:szCs w:val="24"/>
        </w:rPr>
        <w:t>składa się ustnie do protokołu powypadkowego lub na piś</w:t>
      </w:r>
      <w:r>
        <w:rPr>
          <w:rFonts w:ascii="Times New Roman" w:hAnsi="Times New Roman"/>
          <w:sz w:val="24"/>
          <w:szCs w:val="24"/>
        </w:rPr>
        <w:t>mie przewodniczącemu zespołu,</w:t>
      </w:r>
    </w:p>
    <w:p w:rsidR="00D31B49" w:rsidRDefault="00D31B49" w:rsidP="000D6517">
      <w:pPr>
        <w:pStyle w:val="Akapitzlist"/>
        <w:numPr>
          <w:ilvl w:val="0"/>
          <w:numId w:val="35"/>
        </w:numPr>
        <w:jc w:val="both"/>
        <w:rPr>
          <w:rFonts w:ascii="Times New Roman" w:hAnsi="Times New Roman"/>
          <w:sz w:val="24"/>
          <w:szCs w:val="24"/>
        </w:rPr>
      </w:pPr>
      <w:r w:rsidRPr="008D29EA">
        <w:rPr>
          <w:rFonts w:ascii="Times New Roman" w:hAnsi="Times New Roman"/>
          <w:sz w:val="24"/>
          <w:szCs w:val="24"/>
        </w:rPr>
        <w:t>rozpatruje organ prowadzący,</w:t>
      </w:r>
    </w:p>
    <w:p w:rsidR="00D31B49" w:rsidRPr="008D29EA" w:rsidRDefault="00D31B49" w:rsidP="000D6517">
      <w:pPr>
        <w:pStyle w:val="Akapitzlist"/>
        <w:numPr>
          <w:ilvl w:val="0"/>
          <w:numId w:val="35"/>
        </w:numPr>
        <w:jc w:val="both"/>
        <w:rPr>
          <w:rFonts w:ascii="Times New Roman" w:hAnsi="Times New Roman"/>
          <w:sz w:val="24"/>
          <w:szCs w:val="24"/>
        </w:rPr>
      </w:pPr>
      <w:r w:rsidRPr="008D29EA">
        <w:rPr>
          <w:rFonts w:ascii="Times New Roman" w:hAnsi="Times New Roman"/>
          <w:sz w:val="24"/>
          <w:szCs w:val="24"/>
        </w:rPr>
        <w:t xml:space="preserve">mogą dotyczyć w szczególności: niewykorzystania wszystkich środków dowodowych niezbędnych do ustalenia stanu faktycznego, sprzeczności istotnych ustaleń </w:t>
      </w:r>
      <w:r w:rsidR="00872F0C">
        <w:rPr>
          <w:rFonts w:ascii="Times New Roman" w:hAnsi="Times New Roman"/>
          <w:sz w:val="24"/>
          <w:szCs w:val="24"/>
        </w:rPr>
        <w:t>protokołu z</w:t>
      </w:r>
      <w:r>
        <w:rPr>
          <w:rFonts w:ascii="Times New Roman" w:hAnsi="Times New Roman"/>
          <w:sz w:val="24"/>
          <w:szCs w:val="24"/>
        </w:rPr>
        <w:t> </w:t>
      </w:r>
      <w:r w:rsidRPr="008D29EA">
        <w:rPr>
          <w:rFonts w:ascii="Times New Roman" w:hAnsi="Times New Roman"/>
          <w:sz w:val="24"/>
          <w:szCs w:val="24"/>
        </w:rPr>
        <w:t>zebranym materiałem dowodowym.</w:t>
      </w:r>
    </w:p>
    <w:p w:rsidR="00D31B49" w:rsidRPr="008B7B0E" w:rsidRDefault="00D31B49" w:rsidP="000D6517">
      <w:pPr>
        <w:pStyle w:val="Akapitzlist"/>
        <w:numPr>
          <w:ilvl w:val="0"/>
          <w:numId w:val="33"/>
        </w:numPr>
        <w:ind w:hanging="294"/>
        <w:jc w:val="both"/>
        <w:rPr>
          <w:rFonts w:ascii="Times New Roman" w:hAnsi="Times New Roman"/>
          <w:sz w:val="24"/>
          <w:szCs w:val="24"/>
        </w:rPr>
      </w:pPr>
      <w:r w:rsidRPr="008D29EA">
        <w:rPr>
          <w:rFonts w:ascii="Times New Roman" w:hAnsi="Times New Roman"/>
          <w:sz w:val="24"/>
          <w:szCs w:val="24"/>
        </w:rPr>
        <w:t>Po rozpatrzeniu zastrzeżeń do protokołu organ prowadzący może:</w:t>
      </w:r>
    </w:p>
    <w:p w:rsidR="00D31B49" w:rsidRDefault="00D31B49" w:rsidP="000D6517">
      <w:pPr>
        <w:pStyle w:val="Akapitzlist"/>
        <w:numPr>
          <w:ilvl w:val="0"/>
          <w:numId w:val="36"/>
        </w:numPr>
        <w:jc w:val="both"/>
        <w:rPr>
          <w:rFonts w:ascii="Times New Roman" w:hAnsi="Times New Roman"/>
          <w:sz w:val="24"/>
          <w:szCs w:val="24"/>
        </w:rPr>
      </w:pPr>
      <w:r w:rsidRPr="008B7B0E">
        <w:rPr>
          <w:rFonts w:ascii="Times New Roman" w:hAnsi="Times New Roman"/>
          <w:sz w:val="24"/>
          <w:szCs w:val="24"/>
        </w:rPr>
        <w:t>zlecić dotychczasowemu zespołowi wyjaśnienie ustale</w:t>
      </w:r>
      <w:r>
        <w:rPr>
          <w:rFonts w:ascii="Times New Roman" w:hAnsi="Times New Roman"/>
          <w:sz w:val="24"/>
          <w:szCs w:val="24"/>
        </w:rPr>
        <w:t xml:space="preserve">ń protokołu lub przeprowadzenie </w:t>
      </w:r>
      <w:r w:rsidRPr="008B7B0E">
        <w:rPr>
          <w:rFonts w:ascii="Times New Roman" w:hAnsi="Times New Roman"/>
          <w:sz w:val="24"/>
          <w:szCs w:val="24"/>
        </w:rPr>
        <w:t>określonych czynności dowodowych,</w:t>
      </w:r>
    </w:p>
    <w:p w:rsidR="00D31B49" w:rsidRPr="00C009A1" w:rsidRDefault="00D31B49" w:rsidP="000D6517">
      <w:pPr>
        <w:pStyle w:val="Akapitzlist"/>
        <w:numPr>
          <w:ilvl w:val="0"/>
          <w:numId w:val="36"/>
        </w:numPr>
        <w:jc w:val="both"/>
        <w:rPr>
          <w:rFonts w:ascii="Times New Roman" w:hAnsi="Times New Roman"/>
          <w:sz w:val="24"/>
          <w:szCs w:val="24"/>
        </w:rPr>
      </w:pPr>
      <w:r w:rsidRPr="00C009A1">
        <w:rPr>
          <w:rFonts w:ascii="Times New Roman" w:hAnsi="Times New Roman"/>
          <w:sz w:val="24"/>
          <w:szCs w:val="24"/>
        </w:rPr>
        <w:t>wyznaczyć nowy zespół w celu ponownego przeprowadzenia postępowania powypadkowego.</w:t>
      </w:r>
    </w:p>
    <w:p w:rsidR="00D31B49" w:rsidRPr="00C009A1" w:rsidRDefault="00D31B49" w:rsidP="000D6517">
      <w:pPr>
        <w:jc w:val="both"/>
        <w:rPr>
          <w:rFonts w:ascii="Times New Roman" w:hAnsi="Times New Roman"/>
          <w:sz w:val="24"/>
          <w:szCs w:val="24"/>
        </w:rPr>
      </w:pPr>
    </w:p>
    <w:p w:rsidR="00D31B49" w:rsidRDefault="00D31B49" w:rsidP="000D6517">
      <w:pPr>
        <w:ind w:left="426" w:hanging="284"/>
        <w:jc w:val="both"/>
        <w:rPr>
          <w:rFonts w:ascii="Times New Roman" w:hAnsi="Times New Roman"/>
          <w:b/>
          <w:sz w:val="24"/>
          <w:szCs w:val="24"/>
        </w:rPr>
      </w:pPr>
      <w:r w:rsidRPr="00C009A1">
        <w:rPr>
          <w:rFonts w:ascii="Times New Roman" w:hAnsi="Times New Roman"/>
          <w:b/>
          <w:sz w:val="24"/>
          <w:szCs w:val="24"/>
        </w:rPr>
        <w:t>VIII.</w:t>
      </w:r>
      <w:r>
        <w:rPr>
          <w:rFonts w:ascii="Times New Roman" w:hAnsi="Times New Roman"/>
          <w:b/>
          <w:sz w:val="24"/>
          <w:szCs w:val="24"/>
        </w:rPr>
        <w:t xml:space="preserve"> </w:t>
      </w:r>
      <w:r w:rsidRPr="00C009A1">
        <w:rPr>
          <w:rFonts w:ascii="Times New Roman" w:hAnsi="Times New Roman"/>
          <w:b/>
          <w:sz w:val="24"/>
          <w:szCs w:val="24"/>
        </w:rPr>
        <w:t>Obowiązki dyrektora</w:t>
      </w:r>
      <w:r>
        <w:rPr>
          <w:rFonts w:ascii="Times New Roman" w:hAnsi="Times New Roman"/>
          <w:b/>
          <w:sz w:val="24"/>
          <w:szCs w:val="24"/>
        </w:rPr>
        <w:t>:</w:t>
      </w:r>
    </w:p>
    <w:p w:rsidR="00F45590" w:rsidRPr="00AB5831" w:rsidRDefault="00F45590" w:rsidP="000D6517">
      <w:pPr>
        <w:ind w:left="426" w:hanging="284"/>
        <w:jc w:val="both"/>
        <w:rPr>
          <w:rFonts w:ascii="Times New Roman" w:hAnsi="Times New Roman"/>
          <w:b/>
          <w:sz w:val="24"/>
          <w:szCs w:val="24"/>
        </w:rPr>
      </w:pPr>
    </w:p>
    <w:p w:rsidR="00D31B49" w:rsidRDefault="00D31B49" w:rsidP="000D6517">
      <w:pPr>
        <w:pStyle w:val="Akapitzlist"/>
        <w:numPr>
          <w:ilvl w:val="0"/>
          <w:numId w:val="37"/>
        </w:numPr>
        <w:ind w:hanging="294"/>
        <w:jc w:val="both"/>
        <w:rPr>
          <w:rFonts w:ascii="Times New Roman" w:hAnsi="Times New Roman"/>
          <w:sz w:val="24"/>
          <w:szCs w:val="24"/>
        </w:rPr>
      </w:pPr>
      <w:r w:rsidRPr="008B7B0E">
        <w:rPr>
          <w:rFonts w:ascii="Times New Roman" w:hAnsi="Times New Roman"/>
          <w:sz w:val="24"/>
          <w:szCs w:val="24"/>
        </w:rPr>
        <w:t>Zapewnić natychmiastową pomoc lekarską i opiekę dziecku, które uległo wypadkowi.</w:t>
      </w:r>
    </w:p>
    <w:p w:rsidR="00D31B49" w:rsidRPr="008B7B0E" w:rsidRDefault="00D31B49" w:rsidP="000D6517">
      <w:pPr>
        <w:pStyle w:val="Akapitzlist"/>
        <w:numPr>
          <w:ilvl w:val="0"/>
          <w:numId w:val="37"/>
        </w:numPr>
        <w:ind w:hanging="294"/>
        <w:jc w:val="both"/>
        <w:rPr>
          <w:rFonts w:ascii="Times New Roman" w:hAnsi="Times New Roman"/>
          <w:sz w:val="24"/>
          <w:szCs w:val="24"/>
        </w:rPr>
      </w:pPr>
      <w:r w:rsidRPr="008B7B0E">
        <w:rPr>
          <w:rFonts w:ascii="Times New Roman" w:hAnsi="Times New Roman"/>
          <w:sz w:val="24"/>
          <w:szCs w:val="24"/>
        </w:rPr>
        <w:t>Powiadomić o wypadku na terenie przedszkola lub podczas zajęć organizowanych poza jego terenem:</w:t>
      </w:r>
    </w:p>
    <w:p w:rsidR="00D31B49" w:rsidRDefault="00D31B49" w:rsidP="000D6517">
      <w:pPr>
        <w:pStyle w:val="Akapitzlist"/>
        <w:numPr>
          <w:ilvl w:val="0"/>
          <w:numId w:val="38"/>
        </w:numPr>
        <w:ind w:left="993" w:hanging="284"/>
        <w:jc w:val="both"/>
        <w:rPr>
          <w:rFonts w:ascii="Times New Roman" w:hAnsi="Times New Roman"/>
          <w:sz w:val="24"/>
          <w:szCs w:val="24"/>
        </w:rPr>
      </w:pPr>
      <w:r w:rsidRPr="008B7B0E">
        <w:rPr>
          <w:rFonts w:ascii="Times New Roman" w:hAnsi="Times New Roman"/>
          <w:sz w:val="24"/>
          <w:szCs w:val="24"/>
        </w:rPr>
        <w:t>pracownika służby BHP,</w:t>
      </w:r>
    </w:p>
    <w:p w:rsidR="00D31B49" w:rsidRDefault="00D31B49" w:rsidP="000D6517">
      <w:pPr>
        <w:pStyle w:val="Akapitzlist"/>
        <w:numPr>
          <w:ilvl w:val="0"/>
          <w:numId w:val="38"/>
        </w:numPr>
        <w:ind w:left="993" w:hanging="284"/>
        <w:jc w:val="both"/>
        <w:rPr>
          <w:rFonts w:ascii="Times New Roman" w:hAnsi="Times New Roman"/>
          <w:sz w:val="24"/>
          <w:szCs w:val="24"/>
        </w:rPr>
      </w:pPr>
      <w:r w:rsidRPr="008B7B0E">
        <w:rPr>
          <w:rFonts w:ascii="Times New Roman" w:hAnsi="Times New Roman"/>
          <w:sz w:val="24"/>
          <w:szCs w:val="24"/>
        </w:rPr>
        <w:t>społecznego inspektora pracy,</w:t>
      </w:r>
    </w:p>
    <w:p w:rsidR="00D31B49" w:rsidRDefault="00D31B49" w:rsidP="000D6517">
      <w:pPr>
        <w:pStyle w:val="Akapitzlist"/>
        <w:numPr>
          <w:ilvl w:val="0"/>
          <w:numId w:val="38"/>
        </w:numPr>
        <w:ind w:left="993" w:hanging="284"/>
        <w:jc w:val="both"/>
        <w:rPr>
          <w:rFonts w:ascii="Times New Roman" w:hAnsi="Times New Roman"/>
          <w:sz w:val="24"/>
          <w:szCs w:val="24"/>
        </w:rPr>
      </w:pPr>
      <w:r w:rsidRPr="008B7B0E">
        <w:rPr>
          <w:rFonts w:ascii="Times New Roman" w:hAnsi="Times New Roman"/>
          <w:sz w:val="24"/>
          <w:szCs w:val="24"/>
        </w:rPr>
        <w:t xml:space="preserve">rodziców poszkodowanego dziecka: przy wypadkach cięższych – poinformowanie, że zostało wezwane pogotowie, bez konsultacji z rodzicami; przy wypadkach lekkich – ustalenie z rodzicem potrzeby wezwania pogotowia oraz wcześniejszego przyjścia rodzica do przedszkola, </w:t>
      </w:r>
    </w:p>
    <w:p w:rsidR="00D31B49" w:rsidRDefault="00D31B49" w:rsidP="000D6517">
      <w:pPr>
        <w:pStyle w:val="Akapitzlist"/>
        <w:numPr>
          <w:ilvl w:val="0"/>
          <w:numId w:val="38"/>
        </w:numPr>
        <w:ind w:left="993" w:hanging="284"/>
        <w:jc w:val="both"/>
        <w:rPr>
          <w:rFonts w:ascii="Times New Roman" w:hAnsi="Times New Roman"/>
          <w:sz w:val="24"/>
          <w:szCs w:val="24"/>
        </w:rPr>
      </w:pPr>
      <w:r w:rsidRPr="008B7B0E">
        <w:rPr>
          <w:rFonts w:ascii="Times New Roman" w:hAnsi="Times New Roman"/>
          <w:sz w:val="24"/>
          <w:szCs w:val="24"/>
        </w:rPr>
        <w:t>organ prowadzący,</w:t>
      </w:r>
    </w:p>
    <w:p w:rsidR="00D31B49" w:rsidRDefault="00D31B49" w:rsidP="000D6517">
      <w:pPr>
        <w:pStyle w:val="Akapitzlist"/>
        <w:numPr>
          <w:ilvl w:val="0"/>
          <w:numId w:val="38"/>
        </w:numPr>
        <w:ind w:left="993" w:hanging="284"/>
        <w:jc w:val="both"/>
        <w:rPr>
          <w:rFonts w:ascii="Times New Roman" w:hAnsi="Times New Roman"/>
          <w:sz w:val="24"/>
          <w:szCs w:val="24"/>
        </w:rPr>
      </w:pPr>
      <w:r w:rsidRPr="008B7B0E">
        <w:rPr>
          <w:rFonts w:ascii="Times New Roman" w:hAnsi="Times New Roman"/>
          <w:sz w:val="24"/>
          <w:szCs w:val="24"/>
        </w:rPr>
        <w:t>radę rodziców,</w:t>
      </w:r>
    </w:p>
    <w:p w:rsidR="00D31B49" w:rsidRDefault="00D31B49" w:rsidP="000D6517">
      <w:pPr>
        <w:pStyle w:val="Akapitzlist"/>
        <w:numPr>
          <w:ilvl w:val="0"/>
          <w:numId w:val="38"/>
        </w:numPr>
        <w:ind w:left="993" w:hanging="284"/>
        <w:jc w:val="both"/>
        <w:rPr>
          <w:rFonts w:ascii="Times New Roman" w:hAnsi="Times New Roman"/>
          <w:sz w:val="24"/>
          <w:szCs w:val="24"/>
        </w:rPr>
      </w:pPr>
      <w:r w:rsidRPr="008B7B0E">
        <w:rPr>
          <w:rFonts w:ascii="Times New Roman" w:hAnsi="Times New Roman"/>
          <w:sz w:val="24"/>
          <w:szCs w:val="24"/>
        </w:rPr>
        <w:t>właściwego prokuratora i kuratora, jeśli wypadek był śmi</w:t>
      </w:r>
      <w:r>
        <w:rPr>
          <w:rFonts w:ascii="Times New Roman" w:hAnsi="Times New Roman"/>
          <w:sz w:val="24"/>
          <w:szCs w:val="24"/>
        </w:rPr>
        <w:t>ertelny, ciężki lub zbiorowy,</w:t>
      </w:r>
    </w:p>
    <w:p w:rsidR="00D31B49" w:rsidRPr="008B7B0E" w:rsidRDefault="00D31B49" w:rsidP="000D6517">
      <w:pPr>
        <w:pStyle w:val="Akapitzlist"/>
        <w:numPr>
          <w:ilvl w:val="0"/>
          <w:numId w:val="38"/>
        </w:numPr>
        <w:ind w:left="993" w:hanging="284"/>
        <w:jc w:val="both"/>
        <w:rPr>
          <w:rFonts w:ascii="Times New Roman" w:hAnsi="Times New Roman"/>
          <w:sz w:val="24"/>
          <w:szCs w:val="24"/>
        </w:rPr>
      </w:pPr>
      <w:r w:rsidRPr="008B7B0E">
        <w:rPr>
          <w:rFonts w:ascii="Times New Roman" w:hAnsi="Times New Roman"/>
          <w:sz w:val="24"/>
          <w:szCs w:val="24"/>
        </w:rPr>
        <w:t>właściwego Państwowego Inspektora Sanitarnego, jeśli jest podejrzenie zatrucia.</w:t>
      </w:r>
    </w:p>
    <w:p w:rsidR="00D31B49" w:rsidRDefault="00D31B49" w:rsidP="000D6517">
      <w:pPr>
        <w:pStyle w:val="Akapitzlist"/>
        <w:numPr>
          <w:ilvl w:val="0"/>
          <w:numId w:val="37"/>
        </w:numPr>
        <w:ind w:hanging="294"/>
        <w:jc w:val="both"/>
        <w:rPr>
          <w:rFonts w:ascii="Times New Roman" w:hAnsi="Times New Roman"/>
          <w:sz w:val="24"/>
          <w:szCs w:val="24"/>
        </w:rPr>
      </w:pPr>
      <w:r w:rsidRPr="008B7B0E">
        <w:rPr>
          <w:rFonts w:ascii="Times New Roman" w:hAnsi="Times New Roman"/>
          <w:sz w:val="24"/>
          <w:szCs w:val="24"/>
        </w:rPr>
        <w:t>Zabezpieczyć miejsce wypadku w sposób wykluczający dopuszczenie osób niepowołanych do</w:t>
      </w:r>
      <w:bookmarkStart w:id="16" w:name="page18"/>
      <w:bookmarkEnd w:id="16"/>
      <w:r>
        <w:rPr>
          <w:rFonts w:ascii="Times New Roman" w:hAnsi="Times New Roman"/>
          <w:sz w:val="24"/>
          <w:szCs w:val="24"/>
        </w:rPr>
        <w:t xml:space="preserve"> </w:t>
      </w:r>
      <w:r w:rsidRPr="008B7B0E">
        <w:rPr>
          <w:rFonts w:ascii="Times New Roman" w:hAnsi="Times New Roman"/>
          <w:sz w:val="24"/>
          <w:szCs w:val="24"/>
        </w:rPr>
        <w:t>czasu ustalenia okoliczności i przyczyn wypadku.</w:t>
      </w:r>
    </w:p>
    <w:p w:rsidR="00D31B49" w:rsidRDefault="00D31B49" w:rsidP="000D6517">
      <w:pPr>
        <w:pStyle w:val="Akapitzlist"/>
        <w:numPr>
          <w:ilvl w:val="0"/>
          <w:numId w:val="37"/>
        </w:numPr>
        <w:ind w:hanging="294"/>
        <w:jc w:val="both"/>
        <w:rPr>
          <w:rFonts w:ascii="Times New Roman" w:hAnsi="Times New Roman"/>
          <w:sz w:val="24"/>
          <w:szCs w:val="24"/>
        </w:rPr>
      </w:pPr>
      <w:r w:rsidRPr="008B7B0E">
        <w:rPr>
          <w:rFonts w:ascii="Times New Roman" w:hAnsi="Times New Roman"/>
          <w:sz w:val="24"/>
          <w:szCs w:val="24"/>
        </w:rPr>
        <w:t>Podjąć decyzję o naruszeniu miejsca wypadku, jeśli wymaga tego konieczność ratowania osób lub możliwość zapobieżenia grożącemu niebezpieczeństwu.</w:t>
      </w:r>
    </w:p>
    <w:p w:rsidR="00D31B49" w:rsidRDefault="00D31B49" w:rsidP="000D6517">
      <w:pPr>
        <w:pStyle w:val="Akapitzlist"/>
        <w:numPr>
          <w:ilvl w:val="0"/>
          <w:numId w:val="37"/>
        </w:numPr>
        <w:ind w:hanging="294"/>
        <w:jc w:val="both"/>
        <w:rPr>
          <w:rFonts w:ascii="Times New Roman" w:hAnsi="Times New Roman"/>
          <w:sz w:val="24"/>
          <w:szCs w:val="24"/>
        </w:rPr>
      </w:pPr>
      <w:r w:rsidRPr="008B7B0E">
        <w:rPr>
          <w:rFonts w:ascii="Times New Roman" w:hAnsi="Times New Roman"/>
          <w:sz w:val="24"/>
          <w:szCs w:val="24"/>
        </w:rPr>
        <w:t>Powołać zespół powypadkowy.</w:t>
      </w:r>
    </w:p>
    <w:p w:rsidR="00D31B49" w:rsidRDefault="00D31B49" w:rsidP="000D6517">
      <w:pPr>
        <w:pStyle w:val="Akapitzlist"/>
        <w:numPr>
          <w:ilvl w:val="0"/>
          <w:numId w:val="37"/>
        </w:numPr>
        <w:ind w:hanging="294"/>
        <w:jc w:val="both"/>
        <w:rPr>
          <w:rFonts w:ascii="Times New Roman" w:hAnsi="Times New Roman"/>
          <w:sz w:val="24"/>
          <w:szCs w:val="24"/>
        </w:rPr>
      </w:pPr>
      <w:r w:rsidRPr="008B7B0E">
        <w:rPr>
          <w:rFonts w:ascii="Times New Roman" w:hAnsi="Times New Roman"/>
          <w:sz w:val="24"/>
          <w:szCs w:val="24"/>
        </w:rPr>
        <w:t>Wyznaczyć przewodniczącego zespołu powypadkowego.</w:t>
      </w:r>
    </w:p>
    <w:p w:rsidR="00D31B49" w:rsidRDefault="00D31B49" w:rsidP="000D6517">
      <w:pPr>
        <w:pStyle w:val="Akapitzlist"/>
        <w:numPr>
          <w:ilvl w:val="0"/>
          <w:numId w:val="37"/>
        </w:numPr>
        <w:ind w:hanging="294"/>
        <w:jc w:val="both"/>
        <w:rPr>
          <w:rFonts w:ascii="Times New Roman" w:hAnsi="Times New Roman"/>
          <w:sz w:val="24"/>
          <w:szCs w:val="24"/>
        </w:rPr>
      </w:pPr>
      <w:r w:rsidRPr="008B7B0E">
        <w:rPr>
          <w:rFonts w:ascii="Times New Roman" w:hAnsi="Times New Roman"/>
          <w:sz w:val="24"/>
          <w:szCs w:val="24"/>
        </w:rPr>
        <w:t>Zbadać okoliczności i przyczyny wypadku.</w:t>
      </w:r>
    </w:p>
    <w:p w:rsidR="00D31B49" w:rsidRDefault="00D31B49" w:rsidP="000D6517">
      <w:pPr>
        <w:pStyle w:val="Akapitzlist"/>
        <w:numPr>
          <w:ilvl w:val="0"/>
          <w:numId w:val="37"/>
        </w:numPr>
        <w:ind w:hanging="294"/>
        <w:jc w:val="both"/>
        <w:rPr>
          <w:rFonts w:ascii="Times New Roman" w:hAnsi="Times New Roman"/>
          <w:sz w:val="24"/>
          <w:szCs w:val="24"/>
        </w:rPr>
      </w:pPr>
      <w:r w:rsidRPr="008B7B0E">
        <w:rPr>
          <w:rFonts w:ascii="Times New Roman" w:hAnsi="Times New Roman"/>
          <w:sz w:val="24"/>
          <w:szCs w:val="24"/>
        </w:rPr>
        <w:t>Sporządzić dokumentacje powypadkową.</w:t>
      </w:r>
    </w:p>
    <w:p w:rsidR="00D31B49" w:rsidRDefault="00D31B49" w:rsidP="000D6517">
      <w:pPr>
        <w:pStyle w:val="Akapitzlist"/>
        <w:numPr>
          <w:ilvl w:val="0"/>
          <w:numId w:val="37"/>
        </w:numPr>
        <w:ind w:hanging="294"/>
        <w:jc w:val="both"/>
        <w:rPr>
          <w:rFonts w:ascii="Times New Roman" w:hAnsi="Times New Roman"/>
          <w:sz w:val="24"/>
          <w:szCs w:val="24"/>
        </w:rPr>
      </w:pPr>
      <w:r w:rsidRPr="008B7B0E">
        <w:rPr>
          <w:rFonts w:ascii="Times New Roman" w:hAnsi="Times New Roman"/>
          <w:sz w:val="24"/>
          <w:szCs w:val="24"/>
        </w:rPr>
        <w:t>Podpisać protokół powypadkowy.</w:t>
      </w:r>
    </w:p>
    <w:p w:rsidR="00D31B49" w:rsidRDefault="00D31B49" w:rsidP="000D6517">
      <w:pPr>
        <w:pStyle w:val="Akapitzlist"/>
        <w:numPr>
          <w:ilvl w:val="0"/>
          <w:numId w:val="37"/>
        </w:numPr>
        <w:ind w:left="851" w:hanging="425"/>
        <w:jc w:val="both"/>
        <w:rPr>
          <w:rFonts w:ascii="Times New Roman" w:hAnsi="Times New Roman"/>
          <w:sz w:val="24"/>
          <w:szCs w:val="24"/>
        </w:rPr>
      </w:pPr>
      <w:r w:rsidRPr="008B7B0E">
        <w:rPr>
          <w:rFonts w:ascii="Times New Roman" w:hAnsi="Times New Roman"/>
          <w:sz w:val="24"/>
          <w:szCs w:val="24"/>
        </w:rPr>
        <w:t>Zapoznać z protokołem powypadkowym rodziców/opiekunów prawnych poszkodowanego dziecka/poszkodowanego.</w:t>
      </w:r>
    </w:p>
    <w:p w:rsidR="00D31B49" w:rsidRDefault="00D31B49" w:rsidP="000D6517">
      <w:pPr>
        <w:pStyle w:val="Akapitzlist"/>
        <w:numPr>
          <w:ilvl w:val="0"/>
          <w:numId w:val="37"/>
        </w:numPr>
        <w:ind w:left="851" w:hanging="425"/>
        <w:jc w:val="both"/>
        <w:rPr>
          <w:rFonts w:ascii="Times New Roman" w:hAnsi="Times New Roman"/>
          <w:sz w:val="24"/>
          <w:szCs w:val="24"/>
        </w:rPr>
      </w:pPr>
      <w:r w:rsidRPr="008B7B0E">
        <w:rPr>
          <w:rFonts w:ascii="Times New Roman" w:hAnsi="Times New Roman"/>
          <w:sz w:val="24"/>
          <w:szCs w:val="24"/>
        </w:rPr>
        <w:lastRenderedPageBreak/>
        <w:t>Doręczyć protokół powypadkowy właściwym organom.</w:t>
      </w:r>
    </w:p>
    <w:p w:rsidR="00D31B49" w:rsidRDefault="00D31B49" w:rsidP="000D6517">
      <w:pPr>
        <w:pStyle w:val="Akapitzlist"/>
        <w:numPr>
          <w:ilvl w:val="0"/>
          <w:numId w:val="37"/>
        </w:numPr>
        <w:ind w:left="851" w:hanging="425"/>
        <w:jc w:val="both"/>
        <w:rPr>
          <w:rFonts w:ascii="Times New Roman" w:hAnsi="Times New Roman"/>
          <w:sz w:val="24"/>
          <w:szCs w:val="24"/>
        </w:rPr>
      </w:pPr>
      <w:r w:rsidRPr="008B7B0E">
        <w:rPr>
          <w:rFonts w:ascii="Times New Roman" w:hAnsi="Times New Roman"/>
          <w:sz w:val="24"/>
          <w:szCs w:val="24"/>
        </w:rPr>
        <w:t>Omówić z pracownikami placówki przyczyny zaistniałego wypadku i podjąć działania zapobiegawcze.</w:t>
      </w:r>
    </w:p>
    <w:p w:rsidR="00D31B49" w:rsidRPr="008B7B0E" w:rsidRDefault="00D31B49" w:rsidP="000D6517">
      <w:pPr>
        <w:pStyle w:val="Akapitzlist"/>
        <w:numPr>
          <w:ilvl w:val="0"/>
          <w:numId w:val="37"/>
        </w:numPr>
        <w:ind w:left="851" w:hanging="425"/>
        <w:jc w:val="both"/>
        <w:rPr>
          <w:rFonts w:ascii="Times New Roman" w:hAnsi="Times New Roman"/>
          <w:sz w:val="24"/>
          <w:szCs w:val="24"/>
        </w:rPr>
      </w:pPr>
      <w:r w:rsidRPr="008B7B0E">
        <w:rPr>
          <w:rFonts w:ascii="Times New Roman" w:hAnsi="Times New Roman"/>
          <w:sz w:val="24"/>
          <w:szCs w:val="24"/>
        </w:rPr>
        <w:t>Wpisać wypadek do rejestru wypadków.</w:t>
      </w:r>
    </w:p>
    <w:p w:rsidR="00D31B49" w:rsidRDefault="00D31B49" w:rsidP="000D6517">
      <w:pPr>
        <w:jc w:val="both"/>
        <w:rPr>
          <w:rFonts w:ascii="Times New Roman" w:hAnsi="Times New Roman"/>
          <w:sz w:val="24"/>
          <w:szCs w:val="24"/>
        </w:rPr>
      </w:pPr>
    </w:p>
    <w:p w:rsidR="00E64420" w:rsidRDefault="00E64420" w:rsidP="000D6517">
      <w:pPr>
        <w:jc w:val="both"/>
        <w:rPr>
          <w:rFonts w:ascii="Times New Roman" w:hAnsi="Times New Roman"/>
          <w:sz w:val="24"/>
          <w:szCs w:val="24"/>
        </w:rPr>
      </w:pPr>
    </w:p>
    <w:p w:rsidR="00E64420" w:rsidRPr="00C009A1" w:rsidRDefault="00E64420" w:rsidP="000D6517">
      <w:pPr>
        <w:jc w:val="both"/>
        <w:rPr>
          <w:rFonts w:ascii="Times New Roman" w:hAnsi="Times New Roman"/>
          <w:sz w:val="24"/>
          <w:szCs w:val="24"/>
        </w:rPr>
      </w:pPr>
    </w:p>
    <w:p w:rsidR="00872F0C" w:rsidRDefault="00D31B49" w:rsidP="000D6517">
      <w:pPr>
        <w:jc w:val="both"/>
        <w:rPr>
          <w:rFonts w:ascii="Times New Roman" w:hAnsi="Times New Roman"/>
          <w:sz w:val="24"/>
          <w:szCs w:val="24"/>
        </w:rPr>
      </w:pPr>
      <w:r w:rsidRPr="00C009A1">
        <w:rPr>
          <w:rFonts w:ascii="Times New Roman" w:hAnsi="Times New Roman"/>
          <w:sz w:val="24"/>
          <w:szCs w:val="24"/>
        </w:rPr>
        <w:t>Należy pamiętać, że wszelkie decyzje związane z leczeniem dziecka podejmują rodzice. Jeśli nie będą wyrażali zgody na udzielenie pomocy medycznej zaproponowanej przez przybyłego do przedszkola lekarza, jedyne co może zrobić dyrektor, to zastosować argumentację i perswazję słowną.</w:t>
      </w:r>
    </w:p>
    <w:p w:rsidR="00C94EDE" w:rsidRDefault="00C94EDE" w:rsidP="000D6517">
      <w:pPr>
        <w:jc w:val="both"/>
        <w:rPr>
          <w:rFonts w:ascii="Times New Roman" w:hAnsi="Times New Roman"/>
          <w:sz w:val="24"/>
          <w:szCs w:val="24"/>
        </w:rPr>
      </w:pPr>
    </w:p>
    <w:p w:rsidR="00C94EDE" w:rsidRDefault="00C94EDE" w:rsidP="000D6517">
      <w:pPr>
        <w:jc w:val="both"/>
        <w:rPr>
          <w:rFonts w:ascii="Times New Roman" w:hAnsi="Times New Roman"/>
          <w:sz w:val="24"/>
          <w:szCs w:val="24"/>
        </w:rPr>
      </w:pPr>
    </w:p>
    <w:p w:rsidR="00CD5B82" w:rsidRDefault="00CD5B82" w:rsidP="000D6517">
      <w:pPr>
        <w:jc w:val="both"/>
        <w:rPr>
          <w:rFonts w:ascii="Times New Roman" w:hAnsi="Times New Roman"/>
          <w:sz w:val="24"/>
          <w:szCs w:val="24"/>
        </w:rPr>
      </w:pPr>
    </w:p>
    <w:p w:rsidR="00CD5B82" w:rsidRDefault="00CD5B82" w:rsidP="000D6517">
      <w:pPr>
        <w:jc w:val="both"/>
        <w:rPr>
          <w:rFonts w:ascii="Times New Roman" w:hAnsi="Times New Roman"/>
          <w:sz w:val="24"/>
          <w:szCs w:val="24"/>
        </w:rPr>
      </w:pPr>
    </w:p>
    <w:p w:rsidR="008950CD" w:rsidRDefault="008950CD" w:rsidP="000D6517">
      <w:pPr>
        <w:jc w:val="both"/>
        <w:rPr>
          <w:rFonts w:ascii="Times New Roman" w:hAnsi="Times New Roman"/>
          <w:sz w:val="24"/>
          <w:szCs w:val="24"/>
        </w:rPr>
      </w:pPr>
    </w:p>
    <w:p w:rsidR="00CD5B82" w:rsidRDefault="00CD5B82" w:rsidP="000D6517">
      <w:pPr>
        <w:jc w:val="both"/>
        <w:rPr>
          <w:rFonts w:ascii="Times New Roman" w:hAnsi="Times New Roman"/>
          <w:sz w:val="24"/>
          <w:szCs w:val="24"/>
        </w:rPr>
      </w:pPr>
    </w:p>
    <w:p w:rsidR="00F45590" w:rsidRDefault="00F45590" w:rsidP="000D6517">
      <w:pPr>
        <w:jc w:val="both"/>
        <w:rPr>
          <w:rFonts w:ascii="Times New Roman" w:hAnsi="Times New Roman"/>
          <w:sz w:val="24"/>
          <w:szCs w:val="24"/>
        </w:rPr>
      </w:pPr>
    </w:p>
    <w:p w:rsidR="00CD5B82" w:rsidRDefault="00CD5B82" w:rsidP="000D6517">
      <w:pPr>
        <w:jc w:val="both"/>
        <w:rPr>
          <w:rFonts w:ascii="Times New Roman" w:hAnsi="Times New Roman"/>
          <w:sz w:val="24"/>
          <w:szCs w:val="24"/>
        </w:rPr>
      </w:pPr>
    </w:p>
    <w:p w:rsidR="00C94EDE" w:rsidRPr="00C94EDE" w:rsidRDefault="00C94EDE" w:rsidP="000D6517">
      <w:pPr>
        <w:jc w:val="right"/>
        <w:rPr>
          <w:rFonts w:ascii="Times New Roman" w:hAnsi="Times New Roman"/>
          <w:sz w:val="24"/>
          <w:szCs w:val="24"/>
        </w:rPr>
      </w:pPr>
      <w:r w:rsidRPr="00C94EDE">
        <w:rPr>
          <w:rFonts w:ascii="Times New Roman" w:hAnsi="Times New Roman"/>
          <w:sz w:val="24"/>
          <w:szCs w:val="24"/>
        </w:rPr>
        <w:t>…………………………………..</w:t>
      </w:r>
    </w:p>
    <w:p w:rsidR="00C94EDE" w:rsidRPr="00F45590" w:rsidRDefault="00C94EDE" w:rsidP="000D6517">
      <w:pPr>
        <w:jc w:val="both"/>
        <w:rPr>
          <w:rFonts w:ascii="Times New Roman" w:hAnsi="Times New Roman"/>
          <w:i/>
          <w:sz w:val="22"/>
          <w:szCs w:val="22"/>
        </w:rPr>
      </w:pPr>
      <w:r w:rsidRPr="00F45590">
        <w:rPr>
          <w:rFonts w:ascii="Times New Roman" w:hAnsi="Times New Roman"/>
          <w:i/>
          <w:sz w:val="22"/>
          <w:szCs w:val="22"/>
        </w:rPr>
        <w:t xml:space="preserve">                                                                                                                          </w:t>
      </w:r>
      <w:r w:rsidR="00CD5B82" w:rsidRPr="00F45590">
        <w:rPr>
          <w:rFonts w:ascii="Times New Roman" w:hAnsi="Times New Roman"/>
          <w:i/>
          <w:sz w:val="22"/>
          <w:szCs w:val="22"/>
        </w:rPr>
        <w:t xml:space="preserve">        </w:t>
      </w:r>
      <w:r w:rsidRPr="00F45590">
        <w:rPr>
          <w:rFonts w:ascii="Times New Roman" w:hAnsi="Times New Roman"/>
          <w:i/>
          <w:sz w:val="22"/>
          <w:szCs w:val="22"/>
        </w:rPr>
        <w:t>(data i podpis dyrektora)</w:t>
      </w:r>
    </w:p>
    <w:p w:rsidR="00CD5B82" w:rsidRDefault="00CD5B82" w:rsidP="000D6517">
      <w:pPr>
        <w:jc w:val="right"/>
        <w:rPr>
          <w:rFonts w:ascii="Times New Roman" w:hAnsi="Times New Roman"/>
          <w:i/>
          <w:sz w:val="24"/>
          <w:szCs w:val="24"/>
        </w:rPr>
      </w:pPr>
    </w:p>
    <w:p w:rsidR="00CD5B82" w:rsidRDefault="00CD5B82" w:rsidP="000D6517">
      <w:pPr>
        <w:jc w:val="right"/>
        <w:rPr>
          <w:rFonts w:ascii="Times New Roman" w:hAnsi="Times New Roman"/>
          <w:i/>
          <w:sz w:val="24"/>
          <w:szCs w:val="24"/>
        </w:rPr>
      </w:pPr>
    </w:p>
    <w:p w:rsidR="00CD5B82" w:rsidRDefault="00CD5B82" w:rsidP="00746868">
      <w:pPr>
        <w:jc w:val="center"/>
        <w:rPr>
          <w:rFonts w:ascii="Times New Roman" w:hAnsi="Times New Roman"/>
          <w:i/>
          <w:sz w:val="24"/>
          <w:szCs w:val="24"/>
        </w:rPr>
      </w:pPr>
    </w:p>
    <w:p w:rsidR="00323387" w:rsidRDefault="00323387" w:rsidP="00746868">
      <w:pPr>
        <w:jc w:val="center"/>
        <w:rPr>
          <w:rFonts w:ascii="Times New Roman" w:hAnsi="Times New Roman"/>
          <w:i/>
          <w:sz w:val="24"/>
          <w:szCs w:val="24"/>
        </w:rPr>
      </w:pPr>
    </w:p>
    <w:p w:rsidR="00323387" w:rsidRDefault="00323387" w:rsidP="00746868">
      <w:pPr>
        <w:jc w:val="center"/>
        <w:rPr>
          <w:rFonts w:ascii="Times New Roman" w:hAnsi="Times New Roman"/>
          <w:i/>
          <w:sz w:val="24"/>
          <w:szCs w:val="24"/>
        </w:rPr>
      </w:pPr>
    </w:p>
    <w:p w:rsidR="00323387" w:rsidRDefault="00323387" w:rsidP="00746868">
      <w:pPr>
        <w:jc w:val="center"/>
        <w:rPr>
          <w:rFonts w:ascii="Times New Roman" w:hAnsi="Times New Roman"/>
          <w:i/>
          <w:sz w:val="24"/>
          <w:szCs w:val="24"/>
        </w:rPr>
      </w:pPr>
    </w:p>
    <w:p w:rsidR="00323387" w:rsidRDefault="00323387" w:rsidP="00746868">
      <w:pPr>
        <w:jc w:val="center"/>
        <w:rPr>
          <w:rFonts w:ascii="Times New Roman" w:hAnsi="Times New Roman"/>
          <w:i/>
          <w:sz w:val="24"/>
          <w:szCs w:val="24"/>
        </w:rPr>
      </w:pPr>
    </w:p>
    <w:p w:rsidR="00323387" w:rsidRDefault="00323387" w:rsidP="00746868">
      <w:pPr>
        <w:jc w:val="center"/>
        <w:rPr>
          <w:rFonts w:ascii="Times New Roman" w:hAnsi="Times New Roman"/>
          <w:i/>
          <w:sz w:val="24"/>
          <w:szCs w:val="24"/>
        </w:rPr>
      </w:pPr>
    </w:p>
    <w:p w:rsidR="00323387" w:rsidRDefault="00323387" w:rsidP="00746868">
      <w:pPr>
        <w:jc w:val="center"/>
        <w:rPr>
          <w:rFonts w:ascii="Times New Roman" w:hAnsi="Times New Roman"/>
          <w:i/>
          <w:sz w:val="24"/>
          <w:szCs w:val="24"/>
        </w:rPr>
      </w:pPr>
    </w:p>
    <w:p w:rsidR="00323387" w:rsidRDefault="00323387" w:rsidP="00746868">
      <w:pPr>
        <w:jc w:val="center"/>
        <w:rPr>
          <w:rFonts w:ascii="Times New Roman" w:hAnsi="Times New Roman"/>
          <w:i/>
          <w:sz w:val="24"/>
          <w:szCs w:val="24"/>
        </w:rPr>
      </w:pPr>
    </w:p>
    <w:p w:rsidR="00323387" w:rsidRDefault="00323387" w:rsidP="00746868">
      <w:pPr>
        <w:jc w:val="center"/>
        <w:rPr>
          <w:rFonts w:ascii="Times New Roman" w:hAnsi="Times New Roman"/>
          <w:i/>
          <w:sz w:val="24"/>
          <w:szCs w:val="24"/>
        </w:rPr>
      </w:pPr>
    </w:p>
    <w:p w:rsidR="00323387" w:rsidRDefault="00323387" w:rsidP="00746868">
      <w:pPr>
        <w:jc w:val="center"/>
        <w:rPr>
          <w:rFonts w:ascii="Times New Roman" w:hAnsi="Times New Roman"/>
          <w:i/>
          <w:sz w:val="24"/>
          <w:szCs w:val="24"/>
        </w:rPr>
      </w:pPr>
    </w:p>
    <w:p w:rsidR="00323387" w:rsidRDefault="00323387" w:rsidP="00746868">
      <w:pPr>
        <w:jc w:val="center"/>
        <w:rPr>
          <w:rFonts w:ascii="Times New Roman" w:hAnsi="Times New Roman"/>
          <w:i/>
          <w:sz w:val="24"/>
          <w:szCs w:val="24"/>
        </w:rPr>
      </w:pPr>
    </w:p>
    <w:p w:rsidR="00323387" w:rsidRDefault="00323387" w:rsidP="00746868">
      <w:pPr>
        <w:jc w:val="center"/>
        <w:rPr>
          <w:rFonts w:ascii="Times New Roman" w:hAnsi="Times New Roman"/>
          <w:i/>
          <w:sz w:val="24"/>
          <w:szCs w:val="24"/>
        </w:rPr>
      </w:pPr>
    </w:p>
    <w:p w:rsidR="00323387" w:rsidRDefault="00323387" w:rsidP="00746868">
      <w:pPr>
        <w:jc w:val="center"/>
        <w:rPr>
          <w:rFonts w:ascii="Times New Roman" w:hAnsi="Times New Roman"/>
          <w:i/>
          <w:sz w:val="24"/>
          <w:szCs w:val="24"/>
        </w:rPr>
      </w:pPr>
    </w:p>
    <w:p w:rsidR="00323387" w:rsidRDefault="00323387" w:rsidP="00746868">
      <w:pPr>
        <w:jc w:val="center"/>
        <w:rPr>
          <w:rFonts w:ascii="Times New Roman" w:hAnsi="Times New Roman"/>
          <w:i/>
          <w:sz w:val="24"/>
          <w:szCs w:val="24"/>
        </w:rPr>
      </w:pPr>
    </w:p>
    <w:p w:rsidR="00323387" w:rsidRDefault="00323387" w:rsidP="00746868">
      <w:pPr>
        <w:jc w:val="center"/>
        <w:rPr>
          <w:rFonts w:ascii="Times New Roman" w:hAnsi="Times New Roman"/>
          <w:i/>
          <w:sz w:val="24"/>
          <w:szCs w:val="24"/>
        </w:rPr>
      </w:pPr>
    </w:p>
    <w:p w:rsidR="00323387" w:rsidRDefault="00323387" w:rsidP="00746868">
      <w:pPr>
        <w:jc w:val="center"/>
        <w:rPr>
          <w:rFonts w:ascii="Times New Roman" w:hAnsi="Times New Roman"/>
          <w:i/>
          <w:sz w:val="24"/>
          <w:szCs w:val="24"/>
        </w:rPr>
      </w:pPr>
    </w:p>
    <w:p w:rsidR="00323387" w:rsidRDefault="00323387" w:rsidP="00746868">
      <w:pPr>
        <w:jc w:val="center"/>
        <w:rPr>
          <w:rFonts w:ascii="Times New Roman" w:hAnsi="Times New Roman"/>
          <w:i/>
          <w:sz w:val="24"/>
          <w:szCs w:val="24"/>
        </w:rPr>
      </w:pPr>
    </w:p>
    <w:p w:rsidR="00323387" w:rsidRDefault="00323387" w:rsidP="00746868">
      <w:pPr>
        <w:jc w:val="center"/>
        <w:rPr>
          <w:rFonts w:ascii="Times New Roman" w:hAnsi="Times New Roman"/>
          <w:i/>
          <w:sz w:val="24"/>
          <w:szCs w:val="24"/>
        </w:rPr>
      </w:pPr>
    </w:p>
    <w:p w:rsidR="00323387" w:rsidRDefault="00323387" w:rsidP="00746868">
      <w:pPr>
        <w:jc w:val="center"/>
        <w:rPr>
          <w:rFonts w:ascii="Times New Roman" w:hAnsi="Times New Roman"/>
          <w:i/>
          <w:sz w:val="24"/>
          <w:szCs w:val="24"/>
        </w:rPr>
      </w:pPr>
    </w:p>
    <w:p w:rsidR="00323387" w:rsidRDefault="00323387" w:rsidP="00746868">
      <w:pPr>
        <w:jc w:val="center"/>
        <w:rPr>
          <w:rFonts w:ascii="Times New Roman" w:hAnsi="Times New Roman"/>
          <w:i/>
          <w:sz w:val="24"/>
          <w:szCs w:val="24"/>
        </w:rPr>
      </w:pPr>
    </w:p>
    <w:p w:rsidR="00323387" w:rsidRDefault="00323387" w:rsidP="00746868">
      <w:pPr>
        <w:jc w:val="center"/>
        <w:rPr>
          <w:rFonts w:ascii="Times New Roman" w:hAnsi="Times New Roman"/>
          <w:i/>
          <w:sz w:val="24"/>
          <w:szCs w:val="24"/>
        </w:rPr>
      </w:pPr>
    </w:p>
    <w:p w:rsidR="00323387" w:rsidRDefault="00323387" w:rsidP="00746868">
      <w:pPr>
        <w:jc w:val="center"/>
        <w:rPr>
          <w:rFonts w:ascii="Times New Roman" w:hAnsi="Times New Roman"/>
          <w:i/>
          <w:sz w:val="24"/>
          <w:szCs w:val="24"/>
        </w:rPr>
      </w:pPr>
    </w:p>
    <w:p w:rsidR="00323387" w:rsidRDefault="00323387" w:rsidP="00746868">
      <w:pPr>
        <w:jc w:val="center"/>
        <w:rPr>
          <w:rFonts w:ascii="Times New Roman" w:hAnsi="Times New Roman"/>
          <w:i/>
          <w:sz w:val="24"/>
          <w:szCs w:val="24"/>
        </w:rPr>
      </w:pPr>
    </w:p>
    <w:p w:rsidR="00323387" w:rsidRDefault="00323387" w:rsidP="00746868">
      <w:pPr>
        <w:jc w:val="center"/>
        <w:rPr>
          <w:rFonts w:ascii="Times New Roman" w:hAnsi="Times New Roman"/>
          <w:i/>
          <w:sz w:val="24"/>
          <w:szCs w:val="24"/>
        </w:rPr>
      </w:pPr>
    </w:p>
    <w:p w:rsidR="00323387" w:rsidRDefault="00323387" w:rsidP="00746868">
      <w:pPr>
        <w:jc w:val="center"/>
        <w:rPr>
          <w:rFonts w:ascii="Times New Roman" w:hAnsi="Times New Roman"/>
          <w:i/>
          <w:sz w:val="24"/>
          <w:szCs w:val="24"/>
        </w:rPr>
      </w:pPr>
    </w:p>
    <w:p w:rsidR="00323387" w:rsidRDefault="00323387" w:rsidP="00746868">
      <w:pPr>
        <w:jc w:val="center"/>
        <w:rPr>
          <w:rFonts w:ascii="Times New Roman" w:hAnsi="Times New Roman"/>
          <w:i/>
          <w:sz w:val="24"/>
          <w:szCs w:val="24"/>
        </w:rPr>
      </w:pPr>
    </w:p>
    <w:p w:rsidR="00323387" w:rsidRDefault="00323387" w:rsidP="00746868">
      <w:pPr>
        <w:jc w:val="center"/>
        <w:rPr>
          <w:rFonts w:ascii="Times New Roman" w:hAnsi="Times New Roman"/>
          <w:i/>
          <w:sz w:val="24"/>
          <w:szCs w:val="24"/>
        </w:rPr>
      </w:pPr>
    </w:p>
    <w:p w:rsidR="00323387" w:rsidRDefault="00323387" w:rsidP="00746868">
      <w:pPr>
        <w:jc w:val="center"/>
        <w:rPr>
          <w:rFonts w:ascii="Times New Roman" w:hAnsi="Times New Roman"/>
          <w:i/>
          <w:sz w:val="24"/>
          <w:szCs w:val="24"/>
        </w:rPr>
      </w:pPr>
    </w:p>
    <w:p w:rsidR="00323387" w:rsidRDefault="00323387" w:rsidP="00F640C6">
      <w:pPr>
        <w:rPr>
          <w:rFonts w:ascii="Times New Roman" w:hAnsi="Times New Roman"/>
          <w:i/>
          <w:sz w:val="24"/>
          <w:szCs w:val="24"/>
        </w:rPr>
      </w:pPr>
    </w:p>
    <w:p w:rsidR="00F640C6" w:rsidRDefault="00F640C6" w:rsidP="00F640C6">
      <w:pPr>
        <w:rPr>
          <w:rFonts w:ascii="Times New Roman" w:hAnsi="Times New Roman"/>
          <w:i/>
          <w:sz w:val="24"/>
          <w:szCs w:val="24"/>
        </w:rPr>
      </w:pPr>
    </w:p>
    <w:p w:rsidR="00323387" w:rsidRDefault="00323387" w:rsidP="00746868">
      <w:pPr>
        <w:jc w:val="center"/>
        <w:rPr>
          <w:rFonts w:ascii="Times New Roman" w:hAnsi="Times New Roman"/>
          <w:i/>
          <w:sz w:val="24"/>
          <w:szCs w:val="24"/>
        </w:rPr>
      </w:pPr>
    </w:p>
    <w:p w:rsidR="00CD5B82" w:rsidRDefault="00CD5B82" w:rsidP="000D6517">
      <w:pPr>
        <w:jc w:val="right"/>
        <w:rPr>
          <w:rFonts w:ascii="Times New Roman" w:hAnsi="Times New Roman"/>
          <w:i/>
          <w:sz w:val="24"/>
          <w:szCs w:val="24"/>
        </w:rPr>
      </w:pPr>
    </w:p>
    <w:p w:rsidR="00323387" w:rsidRDefault="00323387" w:rsidP="00323387">
      <w:pPr>
        <w:jc w:val="right"/>
        <w:rPr>
          <w:rFonts w:ascii="Times New Roman" w:hAnsi="Times New Roman"/>
          <w:i/>
          <w:sz w:val="24"/>
          <w:szCs w:val="24"/>
        </w:rPr>
      </w:pPr>
      <w:r w:rsidRPr="00323387">
        <w:rPr>
          <w:rFonts w:ascii="Times New Roman" w:hAnsi="Times New Roman"/>
          <w:i/>
          <w:sz w:val="24"/>
          <w:szCs w:val="24"/>
        </w:rPr>
        <w:lastRenderedPageBreak/>
        <w:t>Załącznik Nr</w:t>
      </w:r>
      <w:r w:rsidR="00F640C6">
        <w:rPr>
          <w:rFonts w:ascii="Times New Roman" w:hAnsi="Times New Roman"/>
          <w:i/>
          <w:sz w:val="24"/>
          <w:szCs w:val="24"/>
        </w:rPr>
        <w:t xml:space="preserve"> 5A</w:t>
      </w:r>
      <w:r w:rsidRPr="00323387">
        <w:rPr>
          <w:rFonts w:ascii="Times New Roman" w:hAnsi="Times New Roman"/>
          <w:i/>
          <w:sz w:val="24"/>
          <w:szCs w:val="24"/>
        </w:rPr>
        <w:t xml:space="preserve"> </w:t>
      </w:r>
    </w:p>
    <w:p w:rsidR="00C31256" w:rsidRPr="00323387" w:rsidRDefault="00C31256" w:rsidP="00323387">
      <w:pPr>
        <w:jc w:val="right"/>
        <w:rPr>
          <w:rFonts w:ascii="Times New Roman" w:hAnsi="Times New Roman"/>
          <w:i/>
          <w:sz w:val="24"/>
          <w:szCs w:val="24"/>
        </w:rPr>
      </w:pPr>
    </w:p>
    <w:p w:rsidR="00323387" w:rsidRPr="00323387" w:rsidRDefault="00746868" w:rsidP="00323387">
      <w:pPr>
        <w:jc w:val="center"/>
        <w:rPr>
          <w:rFonts w:ascii="Times New Roman" w:hAnsi="Times New Roman"/>
          <w:b/>
          <w:sz w:val="28"/>
          <w:szCs w:val="28"/>
        </w:rPr>
      </w:pPr>
      <w:r w:rsidRPr="00323387">
        <w:rPr>
          <w:rFonts w:ascii="Times New Roman" w:hAnsi="Times New Roman"/>
          <w:b/>
          <w:sz w:val="28"/>
          <w:szCs w:val="28"/>
        </w:rPr>
        <w:t>WZÓR</w:t>
      </w:r>
    </w:p>
    <w:p w:rsidR="00746868" w:rsidRPr="00323387" w:rsidRDefault="00746868" w:rsidP="00746868">
      <w:pPr>
        <w:widowControl/>
        <w:suppressAutoHyphens w:val="0"/>
        <w:autoSpaceDE w:val="0"/>
        <w:autoSpaceDN w:val="0"/>
        <w:adjustRightInd w:val="0"/>
        <w:spacing w:line="360" w:lineRule="auto"/>
        <w:jc w:val="center"/>
        <w:rPr>
          <w:rFonts w:ascii="Times New Roman" w:hAnsi="Times New Roman"/>
          <w:b/>
          <w:bCs/>
          <w:sz w:val="28"/>
          <w:szCs w:val="28"/>
          <w:lang w:val="ru-RU" w:eastAsia="pl-PL"/>
        </w:rPr>
      </w:pPr>
      <w:r w:rsidRPr="00323387">
        <w:rPr>
          <w:rFonts w:ascii="Times New Roman" w:hAnsi="Times New Roman"/>
          <w:b/>
          <w:bCs/>
          <w:sz w:val="28"/>
          <w:szCs w:val="28"/>
          <w:lang w:val="ru-RU" w:eastAsia="pl-PL"/>
        </w:rPr>
        <w:t>PROTOKÓŁ POWYPADKOWY</w:t>
      </w:r>
    </w:p>
    <w:p w:rsidR="00746868" w:rsidRPr="00746868" w:rsidRDefault="00746868" w:rsidP="00746868">
      <w:pPr>
        <w:widowControl/>
        <w:suppressAutoHyphens w:val="0"/>
        <w:autoSpaceDE w:val="0"/>
        <w:autoSpaceDN w:val="0"/>
        <w:adjustRightInd w:val="0"/>
        <w:spacing w:line="360" w:lineRule="auto"/>
        <w:jc w:val="both"/>
        <w:rPr>
          <w:rFonts w:ascii="Times New Roman" w:hAnsi="Times New Roman"/>
          <w:b/>
          <w:bCs/>
          <w:sz w:val="24"/>
          <w:szCs w:val="24"/>
          <w:lang w:val="ru-RU" w:eastAsia="pl-PL"/>
        </w:rPr>
      </w:pPr>
    </w:p>
    <w:p w:rsidR="00746868" w:rsidRPr="00746868" w:rsidRDefault="00746868" w:rsidP="00746868">
      <w:pPr>
        <w:widowControl/>
        <w:suppressAutoHyphens w:val="0"/>
        <w:autoSpaceDE w:val="0"/>
        <w:autoSpaceDN w:val="0"/>
        <w:adjustRightInd w:val="0"/>
        <w:spacing w:line="360" w:lineRule="auto"/>
        <w:jc w:val="both"/>
        <w:rPr>
          <w:rFonts w:ascii="Times New Roman" w:hAnsi="Times New Roman"/>
          <w:sz w:val="24"/>
          <w:szCs w:val="24"/>
          <w:lang w:val="ru-RU" w:eastAsia="pl-PL"/>
        </w:rPr>
      </w:pPr>
      <w:r w:rsidRPr="00746868">
        <w:rPr>
          <w:rFonts w:ascii="Times New Roman" w:hAnsi="Times New Roman"/>
          <w:sz w:val="24"/>
          <w:szCs w:val="24"/>
          <w:lang w:val="ru-RU" w:eastAsia="pl-PL"/>
        </w:rPr>
        <w:t>1. Zespół powypadkowy w składzie:</w:t>
      </w:r>
    </w:p>
    <w:p w:rsidR="00746868" w:rsidRPr="00746868" w:rsidRDefault="00746868" w:rsidP="00746868">
      <w:pPr>
        <w:widowControl/>
        <w:suppressAutoHyphens w:val="0"/>
        <w:autoSpaceDE w:val="0"/>
        <w:autoSpaceDN w:val="0"/>
        <w:adjustRightInd w:val="0"/>
        <w:jc w:val="both"/>
        <w:rPr>
          <w:rFonts w:ascii="Times New Roman" w:hAnsi="Times New Roman"/>
          <w:sz w:val="24"/>
          <w:szCs w:val="24"/>
          <w:lang w:eastAsia="pl-PL"/>
        </w:rPr>
      </w:pPr>
      <w:r w:rsidRPr="00746868">
        <w:rPr>
          <w:rFonts w:ascii="Times New Roman" w:hAnsi="Times New Roman"/>
          <w:sz w:val="24"/>
          <w:szCs w:val="24"/>
          <w:lang w:val="ru-RU" w:eastAsia="pl-PL"/>
        </w:rPr>
        <w:t>1) ....................................................................................................................</w:t>
      </w:r>
      <w:r>
        <w:rPr>
          <w:rFonts w:ascii="Times New Roman" w:hAnsi="Times New Roman"/>
          <w:sz w:val="24"/>
          <w:szCs w:val="24"/>
          <w:lang w:eastAsia="pl-PL"/>
        </w:rPr>
        <w:t>............................</w:t>
      </w:r>
      <w:r w:rsidRPr="00746868">
        <w:rPr>
          <w:rFonts w:ascii="Times New Roman" w:hAnsi="Times New Roman"/>
          <w:sz w:val="24"/>
          <w:szCs w:val="24"/>
          <w:lang w:val="ru-RU" w:eastAsia="pl-PL"/>
        </w:rPr>
        <w:t>...........</w:t>
      </w:r>
      <w:r w:rsidRPr="00746868">
        <w:rPr>
          <w:rFonts w:ascii="Times New Roman" w:hAnsi="Times New Roman"/>
          <w:sz w:val="24"/>
          <w:szCs w:val="24"/>
          <w:lang w:eastAsia="pl-PL"/>
        </w:rPr>
        <w:t>...................</w:t>
      </w:r>
    </w:p>
    <w:p w:rsidR="00746868" w:rsidRPr="00746868" w:rsidRDefault="00746868" w:rsidP="00746868">
      <w:pPr>
        <w:widowControl/>
        <w:suppressAutoHyphens w:val="0"/>
        <w:autoSpaceDE w:val="0"/>
        <w:autoSpaceDN w:val="0"/>
        <w:adjustRightInd w:val="0"/>
        <w:jc w:val="center"/>
        <w:rPr>
          <w:rFonts w:ascii="Times New Roman" w:hAnsi="Times New Roman"/>
          <w:i/>
          <w:lang w:eastAsia="pl-PL"/>
        </w:rPr>
      </w:pPr>
      <w:r w:rsidRPr="00746868">
        <w:rPr>
          <w:rFonts w:ascii="Times New Roman" w:hAnsi="Times New Roman"/>
          <w:i/>
          <w:lang w:val="ru-RU" w:eastAsia="pl-PL"/>
        </w:rPr>
        <w:t>(imię i nazwisko, stanowisko)</w:t>
      </w:r>
    </w:p>
    <w:p w:rsidR="00746868" w:rsidRPr="00746868" w:rsidRDefault="00746868" w:rsidP="00746868">
      <w:pPr>
        <w:widowControl/>
        <w:suppressAutoHyphens w:val="0"/>
        <w:autoSpaceDE w:val="0"/>
        <w:autoSpaceDN w:val="0"/>
        <w:adjustRightInd w:val="0"/>
        <w:jc w:val="both"/>
        <w:rPr>
          <w:rFonts w:ascii="Times New Roman" w:hAnsi="Times New Roman"/>
          <w:i/>
          <w:lang w:eastAsia="pl-PL"/>
        </w:rPr>
      </w:pPr>
    </w:p>
    <w:p w:rsidR="00746868" w:rsidRDefault="00746868" w:rsidP="00746868">
      <w:pPr>
        <w:widowControl/>
        <w:suppressAutoHyphens w:val="0"/>
        <w:autoSpaceDE w:val="0"/>
        <w:autoSpaceDN w:val="0"/>
        <w:adjustRightInd w:val="0"/>
        <w:jc w:val="both"/>
        <w:rPr>
          <w:rFonts w:ascii="Times New Roman" w:hAnsi="Times New Roman"/>
          <w:sz w:val="24"/>
          <w:szCs w:val="24"/>
          <w:lang w:eastAsia="pl-PL"/>
        </w:rPr>
      </w:pPr>
      <w:r w:rsidRPr="00746868">
        <w:rPr>
          <w:rFonts w:ascii="Times New Roman" w:hAnsi="Times New Roman"/>
          <w:sz w:val="24"/>
          <w:szCs w:val="24"/>
          <w:lang w:val="ru-RU" w:eastAsia="pl-PL"/>
        </w:rPr>
        <w:t>2) ..........................................................................................</w:t>
      </w:r>
      <w:r>
        <w:rPr>
          <w:rFonts w:ascii="Times New Roman" w:hAnsi="Times New Roman"/>
          <w:sz w:val="24"/>
          <w:szCs w:val="24"/>
          <w:lang w:eastAsia="pl-PL"/>
        </w:rPr>
        <w:t>............................</w:t>
      </w:r>
      <w:r w:rsidRPr="00746868">
        <w:rPr>
          <w:rFonts w:ascii="Times New Roman" w:hAnsi="Times New Roman"/>
          <w:sz w:val="24"/>
          <w:szCs w:val="24"/>
          <w:lang w:val="ru-RU" w:eastAsia="pl-PL"/>
        </w:rPr>
        <w:t>.....................................</w:t>
      </w:r>
      <w:r w:rsidRPr="00746868">
        <w:rPr>
          <w:rFonts w:ascii="Times New Roman" w:hAnsi="Times New Roman"/>
          <w:sz w:val="24"/>
          <w:szCs w:val="24"/>
          <w:lang w:eastAsia="pl-PL"/>
        </w:rPr>
        <w:t>...................</w:t>
      </w:r>
    </w:p>
    <w:p w:rsidR="00746868" w:rsidRPr="00746868" w:rsidRDefault="00746868" w:rsidP="00746868">
      <w:pPr>
        <w:widowControl/>
        <w:suppressAutoHyphens w:val="0"/>
        <w:autoSpaceDE w:val="0"/>
        <w:autoSpaceDN w:val="0"/>
        <w:adjustRightInd w:val="0"/>
        <w:jc w:val="both"/>
        <w:rPr>
          <w:rFonts w:ascii="Times New Roman" w:hAnsi="Times New Roman"/>
          <w:sz w:val="24"/>
          <w:szCs w:val="24"/>
          <w:lang w:eastAsia="pl-PL"/>
        </w:rPr>
      </w:pPr>
    </w:p>
    <w:p w:rsidR="00746868" w:rsidRPr="00746868" w:rsidRDefault="00746868" w:rsidP="00746868">
      <w:pPr>
        <w:widowControl/>
        <w:suppressAutoHyphens w:val="0"/>
        <w:autoSpaceDE w:val="0"/>
        <w:autoSpaceDN w:val="0"/>
        <w:adjustRightInd w:val="0"/>
        <w:jc w:val="center"/>
        <w:rPr>
          <w:rFonts w:ascii="Times New Roman" w:hAnsi="Times New Roman"/>
          <w:i/>
          <w:lang w:val="ru-RU" w:eastAsia="pl-PL"/>
        </w:rPr>
      </w:pPr>
      <w:r w:rsidRPr="00746868">
        <w:rPr>
          <w:rFonts w:ascii="Times New Roman" w:hAnsi="Times New Roman"/>
          <w:i/>
          <w:lang w:val="ru-RU" w:eastAsia="pl-PL"/>
        </w:rPr>
        <w:t>(imię i nazwisko, stanowisko)</w:t>
      </w:r>
    </w:p>
    <w:p w:rsidR="00746868" w:rsidRPr="00746868" w:rsidRDefault="00746868" w:rsidP="00746868">
      <w:pPr>
        <w:widowControl/>
        <w:suppressAutoHyphens w:val="0"/>
        <w:autoSpaceDE w:val="0"/>
        <w:autoSpaceDN w:val="0"/>
        <w:adjustRightInd w:val="0"/>
        <w:spacing w:line="360" w:lineRule="auto"/>
        <w:jc w:val="both"/>
        <w:rPr>
          <w:rFonts w:ascii="Times New Roman" w:hAnsi="Times New Roman"/>
          <w:sz w:val="24"/>
          <w:szCs w:val="24"/>
          <w:lang w:eastAsia="pl-PL"/>
        </w:rPr>
      </w:pPr>
      <w:r w:rsidRPr="00746868">
        <w:rPr>
          <w:rFonts w:ascii="Times New Roman" w:hAnsi="Times New Roman"/>
          <w:sz w:val="24"/>
          <w:szCs w:val="24"/>
          <w:lang w:val="ru-RU" w:eastAsia="pl-PL"/>
        </w:rPr>
        <w:t>dokonał w dniach ............</w:t>
      </w:r>
      <w:r>
        <w:rPr>
          <w:rFonts w:ascii="Times New Roman" w:hAnsi="Times New Roman"/>
          <w:sz w:val="24"/>
          <w:szCs w:val="24"/>
          <w:lang w:eastAsia="pl-PL"/>
        </w:rPr>
        <w:t>....................</w:t>
      </w:r>
      <w:r w:rsidRPr="00746868">
        <w:rPr>
          <w:rFonts w:ascii="Times New Roman" w:hAnsi="Times New Roman"/>
          <w:sz w:val="24"/>
          <w:szCs w:val="24"/>
          <w:lang w:val="ru-RU" w:eastAsia="pl-PL"/>
        </w:rPr>
        <w:t>.............. ustaleń dotyczących okoliczności przyczyn wypadku, jakiemu w dniu .......</w:t>
      </w:r>
      <w:r>
        <w:rPr>
          <w:rFonts w:ascii="Times New Roman" w:hAnsi="Times New Roman"/>
          <w:sz w:val="24"/>
          <w:szCs w:val="24"/>
          <w:lang w:eastAsia="pl-PL"/>
        </w:rPr>
        <w:t>....................</w:t>
      </w:r>
      <w:r w:rsidRPr="00746868">
        <w:rPr>
          <w:rFonts w:ascii="Times New Roman" w:hAnsi="Times New Roman"/>
          <w:sz w:val="24"/>
          <w:szCs w:val="24"/>
          <w:lang w:val="ru-RU" w:eastAsia="pl-PL"/>
        </w:rPr>
        <w:t>..</w:t>
      </w:r>
      <w:r>
        <w:rPr>
          <w:rFonts w:ascii="Times New Roman" w:hAnsi="Times New Roman"/>
          <w:sz w:val="24"/>
          <w:szCs w:val="24"/>
          <w:lang w:eastAsia="pl-PL"/>
        </w:rPr>
        <w:t>..................</w:t>
      </w:r>
      <w:r w:rsidRPr="00746868">
        <w:rPr>
          <w:rFonts w:ascii="Times New Roman" w:hAnsi="Times New Roman"/>
          <w:sz w:val="24"/>
          <w:szCs w:val="24"/>
          <w:lang w:val="ru-RU" w:eastAsia="pl-PL"/>
        </w:rPr>
        <w:t>..</w:t>
      </w:r>
      <w:r>
        <w:rPr>
          <w:rFonts w:ascii="Times New Roman" w:hAnsi="Times New Roman"/>
          <w:sz w:val="24"/>
          <w:szCs w:val="24"/>
          <w:lang w:eastAsia="pl-PL"/>
        </w:rPr>
        <w:t>...................</w:t>
      </w:r>
      <w:r w:rsidRPr="00746868">
        <w:rPr>
          <w:rFonts w:ascii="Times New Roman" w:hAnsi="Times New Roman"/>
          <w:sz w:val="24"/>
          <w:szCs w:val="24"/>
          <w:lang w:val="ru-RU" w:eastAsia="pl-PL"/>
        </w:rPr>
        <w:t>..... o godz. .......</w:t>
      </w:r>
      <w:r>
        <w:rPr>
          <w:rFonts w:ascii="Times New Roman" w:hAnsi="Times New Roman"/>
          <w:sz w:val="24"/>
          <w:szCs w:val="24"/>
          <w:lang w:eastAsia="pl-PL"/>
        </w:rPr>
        <w:t>................................</w:t>
      </w:r>
      <w:r w:rsidRPr="00746868">
        <w:rPr>
          <w:rFonts w:ascii="Times New Roman" w:hAnsi="Times New Roman"/>
          <w:sz w:val="24"/>
          <w:szCs w:val="24"/>
          <w:lang w:val="ru-RU" w:eastAsia="pl-PL"/>
        </w:rPr>
        <w:t xml:space="preserve">......... uległ(a) </w:t>
      </w:r>
    </w:p>
    <w:p w:rsidR="00746868" w:rsidRPr="00746868" w:rsidRDefault="00746868" w:rsidP="00746868">
      <w:pPr>
        <w:widowControl/>
        <w:suppressAutoHyphens w:val="0"/>
        <w:autoSpaceDE w:val="0"/>
        <w:autoSpaceDN w:val="0"/>
        <w:adjustRightInd w:val="0"/>
        <w:jc w:val="both"/>
        <w:rPr>
          <w:rFonts w:ascii="Times New Roman" w:hAnsi="Times New Roman"/>
          <w:sz w:val="24"/>
          <w:szCs w:val="24"/>
          <w:lang w:eastAsia="pl-PL"/>
        </w:rPr>
      </w:pPr>
      <w:r w:rsidRPr="00746868">
        <w:rPr>
          <w:rFonts w:ascii="Times New Roman" w:hAnsi="Times New Roman"/>
          <w:sz w:val="24"/>
          <w:szCs w:val="24"/>
          <w:lang w:val="ru-RU" w:eastAsia="pl-PL"/>
        </w:rPr>
        <w:t>..........................................................................................................................</w:t>
      </w:r>
      <w:r>
        <w:rPr>
          <w:rFonts w:ascii="Times New Roman" w:hAnsi="Times New Roman"/>
          <w:sz w:val="24"/>
          <w:szCs w:val="24"/>
          <w:lang w:eastAsia="pl-PL"/>
        </w:rPr>
        <w:t>........................</w:t>
      </w:r>
      <w:r w:rsidRPr="00746868">
        <w:rPr>
          <w:rFonts w:ascii="Times New Roman" w:hAnsi="Times New Roman"/>
          <w:sz w:val="24"/>
          <w:szCs w:val="24"/>
          <w:lang w:val="ru-RU" w:eastAsia="pl-PL"/>
        </w:rPr>
        <w:t>.......</w:t>
      </w:r>
      <w:r w:rsidRPr="00746868">
        <w:rPr>
          <w:rFonts w:ascii="Times New Roman" w:hAnsi="Times New Roman"/>
          <w:sz w:val="24"/>
          <w:szCs w:val="24"/>
          <w:lang w:eastAsia="pl-PL"/>
        </w:rPr>
        <w:t>.....................</w:t>
      </w:r>
      <w:r w:rsidRPr="00746868">
        <w:rPr>
          <w:rFonts w:ascii="Times New Roman" w:hAnsi="Times New Roman"/>
          <w:sz w:val="24"/>
          <w:szCs w:val="24"/>
          <w:lang w:val="ru-RU" w:eastAsia="pl-PL"/>
        </w:rPr>
        <w:t xml:space="preserve"> </w:t>
      </w:r>
    </w:p>
    <w:p w:rsidR="00746868" w:rsidRDefault="00746868" w:rsidP="00746868">
      <w:pPr>
        <w:widowControl/>
        <w:suppressAutoHyphens w:val="0"/>
        <w:autoSpaceDE w:val="0"/>
        <w:autoSpaceDN w:val="0"/>
        <w:adjustRightInd w:val="0"/>
        <w:jc w:val="center"/>
        <w:rPr>
          <w:rFonts w:ascii="Times New Roman" w:hAnsi="Times New Roman"/>
          <w:i/>
          <w:lang w:eastAsia="pl-PL"/>
        </w:rPr>
      </w:pPr>
      <w:r w:rsidRPr="00746868">
        <w:rPr>
          <w:rFonts w:ascii="Times New Roman" w:hAnsi="Times New Roman"/>
          <w:i/>
          <w:lang w:val="ru-RU" w:eastAsia="pl-PL"/>
        </w:rPr>
        <w:t>(imię i nazwisko)</w:t>
      </w:r>
    </w:p>
    <w:p w:rsidR="00746868" w:rsidRPr="00746868" w:rsidRDefault="00746868" w:rsidP="00746868">
      <w:pPr>
        <w:widowControl/>
        <w:suppressAutoHyphens w:val="0"/>
        <w:autoSpaceDE w:val="0"/>
        <w:autoSpaceDN w:val="0"/>
        <w:adjustRightInd w:val="0"/>
        <w:jc w:val="center"/>
        <w:rPr>
          <w:rFonts w:ascii="Times New Roman" w:hAnsi="Times New Roman"/>
          <w:i/>
          <w:lang w:eastAsia="pl-PL"/>
        </w:rPr>
      </w:pPr>
    </w:p>
    <w:p w:rsidR="00746868" w:rsidRPr="00746868" w:rsidRDefault="00746868" w:rsidP="00746868">
      <w:pPr>
        <w:widowControl/>
        <w:suppressAutoHyphens w:val="0"/>
        <w:autoSpaceDE w:val="0"/>
        <w:autoSpaceDN w:val="0"/>
        <w:adjustRightInd w:val="0"/>
        <w:jc w:val="both"/>
        <w:rPr>
          <w:rFonts w:ascii="Times New Roman" w:hAnsi="Times New Roman"/>
          <w:sz w:val="24"/>
          <w:szCs w:val="24"/>
          <w:lang w:eastAsia="pl-PL"/>
        </w:rPr>
      </w:pPr>
      <w:r w:rsidRPr="00746868">
        <w:rPr>
          <w:rFonts w:ascii="Times New Roman" w:hAnsi="Times New Roman"/>
          <w:sz w:val="24"/>
          <w:szCs w:val="24"/>
          <w:lang w:val="ru-RU" w:eastAsia="pl-PL"/>
        </w:rPr>
        <w:t>z (wskazanie klasy lub innej jednostki podziału organizacyjnego osób pozostających pod opieką szkoły lub placówki) .................... szkoły/placówki ..........................</w:t>
      </w:r>
      <w:r>
        <w:rPr>
          <w:rFonts w:ascii="Times New Roman" w:hAnsi="Times New Roman"/>
          <w:sz w:val="24"/>
          <w:szCs w:val="24"/>
          <w:lang w:eastAsia="pl-PL"/>
        </w:rPr>
        <w:t>.....................................................</w:t>
      </w:r>
      <w:r w:rsidRPr="00746868">
        <w:rPr>
          <w:rFonts w:ascii="Times New Roman" w:hAnsi="Times New Roman"/>
          <w:sz w:val="24"/>
          <w:szCs w:val="24"/>
          <w:lang w:val="ru-RU" w:eastAsia="pl-PL"/>
        </w:rPr>
        <w:t>.....................</w:t>
      </w:r>
      <w:r w:rsidRPr="00746868">
        <w:rPr>
          <w:rFonts w:ascii="Times New Roman" w:hAnsi="Times New Roman"/>
          <w:sz w:val="24"/>
          <w:szCs w:val="24"/>
          <w:lang w:eastAsia="pl-PL"/>
        </w:rPr>
        <w:t>.........</w:t>
      </w:r>
    </w:p>
    <w:p w:rsidR="00746868" w:rsidRPr="00746868" w:rsidRDefault="00746868" w:rsidP="00746868">
      <w:pPr>
        <w:widowControl/>
        <w:suppressAutoHyphens w:val="0"/>
        <w:autoSpaceDE w:val="0"/>
        <w:autoSpaceDN w:val="0"/>
        <w:adjustRightInd w:val="0"/>
        <w:jc w:val="both"/>
        <w:rPr>
          <w:rFonts w:ascii="Times New Roman" w:hAnsi="Times New Roman"/>
          <w:i/>
          <w:lang w:eastAsia="pl-PL"/>
        </w:rPr>
      </w:pPr>
      <w:r w:rsidRPr="00746868">
        <w:rPr>
          <w:rFonts w:ascii="Times New Roman" w:hAnsi="Times New Roman"/>
          <w:sz w:val="24"/>
          <w:szCs w:val="24"/>
          <w:lang w:val="ru-RU" w:eastAsia="pl-PL"/>
        </w:rPr>
        <w:t xml:space="preserve">                                                                             </w:t>
      </w:r>
      <w:r w:rsidRPr="00746868">
        <w:rPr>
          <w:rFonts w:ascii="Times New Roman" w:hAnsi="Times New Roman"/>
          <w:sz w:val="24"/>
          <w:szCs w:val="24"/>
          <w:lang w:eastAsia="pl-PL"/>
        </w:rPr>
        <w:t xml:space="preserve">       </w:t>
      </w:r>
      <w:r w:rsidRPr="00746868">
        <w:rPr>
          <w:rFonts w:ascii="Times New Roman" w:hAnsi="Times New Roman"/>
          <w:sz w:val="24"/>
          <w:szCs w:val="24"/>
          <w:lang w:val="ru-RU" w:eastAsia="pl-PL"/>
        </w:rPr>
        <w:t xml:space="preserve">    </w:t>
      </w:r>
      <w:r w:rsidRPr="00746868">
        <w:rPr>
          <w:rFonts w:ascii="Times New Roman" w:hAnsi="Times New Roman"/>
          <w:sz w:val="24"/>
          <w:szCs w:val="24"/>
          <w:lang w:eastAsia="pl-PL"/>
        </w:rPr>
        <w:t xml:space="preserve">  </w:t>
      </w:r>
      <w:r w:rsidRPr="00746868">
        <w:rPr>
          <w:rFonts w:ascii="Times New Roman" w:hAnsi="Times New Roman"/>
          <w:sz w:val="24"/>
          <w:szCs w:val="24"/>
          <w:lang w:val="ru-RU" w:eastAsia="pl-PL"/>
        </w:rPr>
        <w:t xml:space="preserve">   </w:t>
      </w:r>
      <w:r w:rsidRPr="00746868">
        <w:rPr>
          <w:rFonts w:ascii="Times New Roman" w:hAnsi="Times New Roman"/>
          <w:i/>
          <w:lang w:val="ru-RU" w:eastAsia="pl-PL"/>
        </w:rPr>
        <w:t>(nazwa i adres szkoły lub placówki)</w:t>
      </w:r>
    </w:p>
    <w:p w:rsidR="00746868" w:rsidRPr="00746868" w:rsidRDefault="00746868" w:rsidP="00746868">
      <w:pPr>
        <w:widowControl/>
        <w:suppressAutoHyphens w:val="0"/>
        <w:autoSpaceDE w:val="0"/>
        <w:autoSpaceDN w:val="0"/>
        <w:adjustRightInd w:val="0"/>
        <w:spacing w:line="360" w:lineRule="auto"/>
        <w:jc w:val="both"/>
        <w:rPr>
          <w:rFonts w:ascii="Times New Roman" w:hAnsi="Times New Roman"/>
          <w:sz w:val="24"/>
          <w:szCs w:val="24"/>
          <w:lang w:eastAsia="pl-PL"/>
        </w:rPr>
      </w:pPr>
    </w:p>
    <w:p w:rsidR="00746868" w:rsidRPr="00746868" w:rsidRDefault="00746868" w:rsidP="00746868">
      <w:pPr>
        <w:widowControl/>
        <w:suppressAutoHyphens w:val="0"/>
        <w:autoSpaceDE w:val="0"/>
        <w:autoSpaceDN w:val="0"/>
        <w:adjustRightInd w:val="0"/>
        <w:jc w:val="both"/>
        <w:rPr>
          <w:rFonts w:ascii="Times New Roman" w:hAnsi="Times New Roman"/>
          <w:sz w:val="24"/>
          <w:szCs w:val="24"/>
          <w:lang w:eastAsia="pl-PL"/>
        </w:rPr>
      </w:pPr>
      <w:r>
        <w:rPr>
          <w:rFonts w:ascii="Times New Roman" w:hAnsi="Times New Roman"/>
          <w:sz w:val="24"/>
          <w:szCs w:val="24"/>
          <w:lang w:val="ru-RU" w:eastAsia="pl-PL"/>
        </w:rPr>
        <w:t>urodzony(a)</w:t>
      </w:r>
      <w:r w:rsidRPr="00746868">
        <w:rPr>
          <w:rFonts w:ascii="Times New Roman" w:hAnsi="Times New Roman"/>
          <w:sz w:val="24"/>
          <w:szCs w:val="24"/>
          <w:lang w:val="ru-RU" w:eastAsia="pl-PL"/>
        </w:rPr>
        <w:t>.....</w:t>
      </w:r>
      <w:r>
        <w:rPr>
          <w:rFonts w:ascii="Times New Roman" w:hAnsi="Times New Roman"/>
          <w:sz w:val="24"/>
          <w:szCs w:val="24"/>
          <w:lang w:eastAsia="pl-PL"/>
        </w:rPr>
        <w:t>...................................................................................</w:t>
      </w:r>
      <w:r>
        <w:rPr>
          <w:rFonts w:ascii="Times New Roman" w:hAnsi="Times New Roman"/>
          <w:sz w:val="24"/>
          <w:szCs w:val="24"/>
          <w:lang w:val="ru-RU" w:eastAsia="pl-PL"/>
        </w:rPr>
        <w:t>......</w:t>
      </w:r>
      <w:r>
        <w:rPr>
          <w:rFonts w:ascii="Times New Roman" w:hAnsi="Times New Roman"/>
          <w:sz w:val="24"/>
          <w:szCs w:val="24"/>
          <w:lang w:eastAsia="pl-PL"/>
        </w:rPr>
        <w:t xml:space="preserve"> </w:t>
      </w:r>
      <w:r w:rsidRPr="00746868">
        <w:rPr>
          <w:rFonts w:ascii="Times New Roman" w:hAnsi="Times New Roman"/>
          <w:sz w:val="24"/>
          <w:szCs w:val="24"/>
          <w:lang w:val="ru-RU" w:eastAsia="pl-PL"/>
        </w:rPr>
        <w:t>zamieszkały(a)</w:t>
      </w:r>
      <w:r>
        <w:rPr>
          <w:rFonts w:ascii="Times New Roman" w:hAnsi="Times New Roman"/>
          <w:sz w:val="24"/>
          <w:szCs w:val="24"/>
          <w:lang w:eastAsia="pl-PL"/>
        </w:rPr>
        <w:t>………………………</w:t>
      </w:r>
      <w:r w:rsidRPr="00746868">
        <w:rPr>
          <w:rFonts w:ascii="Times New Roman" w:hAnsi="Times New Roman"/>
          <w:sz w:val="24"/>
          <w:szCs w:val="24"/>
          <w:lang w:val="ru-RU" w:eastAsia="pl-PL"/>
        </w:rPr>
        <w:t xml:space="preserve"> ....................................</w:t>
      </w:r>
      <w:r>
        <w:rPr>
          <w:rFonts w:ascii="Times New Roman" w:hAnsi="Times New Roman"/>
          <w:sz w:val="24"/>
          <w:szCs w:val="24"/>
          <w:lang w:eastAsia="pl-PL"/>
        </w:rPr>
        <w:t>.................................................................................</w:t>
      </w:r>
      <w:r w:rsidRPr="00746868">
        <w:rPr>
          <w:rFonts w:ascii="Times New Roman" w:hAnsi="Times New Roman"/>
          <w:sz w:val="24"/>
          <w:szCs w:val="24"/>
          <w:lang w:val="ru-RU" w:eastAsia="pl-PL"/>
        </w:rPr>
        <w:t>...........................................</w:t>
      </w:r>
      <w:r w:rsidRPr="00746868">
        <w:rPr>
          <w:rFonts w:ascii="Times New Roman" w:hAnsi="Times New Roman"/>
          <w:sz w:val="24"/>
          <w:szCs w:val="24"/>
          <w:lang w:eastAsia="pl-PL"/>
        </w:rPr>
        <w:t>..............</w:t>
      </w:r>
    </w:p>
    <w:p w:rsidR="00746868" w:rsidRDefault="00746868" w:rsidP="00746868">
      <w:pPr>
        <w:widowControl/>
        <w:suppressAutoHyphens w:val="0"/>
        <w:autoSpaceDE w:val="0"/>
        <w:autoSpaceDN w:val="0"/>
        <w:adjustRightInd w:val="0"/>
        <w:jc w:val="both"/>
        <w:rPr>
          <w:rFonts w:ascii="Times New Roman" w:hAnsi="Times New Roman"/>
          <w:i/>
          <w:lang w:eastAsia="pl-PL"/>
        </w:rPr>
      </w:pPr>
      <w:r w:rsidRPr="00746868">
        <w:rPr>
          <w:rFonts w:ascii="Times New Roman" w:hAnsi="Times New Roman"/>
          <w:i/>
          <w:lang w:val="ru-RU" w:eastAsia="pl-PL"/>
        </w:rPr>
        <w:t xml:space="preserve">                                                                                  </w:t>
      </w:r>
      <w:r w:rsidRPr="00746868">
        <w:rPr>
          <w:rFonts w:ascii="Times New Roman" w:hAnsi="Times New Roman"/>
          <w:i/>
          <w:lang w:eastAsia="pl-PL"/>
        </w:rPr>
        <w:t xml:space="preserve">                               </w:t>
      </w:r>
      <w:r w:rsidRPr="00746868">
        <w:rPr>
          <w:rFonts w:ascii="Times New Roman" w:hAnsi="Times New Roman"/>
          <w:i/>
          <w:lang w:val="ru-RU" w:eastAsia="pl-PL"/>
        </w:rPr>
        <w:t xml:space="preserve">     (adres)</w:t>
      </w:r>
    </w:p>
    <w:p w:rsidR="00746868" w:rsidRPr="00746868" w:rsidRDefault="00746868" w:rsidP="00746868">
      <w:pPr>
        <w:widowControl/>
        <w:suppressAutoHyphens w:val="0"/>
        <w:autoSpaceDE w:val="0"/>
        <w:autoSpaceDN w:val="0"/>
        <w:adjustRightInd w:val="0"/>
        <w:jc w:val="both"/>
        <w:rPr>
          <w:rFonts w:ascii="Times New Roman" w:hAnsi="Times New Roman"/>
          <w:i/>
          <w:lang w:eastAsia="pl-PL"/>
        </w:rPr>
      </w:pPr>
    </w:p>
    <w:p w:rsidR="00746868" w:rsidRPr="00746868" w:rsidRDefault="00746868" w:rsidP="00746868">
      <w:pPr>
        <w:widowControl/>
        <w:suppressAutoHyphens w:val="0"/>
        <w:autoSpaceDE w:val="0"/>
        <w:autoSpaceDN w:val="0"/>
        <w:adjustRightInd w:val="0"/>
        <w:spacing w:line="360" w:lineRule="auto"/>
        <w:jc w:val="both"/>
        <w:rPr>
          <w:rFonts w:ascii="Times New Roman" w:hAnsi="Times New Roman"/>
          <w:sz w:val="24"/>
          <w:szCs w:val="24"/>
          <w:lang w:eastAsia="pl-PL"/>
        </w:rPr>
      </w:pPr>
      <w:r w:rsidRPr="00746868">
        <w:rPr>
          <w:rFonts w:ascii="Times New Roman" w:hAnsi="Times New Roman"/>
          <w:sz w:val="24"/>
          <w:szCs w:val="24"/>
          <w:lang w:val="ru-RU" w:eastAsia="pl-PL"/>
        </w:rPr>
        <w:t>2. Rodzaj wypadku (śmiertelny, zbiorowy, ciężki)............................................................</w:t>
      </w:r>
      <w:r w:rsidRPr="00746868">
        <w:rPr>
          <w:rFonts w:ascii="Times New Roman" w:hAnsi="Times New Roman"/>
          <w:sz w:val="24"/>
          <w:szCs w:val="24"/>
          <w:lang w:eastAsia="pl-PL"/>
        </w:rPr>
        <w:t xml:space="preserve"> </w:t>
      </w:r>
      <w:r w:rsidRPr="00746868">
        <w:rPr>
          <w:rFonts w:ascii="Times New Roman" w:hAnsi="Times New Roman"/>
          <w:sz w:val="24"/>
          <w:szCs w:val="24"/>
          <w:lang w:val="ru-RU" w:eastAsia="pl-PL"/>
        </w:rPr>
        <w:t>............</w:t>
      </w:r>
      <w:r w:rsidRPr="00746868">
        <w:rPr>
          <w:rFonts w:ascii="Times New Roman" w:hAnsi="Times New Roman"/>
          <w:sz w:val="24"/>
          <w:szCs w:val="24"/>
          <w:lang w:eastAsia="pl-PL"/>
        </w:rPr>
        <w:t>..................................................................................................................</w:t>
      </w:r>
      <w:r>
        <w:rPr>
          <w:rFonts w:ascii="Times New Roman" w:hAnsi="Times New Roman"/>
          <w:sz w:val="24"/>
          <w:szCs w:val="24"/>
          <w:lang w:eastAsia="pl-PL"/>
        </w:rPr>
        <w:t>.......................</w:t>
      </w:r>
      <w:r w:rsidRPr="00746868">
        <w:rPr>
          <w:rFonts w:ascii="Times New Roman" w:hAnsi="Times New Roman"/>
          <w:sz w:val="24"/>
          <w:szCs w:val="24"/>
          <w:lang w:eastAsia="pl-PL"/>
        </w:rPr>
        <w:t>.........................</w:t>
      </w:r>
    </w:p>
    <w:p w:rsidR="00746868" w:rsidRPr="00746868" w:rsidRDefault="00746868" w:rsidP="00746868">
      <w:pPr>
        <w:widowControl/>
        <w:suppressAutoHyphens w:val="0"/>
        <w:autoSpaceDE w:val="0"/>
        <w:autoSpaceDN w:val="0"/>
        <w:adjustRightInd w:val="0"/>
        <w:spacing w:line="360" w:lineRule="auto"/>
        <w:jc w:val="both"/>
        <w:rPr>
          <w:rFonts w:ascii="Times New Roman" w:hAnsi="Times New Roman"/>
          <w:sz w:val="24"/>
          <w:szCs w:val="24"/>
          <w:lang w:val="ru-RU" w:eastAsia="pl-PL"/>
        </w:rPr>
      </w:pPr>
      <w:r w:rsidRPr="00746868">
        <w:rPr>
          <w:rFonts w:ascii="Times New Roman" w:hAnsi="Times New Roman"/>
          <w:sz w:val="24"/>
          <w:szCs w:val="24"/>
          <w:lang w:val="ru-RU" w:eastAsia="pl-PL"/>
        </w:rPr>
        <w:t>3. Rodzaj urazu i jego opis ...........................................</w:t>
      </w:r>
      <w:r>
        <w:rPr>
          <w:rFonts w:ascii="Times New Roman" w:hAnsi="Times New Roman"/>
          <w:sz w:val="24"/>
          <w:szCs w:val="24"/>
          <w:lang w:eastAsia="pl-PL"/>
        </w:rPr>
        <w:t>.......................</w:t>
      </w:r>
      <w:r w:rsidRPr="00746868">
        <w:rPr>
          <w:rFonts w:ascii="Times New Roman" w:hAnsi="Times New Roman"/>
          <w:sz w:val="24"/>
          <w:szCs w:val="24"/>
          <w:lang w:val="ru-RU" w:eastAsia="pl-PL"/>
        </w:rPr>
        <w:t>................................................</w:t>
      </w:r>
      <w:r w:rsidRPr="00746868">
        <w:rPr>
          <w:rFonts w:ascii="Times New Roman" w:hAnsi="Times New Roman"/>
          <w:sz w:val="24"/>
          <w:szCs w:val="24"/>
          <w:lang w:eastAsia="pl-PL"/>
        </w:rPr>
        <w:t>..............</w:t>
      </w:r>
      <w:r w:rsidRPr="00746868">
        <w:rPr>
          <w:rFonts w:ascii="Times New Roman" w:hAnsi="Times New Roman"/>
          <w:sz w:val="24"/>
          <w:szCs w:val="24"/>
          <w:lang w:val="ru-RU" w:eastAsia="pl-PL"/>
        </w:rPr>
        <w:t>..</w:t>
      </w:r>
    </w:p>
    <w:p w:rsidR="00746868" w:rsidRPr="00746868" w:rsidRDefault="00746868" w:rsidP="00746868">
      <w:pPr>
        <w:widowControl/>
        <w:suppressAutoHyphens w:val="0"/>
        <w:autoSpaceDE w:val="0"/>
        <w:autoSpaceDN w:val="0"/>
        <w:adjustRightInd w:val="0"/>
        <w:spacing w:line="360" w:lineRule="auto"/>
        <w:jc w:val="both"/>
        <w:rPr>
          <w:rFonts w:ascii="Times New Roman" w:hAnsi="Times New Roman"/>
          <w:sz w:val="24"/>
          <w:szCs w:val="24"/>
          <w:lang w:eastAsia="pl-PL"/>
        </w:rPr>
      </w:pPr>
      <w:r w:rsidRPr="00746868">
        <w:rPr>
          <w:rFonts w:ascii="Times New Roman" w:hAnsi="Times New Roman"/>
          <w:sz w:val="24"/>
          <w:szCs w:val="24"/>
          <w:lang w:val="ru-RU" w:eastAsia="pl-PL"/>
        </w:rPr>
        <w:t>4. Udzielona pomoc .............................</w:t>
      </w:r>
      <w:r>
        <w:rPr>
          <w:rFonts w:ascii="Times New Roman" w:hAnsi="Times New Roman"/>
          <w:sz w:val="24"/>
          <w:szCs w:val="24"/>
          <w:lang w:eastAsia="pl-PL"/>
        </w:rPr>
        <w:t>........................</w:t>
      </w:r>
      <w:r w:rsidRPr="00746868">
        <w:rPr>
          <w:rFonts w:ascii="Times New Roman" w:hAnsi="Times New Roman"/>
          <w:sz w:val="24"/>
          <w:szCs w:val="24"/>
          <w:lang w:val="ru-RU" w:eastAsia="pl-PL"/>
        </w:rPr>
        <w:t>..........................................................................</w:t>
      </w:r>
      <w:r w:rsidRPr="00746868">
        <w:rPr>
          <w:rFonts w:ascii="Times New Roman" w:hAnsi="Times New Roman"/>
          <w:sz w:val="24"/>
          <w:szCs w:val="24"/>
          <w:lang w:eastAsia="pl-PL"/>
        </w:rPr>
        <w:t>..............</w:t>
      </w:r>
    </w:p>
    <w:p w:rsidR="00746868" w:rsidRPr="00746868" w:rsidRDefault="00746868" w:rsidP="00746868">
      <w:pPr>
        <w:widowControl/>
        <w:suppressAutoHyphens w:val="0"/>
        <w:autoSpaceDE w:val="0"/>
        <w:autoSpaceDN w:val="0"/>
        <w:adjustRightInd w:val="0"/>
        <w:spacing w:line="360" w:lineRule="auto"/>
        <w:jc w:val="both"/>
        <w:rPr>
          <w:rFonts w:ascii="Times New Roman" w:hAnsi="Times New Roman"/>
          <w:sz w:val="24"/>
          <w:szCs w:val="24"/>
          <w:lang w:eastAsia="pl-PL"/>
        </w:rPr>
      </w:pPr>
      <w:r w:rsidRPr="00746868">
        <w:rPr>
          <w:rFonts w:ascii="Times New Roman" w:hAnsi="Times New Roman"/>
          <w:sz w:val="24"/>
          <w:szCs w:val="24"/>
          <w:lang w:val="ru-RU" w:eastAsia="pl-PL"/>
        </w:rPr>
        <w:t>5. Miejsce wypadku ............</w:t>
      </w:r>
      <w:r>
        <w:rPr>
          <w:rFonts w:ascii="Times New Roman" w:hAnsi="Times New Roman"/>
          <w:sz w:val="24"/>
          <w:szCs w:val="24"/>
          <w:lang w:eastAsia="pl-PL"/>
        </w:rPr>
        <w:t>........................</w:t>
      </w:r>
      <w:r w:rsidRPr="00746868">
        <w:rPr>
          <w:rFonts w:ascii="Times New Roman" w:hAnsi="Times New Roman"/>
          <w:sz w:val="24"/>
          <w:szCs w:val="24"/>
          <w:lang w:val="ru-RU" w:eastAsia="pl-PL"/>
        </w:rPr>
        <w:t>...........................................................................................</w:t>
      </w:r>
      <w:r w:rsidRPr="00746868">
        <w:rPr>
          <w:rFonts w:ascii="Times New Roman" w:hAnsi="Times New Roman"/>
          <w:sz w:val="24"/>
          <w:szCs w:val="24"/>
          <w:lang w:eastAsia="pl-PL"/>
        </w:rPr>
        <w:t>..............</w:t>
      </w:r>
    </w:p>
    <w:p w:rsidR="00746868" w:rsidRPr="00746868" w:rsidRDefault="00746868" w:rsidP="00746868">
      <w:pPr>
        <w:widowControl/>
        <w:suppressAutoHyphens w:val="0"/>
        <w:autoSpaceDE w:val="0"/>
        <w:autoSpaceDN w:val="0"/>
        <w:adjustRightInd w:val="0"/>
        <w:spacing w:line="360" w:lineRule="auto"/>
        <w:jc w:val="both"/>
        <w:rPr>
          <w:rFonts w:ascii="Times New Roman" w:hAnsi="Times New Roman"/>
          <w:sz w:val="24"/>
          <w:szCs w:val="24"/>
          <w:lang w:eastAsia="pl-PL"/>
        </w:rPr>
      </w:pPr>
      <w:r w:rsidRPr="00746868">
        <w:rPr>
          <w:rFonts w:ascii="Times New Roman" w:hAnsi="Times New Roman"/>
          <w:sz w:val="24"/>
          <w:szCs w:val="24"/>
          <w:lang w:val="ru-RU" w:eastAsia="pl-PL"/>
        </w:rPr>
        <w:t>6. Rodzaj zajęć ........</w:t>
      </w:r>
      <w:r>
        <w:rPr>
          <w:rFonts w:ascii="Times New Roman" w:hAnsi="Times New Roman"/>
          <w:sz w:val="24"/>
          <w:szCs w:val="24"/>
          <w:lang w:eastAsia="pl-PL"/>
        </w:rPr>
        <w:t>........................</w:t>
      </w:r>
      <w:r w:rsidRPr="00746868">
        <w:rPr>
          <w:rFonts w:ascii="Times New Roman" w:hAnsi="Times New Roman"/>
          <w:sz w:val="24"/>
          <w:szCs w:val="24"/>
          <w:lang w:val="ru-RU" w:eastAsia="pl-PL"/>
        </w:rPr>
        <w:t>.....................................................................................................</w:t>
      </w:r>
      <w:r w:rsidRPr="00746868">
        <w:rPr>
          <w:rFonts w:ascii="Times New Roman" w:hAnsi="Times New Roman"/>
          <w:sz w:val="24"/>
          <w:szCs w:val="24"/>
          <w:lang w:eastAsia="pl-PL"/>
        </w:rPr>
        <w:t>................</w:t>
      </w:r>
    </w:p>
    <w:p w:rsidR="00746868" w:rsidRPr="00746868" w:rsidRDefault="00746868" w:rsidP="00746868">
      <w:pPr>
        <w:widowControl/>
        <w:suppressAutoHyphens w:val="0"/>
        <w:autoSpaceDE w:val="0"/>
        <w:autoSpaceDN w:val="0"/>
        <w:adjustRightInd w:val="0"/>
        <w:spacing w:line="360" w:lineRule="auto"/>
        <w:jc w:val="both"/>
        <w:rPr>
          <w:rFonts w:ascii="Times New Roman" w:hAnsi="Times New Roman"/>
          <w:sz w:val="24"/>
          <w:szCs w:val="24"/>
          <w:lang w:eastAsia="pl-PL"/>
        </w:rPr>
      </w:pPr>
      <w:r w:rsidRPr="00746868">
        <w:rPr>
          <w:rFonts w:ascii="Times New Roman" w:hAnsi="Times New Roman"/>
          <w:sz w:val="24"/>
          <w:szCs w:val="24"/>
          <w:lang w:val="ru-RU" w:eastAsia="pl-PL"/>
        </w:rPr>
        <w:t>Opis wypadku - z podaniem jego przyczyn ..............</w:t>
      </w:r>
      <w:r>
        <w:rPr>
          <w:rFonts w:ascii="Times New Roman" w:hAnsi="Times New Roman"/>
          <w:sz w:val="24"/>
          <w:szCs w:val="24"/>
          <w:lang w:eastAsia="pl-PL"/>
        </w:rPr>
        <w:t>........................</w:t>
      </w:r>
      <w:r w:rsidRPr="00746868">
        <w:rPr>
          <w:rFonts w:ascii="Times New Roman" w:hAnsi="Times New Roman"/>
          <w:sz w:val="24"/>
          <w:szCs w:val="24"/>
          <w:lang w:val="ru-RU" w:eastAsia="pl-PL"/>
        </w:rPr>
        <w:t>.........................................................</w:t>
      </w:r>
      <w:r w:rsidRPr="00746868">
        <w:rPr>
          <w:rFonts w:ascii="Times New Roman" w:hAnsi="Times New Roman"/>
          <w:sz w:val="24"/>
          <w:szCs w:val="24"/>
          <w:lang w:eastAsia="pl-PL"/>
        </w:rPr>
        <w:t>..........</w:t>
      </w:r>
    </w:p>
    <w:p w:rsidR="00746868" w:rsidRPr="00746868" w:rsidRDefault="00746868" w:rsidP="00746868">
      <w:pPr>
        <w:widowControl/>
        <w:suppressAutoHyphens w:val="0"/>
        <w:autoSpaceDE w:val="0"/>
        <w:autoSpaceDN w:val="0"/>
        <w:adjustRightInd w:val="0"/>
        <w:spacing w:line="360" w:lineRule="auto"/>
        <w:jc w:val="both"/>
        <w:rPr>
          <w:rFonts w:ascii="Times New Roman" w:hAnsi="Times New Roman"/>
          <w:sz w:val="24"/>
          <w:szCs w:val="24"/>
          <w:lang w:eastAsia="pl-PL"/>
        </w:rPr>
      </w:pPr>
      <w:r w:rsidRPr="00746868">
        <w:rPr>
          <w:rFonts w:ascii="Times New Roman" w:hAnsi="Times New Roman"/>
          <w:sz w:val="24"/>
          <w:szCs w:val="24"/>
          <w:lang w:val="ru-RU" w:eastAsia="pl-PL"/>
        </w:rPr>
        <w:t>...................................................................................................................................................................................................................................................................</w:t>
      </w:r>
      <w:r>
        <w:rPr>
          <w:rFonts w:ascii="Times New Roman" w:hAnsi="Times New Roman"/>
          <w:sz w:val="24"/>
          <w:szCs w:val="24"/>
          <w:lang w:eastAsia="pl-PL"/>
        </w:rPr>
        <w:t>..............................................</w:t>
      </w:r>
      <w:r w:rsidRPr="00746868">
        <w:rPr>
          <w:rFonts w:ascii="Times New Roman" w:hAnsi="Times New Roman"/>
          <w:sz w:val="24"/>
          <w:szCs w:val="24"/>
          <w:lang w:val="ru-RU" w:eastAsia="pl-PL"/>
        </w:rPr>
        <w:t>...</w:t>
      </w:r>
      <w:r w:rsidRPr="00746868">
        <w:rPr>
          <w:rFonts w:ascii="Times New Roman" w:hAnsi="Times New Roman"/>
          <w:sz w:val="24"/>
          <w:szCs w:val="24"/>
          <w:lang w:eastAsia="pl-PL"/>
        </w:rPr>
        <w:t>........................................</w:t>
      </w:r>
      <w:r w:rsidRPr="00746868">
        <w:rPr>
          <w:rFonts w:ascii="Times New Roman" w:hAnsi="Times New Roman"/>
          <w:sz w:val="24"/>
          <w:szCs w:val="24"/>
          <w:lang w:val="ru-RU" w:eastAsia="pl-PL"/>
        </w:rPr>
        <w:t xml:space="preserve"> ......................................................................................................................................................................................................................................................................</w:t>
      </w:r>
      <w:r w:rsidRPr="00746868">
        <w:rPr>
          <w:rFonts w:ascii="Times New Roman" w:hAnsi="Times New Roman"/>
          <w:sz w:val="24"/>
          <w:szCs w:val="24"/>
          <w:lang w:eastAsia="pl-PL"/>
        </w:rPr>
        <w:t>.......................................................................................................................................................................</w:t>
      </w:r>
      <w:r>
        <w:rPr>
          <w:rFonts w:ascii="Times New Roman" w:hAnsi="Times New Roman"/>
          <w:sz w:val="24"/>
          <w:szCs w:val="24"/>
          <w:lang w:eastAsia="pl-PL"/>
        </w:rPr>
        <w:t>.....................................................................</w:t>
      </w:r>
      <w:r w:rsidRPr="00746868">
        <w:rPr>
          <w:rFonts w:ascii="Times New Roman" w:hAnsi="Times New Roman"/>
          <w:sz w:val="24"/>
          <w:szCs w:val="24"/>
          <w:lang w:eastAsia="pl-PL"/>
        </w:rPr>
        <w:t>........................</w:t>
      </w:r>
    </w:p>
    <w:p w:rsidR="00746868" w:rsidRPr="00746868" w:rsidRDefault="00746868" w:rsidP="00746868">
      <w:pPr>
        <w:widowControl/>
        <w:suppressAutoHyphens w:val="0"/>
        <w:autoSpaceDE w:val="0"/>
        <w:autoSpaceDN w:val="0"/>
        <w:adjustRightInd w:val="0"/>
        <w:spacing w:line="360" w:lineRule="auto"/>
        <w:jc w:val="both"/>
        <w:rPr>
          <w:rFonts w:ascii="Times New Roman" w:hAnsi="Times New Roman"/>
          <w:sz w:val="24"/>
          <w:szCs w:val="24"/>
          <w:lang w:val="ru-RU" w:eastAsia="pl-PL"/>
        </w:rPr>
      </w:pPr>
      <w:r w:rsidRPr="00746868">
        <w:rPr>
          <w:rFonts w:ascii="Times New Roman" w:hAnsi="Times New Roman"/>
          <w:sz w:val="24"/>
          <w:szCs w:val="24"/>
          <w:lang w:val="ru-RU" w:eastAsia="pl-PL"/>
        </w:rPr>
        <w:t>7. Imię i nazwisko osoby sprawującej nadzór nad poszkodowanym w chwili wypadku .................................................................................................................................</w:t>
      </w:r>
      <w:r w:rsidRPr="00746868">
        <w:rPr>
          <w:rFonts w:ascii="Times New Roman" w:hAnsi="Times New Roman"/>
          <w:sz w:val="24"/>
          <w:szCs w:val="24"/>
          <w:lang w:eastAsia="pl-PL"/>
        </w:rPr>
        <w:t>..........</w:t>
      </w:r>
      <w:r>
        <w:rPr>
          <w:rFonts w:ascii="Times New Roman" w:hAnsi="Times New Roman"/>
          <w:sz w:val="24"/>
          <w:szCs w:val="24"/>
          <w:lang w:eastAsia="pl-PL"/>
        </w:rPr>
        <w:t>.......................</w:t>
      </w:r>
      <w:r w:rsidRPr="00746868">
        <w:rPr>
          <w:rFonts w:ascii="Times New Roman" w:hAnsi="Times New Roman"/>
          <w:sz w:val="24"/>
          <w:szCs w:val="24"/>
          <w:lang w:eastAsia="pl-PL"/>
        </w:rPr>
        <w:t>..........</w:t>
      </w:r>
      <w:r w:rsidRPr="00746868">
        <w:rPr>
          <w:rFonts w:ascii="Times New Roman" w:hAnsi="Times New Roman"/>
          <w:sz w:val="24"/>
          <w:szCs w:val="24"/>
          <w:lang w:val="ru-RU" w:eastAsia="pl-PL"/>
        </w:rPr>
        <w:t>..</w:t>
      </w:r>
    </w:p>
    <w:p w:rsidR="00746868" w:rsidRPr="00746868" w:rsidRDefault="00746868" w:rsidP="00746868">
      <w:pPr>
        <w:widowControl/>
        <w:suppressAutoHyphens w:val="0"/>
        <w:autoSpaceDE w:val="0"/>
        <w:autoSpaceDN w:val="0"/>
        <w:adjustRightInd w:val="0"/>
        <w:spacing w:line="360" w:lineRule="auto"/>
        <w:jc w:val="both"/>
        <w:rPr>
          <w:rFonts w:ascii="Times New Roman" w:hAnsi="Times New Roman"/>
          <w:sz w:val="24"/>
          <w:szCs w:val="24"/>
          <w:lang w:eastAsia="pl-PL"/>
        </w:rPr>
      </w:pPr>
      <w:r w:rsidRPr="00746868">
        <w:rPr>
          <w:rFonts w:ascii="Times New Roman" w:hAnsi="Times New Roman"/>
          <w:sz w:val="24"/>
          <w:szCs w:val="24"/>
          <w:lang w:val="ru-RU" w:eastAsia="pl-PL"/>
        </w:rPr>
        <w:t xml:space="preserve">8. Czy osoba sprawująca bezpośrednią pieczę nad poszkodowanym była obecna w chwili </w:t>
      </w:r>
      <w:r w:rsidR="00323387">
        <w:rPr>
          <w:rFonts w:ascii="Times New Roman" w:hAnsi="Times New Roman"/>
          <w:sz w:val="24"/>
          <w:szCs w:val="24"/>
          <w:lang w:val="ru-RU" w:eastAsia="pl-PL"/>
        </w:rPr>
        <w:t>wypadku w</w:t>
      </w:r>
      <w:r w:rsidR="00323387">
        <w:rPr>
          <w:rFonts w:ascii="Times New Roman" w:hAnsi="Times New Roman"/>
          <w:sz w:val="24"/>
          <w:szCs w:val="24"/>
          <w:lang w:eastAsia="pl-PL"/>
        </w:rPr>
        <w:t> </w:t>
      </w:r>
      <w:r w:rsidRPr="00746868">
        <w:rPr>
          <w:rFonts w:ascii="Times New Roman" w:hAnsi="Times New Roman"/>
          <w:sz w:val="24"/>
          <w:szCs w:val="24"/>
          <w:lang w:val="ru-RU" w:eastAsia="pl-PL"/>
        </w:rPr>
        <w:t>miejscu, w którym zdarzył się wypadek (jeżeli nie - podać, z jakiej przyczyny) ...................................................................................................................................</w:t>
      </w:r>
      <w:r w:rsidRPr="00746868">
        <w:rPr>
          <w:rFonts w:ascii="Times New Roman" w:hAnsi="Times New Roman"/>
          <w:sz w:val="24"/>
          <w:szCs w:val="24"/>
          <w:lang w:eastAsia="pl-PL"/>
        </w:rPr>
        <w:t>...</w:t>
      </w:r>
      <w:r>
        <w:rPr>
          <w:rFonts w:ascii="Times New Roman" w:hAnsi="Times New Roman"/>
          <w:sz w:val="24"/>
          <w:szCs w:val="24"/>
          <w:lang w:eastAsia="pl-PL"/>
        </w:rPr>
        <w:t>.......................</w:t>
      </w:r>
      <w:r w:rsidRPr="00746868">
        <w:rPr>
          <w:rFonts w:ascii="Times New Roman" w:hAnsi="Times New Roman"/>
          <w:sz w:val="24"/>
          <w:szCs w:val="24"/>
          <w:lang w:eastAsia="pl-PL"/>
        </w:rPr>
        <w:t>.................</w:t>
      </w:r>
    </w:p>
    <w:p w:rsidR="00746868" w:rsidRPr="00746868" w:rsidRDefault="00746868" w:rsidP="00746868">
      <w:pPr>
        <w:widowControl/>
        <w:suppressAutoHyphens w:val="0"/>
        <w:autoSpaceDE w:val="0"/>
        <w:autoSpaceDN w:val="0"/>
        <w:adjustRightInd w:val="0"/>
        <w:spacing w:line="360" w:lineRule="auto"/>
        <w:jc w:val="both"/>
        <w:rPr>
          <w:rFonts w:ascii="Times New Roman" w:hAnsi="Times New Roman"/>
          <w:sz w:val="24"/>
          <w:szCs w:val="24"/>
          <w:lang w:eastAsia="pl-PL"/>
        </w:rPr>
      </w:pPr>
      <w:r w:rsidRPr="00746868">
        <w:rPr>
          <w:rFonts w:ascii="Times New Roman" w:hAnsi="Times New Roman"/>
          <w:sz w:val="24"/>
          <w:szCs w:val="24"/>
          <w:lang w:val="ru-RU" w:eastAsia="pl-PL"/>
        </w:rPr>
        <w:lastRenderedPageBreak/>
        <w:t>......................................................................................................................................................................................................................................................................</w:t>
      </w:r>
      <w:r w:rsidRPr="00746868">
        <w:rPr>
          <w:rFonts w:ascii="Times New Roman" w:hAnsi="Times New Roman"/>
          <w:sz w:val="24"/>
          <w:szCs w:val="24"/>
          <w:lang w:eastAsia="pl-PL"/>
        </w:rPr>
        <w:t>...............................</w:t>
      </w:r>
      <w:r>
        <w:rPr>
          <w:rFonts w:ascii="Times New Roman" w:hAnsi="Times New Roman"/>
          <w:sz w:val="24"/>
          <w:szCs w:val="24"/>
          <w:lang w:eastAsia="pl-PL"/>
        </w:rPr>
        <w:t>..............................................</w:t>
      </w:r>
      <w:r w:rsidRPr="00746868">
        <w:rPr>
          <w:rFonts w:ascii="Times New Roman" w:hAnsi="Times New Roman"/>
          <w:sz w:val="24"/>
          <w:szCs w:val="24"/>
          <w:lang w:eastAsia="pl-PL"/>
        </w:rPr>
        <w:t>.........</w:t>
      </w:r>
    </w:p>
    <w:p w:rsidR="00746868" w:rsidRPr="00746868" w:rsidRDefault="00746868" w:rsidP="00746868">
      <w:pPr>
        <w:widowControl/>
        <w:suppressAutoHyphens w:val="0"/>
        <w:autoSpaceDE w:val="0"/>
        <w:autoSpaceDN w:val="0"/>
        <w:adjustRightInd w:val="0"/>
        <w:spacing w:line="360" w:lineRule="auto"/>
        <w:jc w:val="both"/>
        <w:rPr>
          <w:rFonts w:ascii="Times New Roman" w:hAnsi="Times New Roman"/>
          <w:sz w:val="24"/>
          <w:szCs w:val="24"/>
          <w:lang w:val="ru-RU" w:eastAsia="pl-PL"/>
        </w:rPr>
      </w:pPr>
      <w:r w:rsidRPr="00746868">
        <w:rPr>
          <w:rFonts w:ascii="Times New Roman" w:hAnsi="Times New Roman"/>
          <w:sz w:val="24"/>
          <w:szCs w:val="24"/>
          <w:lang w:val="ru-RU" w:eastAsia="pl-PL"/>
        </w:rPr>
        <w:t>9. Świadkowie wypadku:</w:t>
      </w:r>
    </w:p>
    <w:p w:rsidR="00746868" w:rsidRPr="00746868" w:rsidRDefault="00746868" w:rsidP="00746868">
      <w:pPr>
        <w:widowControl/>
        <w:suppressAutoHyphens w:val="0"/>
        <w:autoSpaceDE w:val="0"/>
        <w:autoSpaceDN w:val="0"/>
        <w:adjustRightInd w:val="0"/>
        <w:jc w:val="both"/>
        <w:rPr>
          <w:rFonts w:ascii="Times New Roman" w:hAnsi="Times New Roman"/>
          <w:sz w:val="24"/>
          <w:szCs w:val="24"/>
          <w:lang w:eastAsia="pl-PL"/>
        </w:rPr>
      </w:pPr>
      <w:r w:rsidRPr="00746868">
        <w:rPr>
          <w:rFonts w:ascii="Times New Roman" w:hAnsi="Times New Roman"/>
          <w:sz w:val="24"/>
          <w:szCs w:val="24"/>
          <w:lang w:val="ru-RU" w:eastAsia="pl-PL"/>
        </w:rPr>
        <w:t>1) .......................................................................................................</w:t>
      </w:r>
      <w:r>
        <w:rPr>
          <w:rFonts w:ascii="Times New Roman" w:hAnsi="Times New Roman"/>
          <w:sz w:val="24"/>
          <w:szCs w:val="24"/>
          <w:lang w:eastAsia="pl-PL"/>
        </w:rPr>
        <w:t>........................</w:t>
      </w:r>
      <w:r w:rsidRPr="00746868">
        <w:rPr>
          <w:rFonts w:ascii="Times New Roman" w:hAnsi="Times New Roman"/>
          <w:sz w:val="24"/>
          <w:szCs w:val="24"/>
          <w:lang w:val="ru-RU" w:eastAsia="pl-PL"/>
        </w:rPr>
        <w:t>........................</w:t>
      </w:r>
      <w:r w:rsidRPr="00746868">
        <w:rPr>
          <w:rFonts w:ascii="Times New Roman" w:hAnsi="Times New Roman"/>
          <w:sz w:val="24"/>
          <w:szCs w:val="24"/>
          <w:lang w:eastAsia="pl-PL"/>
        </w:rPr>
        <w:t>...................</w:t>
      </w:r>
    </w:p>
    <w:p w:rsidR="00746868" w:rsidRPr="00746868" w:rsidRDefault="00746868" w:rsidP="00746868">
      <w:pPr>
        <w:widowControl/>
        <w:suppressAutoHyphens w:val="0"/>
        <w:autoSpaceDE w:val="0"/>
        <w:autoSpaceDN w:val="0"/>
        <w:adjustRightInd w:val="0"/>
        <w:jc w:val="both"/>
        <w:rPr>
          <w:rFonts w:ascii="Times New Roman" w:hAnsi="Times New Roman"/>
          <w:i/>
          <w:lang w:eastAsia="pl-PL"/>
        </w:rPr>
      </w:pPr>
      <w:r w:rsidRPr="00746868">
        <w:rPr>
          <w:rFonts w:ascii="Times New Roman" w:hAnsi="Times New Roman"/>
          <w:sz w:val="24"/>
          <w:szCs w:val="24"/>
          <w:lang w:val="ru-RU" w:eastAsia="pl-PL"/>
        </w:rPr>
        <w:t xml:space="preserve">                                        </w:t>
      </w:r>
      <w:r w:rsidRPr="00746868">
        <w:rPr>
          <w:rFonts w:ascii="Times New Roman" w:hAnsi="Times New Roman"/>
          <w:i/>
          <w:lang w:val="ru-RU" w:eastAsia="pl-PL"/>
        </w:rPr>
        <w:t xml:space="preserve"> (imię i nazwisko, miejsce zamieszkania)</w:t>
      </w:r>
    </w:p>
    <w:p w:rsidR="00746868" w:rsidRPr="00746868" w:rsidRDefault="00746868" w:rsidP="00746868">
      <w:pPr>
        <w:widowControl/>
        <w:suppressAutoHyphens w:val="0"/>
        <w:autoSpaceDE w:val="0"/>
        <w:autoSpaceDN w:val="0"/>
        <w:adjustRightInd w:val="0"/>
        <w:jc w:val="both"/>
        <w:rPr>
          <w:rFonts w:ascii="Times New Roman" w:hAnsi="Times New Roman"/>
          <w:i/>
          <w:lang w:eastAsia="pl-PL"/>
        </w:rPr>
      </w:pPr>
    </w:p>
    <w:p w:rsidR="00746868" w:rsidRPr="00746868" w:rsidRDefault="00746868" w:rsidP="00746868">
      <w:pPr>
        <w:widowControl/>
        <w:suppressAutoHyphens w:val="0"/>
        <w:autoSpaceDE w:val="0"/>
        <w:autoSpaceDN w:val="0"/>
        <w:adjustRightInd w:val="0"/>
        <w:spacing w:line="360" w:lineRule="auto"/>
        <w:jc w:val="both"/>
        <w:rPr>
          <w:rFonts w:ascii="Times New Roman" w:hAnsi="Times New Roman"/>
          <w:sz w:val="24"/>
          <w:szCs w:val="24"/>
          <w:lang w:val="ru-RU" w:eastAsia="pl-PL"/>
        </w:rPr>
      </w:pPr>
      <w:r w:rsidRPr="00746868">
        <w:rPr>
          <w:rFonts w:ascii="Times New Roman" w:hAnsi="Times New Roman"/>
          <w:sz w:val="24"/>
          <w:szCs w:val="24"/>
          <w:lang w:val="ru-RU" w:eastAsia="pl-PL"/>
        </w:rPr>
        <w:t>2) .........................................................................................</w:t>
      </w:r>
      <w:r>
        <w:rPr>
          <w:rFonts w:ascii="Times New Roman" w:hAnsi="Times New Roman"/>
          <w:sz w:val="24"/>
          <w:szCs w:val="24"/>
          <w:lang w:eastAsia="pl-PL"/>
        </w:rPr>
        <w:t>........................</w:t>
      </w:r>
      <w:r w:rsidRPr="00746868">
        <w:rPr>
          <w:rFonts w:ascii="Times New Roman" w:hAnsi="Times New Roman"/>
          <w:sz w:val="24"/>
          <w:szCs w:val="24"/>
          <w:lang w:eastAsia="pl-PL"/>
        </w:rPr>
        <w:t>...................</w:t>
      </w:r>
      <w:r w:rsidRPr="00746868">
        <w:rPr>
          <w:rFonts w:ascii="Times New Roman" w:hAnsi="Times New Roman"/>
          <w:sz w:val="24"/>
          <w:szCs w:val="24"/>
          <w:lang w:val="ru-RU" w:eastAsia="pl-PL"/>
        </w:rPr>
        <w:t>......................................</w:t>
      </w:r>
    </w:p>
    <w:p w:rsidR="00746868" w:rsidRPr="00746868" w:rsidRDefault="00746868" w:rsidP="00746868">
      <w:pPr>
        <w:widowControl/>
        <w:suppressAutoHyphens w:val="0"/>
        <w:autoSpaceDE w:val="0"/>
        <w:autoSpaceDN w:val="0"/>
        <w:adjustRightInd w:val="0"/>
        <w:spacing w:line="360" w:lineRule="auto"/>
        <w:jc w:val="both"/>
        <w:rPr>
          <w:rFonts w:ascii="Times New Roman" w:hAnsi="Times New Roman"/>
          <w:sz w:val="24"/>
          <w:szCs w:val="24"/>
          <w:lang w:val="ru-RU" w:eastAsia="pl-PL"/>
        </w:rPr>
      </w:pPr>
      <w:r w:rsidRPr="00746868">
        <w:rPr>
          <w:rFonts w:ascii="Times New Roman" w:hAnsi="Times New Roman"/>
          <w:sz w:val="24"/>
          <w:szCs w:val="24"/>
          <w:lang w:val="ru-RU" w:eastAsia="pl-PL"/>
        </w:rPr>
        <w:t>3) ............................................................................................................</w:t>
      </w:r>
      <w:r w:rsidRPr="00746868">
        <w:rPr>
          <w:rFonts w:ascii="Times New Roman" w:hAnsi="Times New Roman"/>
          <w:sz w:val="24"/>
          <w:szCs w:val="24"/>
          <w:lang w:eastAsia="pl-PL"/>
        </w:rPr>
        <w:t>.....</w:t>
      </w:r>
      <w:r>
        <w:rPr>
          <w:rFonts w:ascii="Times New Roman" w:hAnsi="Times New Roman"/>
          <w:sz w:val="24"/>
          <w:szCs w:val="24"/>
          <w:lang w:eastAsia="pl-PL"/>
        </w:rPr>
        <w:t>........................</w:t>
      </w:r>
      <w:r w:rsidRPr="00746868">
        <w:rPr>
          <w:rFonts w:ascii="Times New Roman" w:hAnsi="Times New Roman"/>
          <w:sz w:val="24"/>
          <w:szCs w:val="24"/>
          <w:lang w:eastAsia="pl-PL"/>
        </w:rPr>
        <w:t>..............</w:t>
      </w:r>
      <w:r w:rsidRPr="00746868">
        <w:rPr>
          <w:rFonts w:ascii="Times New Roman" w:hAnsi="Times New Roman"/>
          <w:sz w:val="24"/>
          <w:szCs w:val="24"/>
          <w:lang w:val="ru-RU" w:eastAsia="pl-PL"/>
        </w:rPr>
        <w:t>...................</w:t>
      </w:r>
    </w:p>
    <w:p w:rsidR="00746868" w:rsidRPr="00746868" w:rsidRDefault="00746868" w:rsidP="00746868">
      <w:pPr>
        <w:widowControl/>
        <w:suppressAutoHyphens w:val="0"/>
        <w:autoSpaceDE w:val="0"/>
        <w:autoSpaceDN w:val="0"/>
        <w:adjustRightInd w:val="0"/>
        <w:spacing w:line="360" w:lineRule="auto"/>
        <w:jc w:val="both"/>
        <w:rPr>
          <w:rFonts w:ascii="Times New Roman" w:hAnsi="Times New Roman"/>
          <w:sz w:val="24"/>
          <w:szCs w:val="24"/>
          <w:lang w:eastAsia="pl-PL"/>
        </w:rPr>
      </w:pPr>
      <w:r w:rsidRPr="00746868">
        <w:rPr>
          <w:rFonts w:ascii="Times New Roman" w:hAnsi="Times New Roman"/>
          <w:sz w:val="24"/>
          <w:szCs w:val="24"/>
          <w:lang w:val="ru-RU" w:eastAsia="pl-PL"/>
        </w:rPr>
        <w:t>10. Środki zapobiegawcze......................................</w:t>
      </w:r>
      <w:r w:rsidR="00CB4CE8">
        <w:rPr>
          <w:rFonts w:ascii="Times New Roman" w:hAnsi="Times New Roman"/>
          <w:sz w:val="24"/>
          <w:szCs w:val="24"/>
          <w:lang w:eastAsia="pl-PL"/>
        </w:rPr>
        <w:t>.......................</w:t>
      </w:r>
      <w:r w:rsidRPr="00746868">
        <w:rPr>
          <w:rFonts w:ascii="Times New Roman" w:hAnsi="Times New Roman"/>
          <w:sz w:val="24"/>
          <w:szCs w:val="24"/>
          <w:lang w:val="ru-RU" w:eastAsia="pl-PL"/>
        </w:rPr>
        <w:t>.............</w:t>
      </w:r>
      <w:r w:rsidRPr="00746868">
        <w:rPr>
          <w:rFonts w:ascii="Times New Roman" w:hAnsi="Times New Roman"/>
          <w:sz w:val="24"/>
          <w:szCs w:val="24"/>
          <w:lang w:eastAsia="pl-PL"/>
        </w:rPr>
        <w:t>..........................................................</w:t>
      </w:r>
    </w:p>
    <w:p w:rsidR="00746868" w:rsidRPr="00746868" w:rsidRDefault="00746868" w:rsidP="00746868">
      <w:pPr>
        <w:widowControl/>
        <w:suppressAutoHyphens w:val="0"/>
        <w:autoSpaceDE w:val="0"/>
        <w:autoSpaceDN w:val="0"/>
        <w:adjustRightInd w:val="0"/>
        <w:spacing w:line="360" w:lineRule="auto"/>
        <w:jc w:val="both"/>
        <w:rPr>
          <w:rFonts w:ascii="Times New Roman" w:hAnsi="Times New Roman"/>
          <w:sz w:val="24"/>
          <w:szCs w:val="24"/>
          <w:lang w:eastAsia="pl-PL"/>
        </w:rPr>
      </w:pPr>
      <w:r w:rsidRPr="00746868">
        <w:rPr>
          <w:rFonts w:ascii="Times New Roman" w:hAnsi="Times New Roman"/>
          <w:sz w:val="24"/>
          <w:szCs w:val="24"/>
          <w:lang w:eastAsia="pl-PL"/>
        </w:rPr>
        <w:t>………………………………………………………………………………………………….....................................................................................................................................................................................................................................................................................</w:t>
      </w:r>
      <w:r w:rsidR="00CB4CE8">
        <w:rPr>
          <w:rFonts w:ascii="Times New Roman" w:hAnsi="Times New Roman"/>
          <w:sz w:val="24"/>
          <w:szCs w:val="24"/>
          <w:lang w:eastAsia="pl-PL"/>
        </w:rPr>
        <w:t>.....................................................................</w:t>
      </w:r>
      <w:r w:rsidRPr="00746868">
        <w:rPr>
          <w:rFonts w:ascii="Times New Roman" w:hAnsi="Times New Roman"/>
          <w:sz w:val="24"/>
          <w:szCs w:val="24"/>
          <w:lang w:eastAsia="pl-PL"/>
        </w:rPr>
        <w:t>............................</w:t>
      </w:r>
    </w:p>
    <w:p w:rsidR="00746868" w:rsidRPr="00746868" w:rsidRDefault="00746868" w:rsidP="00746868">
      <w:pPr>
        <w:widowControl/>
        <w:suppressAutoHyphens w:val="0"/>
        <w:autoSpaceDE w:val="0"/>
        <w:autoSpaceDN w:val="0"/>
        <w:adjustRightInd w:val="0"/>
        <w:spacing w:line="360" w:lineRule="auto"/>
        <w:jc w:val="both"/>
        <w:rPr>
          <w:rFonts w:ascii="Times New Roman" w:hAnsi="Times New Roman"/>
          <w:sz w:val="24"/>
          <w:szCs w:val="24"/>
          <w:lang w:val="ru-RU" w:eastAsia="pl-PL"/>
        </w:rPr>
      </w:pPr>
      <w:r w:rsidRPr="00746868">
        <w:rPr>
          <w:rFonts w:ascii="Times New Roman" w:hAnsi="Times New Roman"/>
          <w:sz w:val="24"/>
          <w:szCs w:val="24"/>
          <w:lang w:val="ru-RU" w:eastAsia="pl-PL"/>
        </w:rPr>
        <w:t>11. Poszkodowanego, jego rodziców (prawnych opiekunów) pouczono o możliwości, sposobie i terminie złożenia zastrzeżeń.</w:t>
      </w:r>
    </w:p>
    <w:p w:rsidR="00746868" w:rsidRPr="00746868" w:rsidRDefault="00746868" w:rsidP="00746868">
      <w:pPr>
        <w:widowControl/>
        <w:suppressAutoHyphens w:val="0"/>
        <w:autoSpaceDE w:val="0"/>
        <w:autoSpaceDN w:val="0"/>
        <w:adjustRightInd w:val="0"/>
        <w:spacing w:line="360" w:lineRule="auto"/>
        <w:jc w:val="both"/>
        <w:rPr>
          <w:rFonts w:ascii="Times New Roman" w:hAnsi="Times New Roman"/>
          <w:sz w:val="24"/>
          <w:szCs w:val="24"/>
          <w:lang w:val="ru-RU" w:eastAsia="pl-PL"/>
        </w:rPr>
      </w:pPr>
      <w:r w:rsidRPr="00746868">
        <w:rPr>
          <w:rFonts w:ascii="Times New Roman" w:hAnsi="Times New Roman"/>
          <w:sz w:val="24"/>
          <w:szCs w:val="24"/>
          <w:lang w:val="ru-RU" w:eastAsia="pl-PL"/>
        </w:rPr>
        <w:t>Podpis pouczonych:</w:t>
      </w:r>
    </w:p>
    <w:p w:rsidR="00746868" w:rsidRPr="00746868" w:rsidRDefault="00746868" w:rsidP="00746868">
      <w:pPr>
        <w:widowControl/>
        <w:suppressAutoHyphens w:val="0"/>
        <w:autoSpaceDE w:val="0"/>
        <w:autoSpaceDN w:val="0"/>
        <w:adjustRightInd w:val="0"/>
        <w:spacing w:line="360" w:lineRule="auto"/>
        <w:jc w:val="both"/>
        <w:rPr>
          <w:rFonts w:ascii="Times New Roman" w:hAnsi="Times New Roman"/>
          <w:sz w:val="24"/>
          <w:szCs w:val="24"/>
          <w:lang w:val="ru-RU" w:eastAsia="pl-PL"/>
        </w:rPr>
      </w:pPr>
      <w:r w:rsidRPr="00746868">
        <w:rPr>
          <w:rFonts w:ascii="Times New Roman" w:hAnsi="Times New Roman"/>
          <w:sz w:val="24"/>
          <w:szCs w:val="24"/>
          <w:lang w:val="ru-RU" w:eastAsia="pl-PL"/>
        </w:rPr>
        <w:t>1) ..................</w:t>
      </w:r>
      <w:r w:rsidR="00CB4CE8">
        <w:rPr>
          <w:rFonts w:ascii="Times New Roman" w:hAnsi="Times New Roman"/>
          <w:sz w:val="24"/>
          <w:szCs w:val="24"/>
          <w:lang w:eastAsia="pl-PL"/>
        </w:rPr>
        <w:t>..........................................</w:t>
      </w:r>
      <w:r w:rsidRPr="00746868">
        <w:rPr>
          <w:rFonts w:ascii="Times New Roman" w:hAnsi="Times New Roman"/>
          <w:sz w:val="24"/>
          <w:szCs w:val="24"/>
          <w:lang w:val="ru-RU" w:eastAsia="pl-PL"/>
        </w:rPr>
        <w:t>.............................................................................................................</w:t>
      </w:r>
    </w:p>
    <w:p w:rsidR="00746868" w:rsidRPr="00746868" w:rsidRDefault="00746868" w:rsidP="00746868">
      <w:pPr>
        <w:widowControl/>
        <w:suppressAutoHyphens w:val="0"/>
        <w:autoSpaceDE w:val="0"/>
        <w:autoSpaceDN w:val="0"/>
        <w:adjustRightInd w:val="0"/>
        <w:spacing w:line="360" w:lineRule="auto"/>
        <w:jc w:val="both"/>
        <w:rPr>
          <w:rFonts w:ascii="Times New Roman" w:hAnsi="Times New Roman"/>
          <w:sz w:val="24"/>
          <w:szCs w:val="24"/>
          <w:lang w:val="ru-RU" w:eastAsia="pl-PL"/>
        </w:rPr>
      </w:pPr>
      <w:r w:rsidRPr="00746868">
        <w:rPr>
          <w:rFonts w:ascii="Times New Roman" w:hAnsi="Times New Roman"/>
          <w:sz w:val="24"/>
          <w:szCs w:val="24"/>
          <w:lang w:val="ru-RU" w:eastAsia="pl-PL"/>
        </w:rPr>
        <w:t>2) ..............................................................</w:t>
      </w:r>
      <w:r w:rsidR="00CB4CE8">
        <w:rPr>
          <w:rFonts w:ascii="Times New Roman" w:hAnsi="Times New Roman"/>
          <w:sz w:val="24"/>
          <w:szCs w:val="24"/>
          <w:lang w:eastAsia="pl-PL"/>
        </w:rPr>
        <w:t>..........................................</w:t>
      </w:r>
      <w:r w:rsidRPr="00746868">
        <w:rPr>
          <w:rFonts w:ascii="Times New Roman" w:hAnsi="Times New Roman"/>
          <w:sz w:val="24"/>
          <w:szCs w:val="24"/>
          <w:lang w:val="ru-RU" w:eastAsia="pl-PL"/>
        </w:rPr>
        <w:t>.................................................................</w:t>
      </w:r>
    </w:p>
    <w:p w:rsidR="00746868" w:rsidRPr="00746868" w:rsidRDefault="00746868" w:rsidP="00746868">
      <w:pPr>
        <w:widowControl/>
        <w:suppressAutoHyphens w:val="0"/>
        <w:autoSpaceDE w:val="0"/>
        <w:autoSpaceDN w:val="0"/>
        <w:adjustRightInd w:val="0"/>
        <w:spacing w:line="360" w:lineRule="auto"/>
        <w:jc w:val="both"/>
        <w:rPr>
          <w:rFonts w:ascii="Times New Roman" w:hAnsi="Times New Roman"/>
          <w:sz w:val="24"/>
          <w:szCs w:val="24"/>
          <w:lang w:val="ru-RU" w:eastAsia="pl-PL"/>
        </w:rPr>
      </w:pPr>
      <w:r w:rsidRPr="00746868">
        <w:rPr>
          <w:rFonts w:ascii="Times New Roman" w:hAnsi="Times New Roman"/>
          <w:sz w:val="24"/>
          <w:szCs w:val="24"/>
          <w:lang w:val="ru-RU" w:eastAsia="pl-PL"/>
        </w:rPr>
        <w:t>12. Wykaz załączników do protokołu, w tym ewentualnych zastrzeżeń, jeżeli złożono je na piśmie:</w:t>
      </w:r>
    </w:p>
    <w:p w:rsidR="00746868" w:rsidRPr="00746868" w:rsidRDefault="00746868" w:rsidP="00746868">
      <w:pPr>
        <w:widowControl/>
        <w:suppressAutoHyphens w:val="0"/>
        <w:autoSpaceDE w:val="0"/>
        <w:autoSpaceDN w:val="0"/>
        <w:adjustRightInd w:val="0"/>
        <w:spacing w:line="360" w:lineRule="auto"/>
        <w:jc w:val="both"/>
        <w:rPr>
          <w:rFonts w:ascii="Times New Roman" w:hAnsi="Times New Roman"/>
          <w:sz w:val="24"/>
          <w:szCs w:val="24"/>
          <w:lang w:val="ru-RU" w:eastAsia="pl-PL"/>
        </w:rPr>
      </w:pPr>
      <w:r w:rsidRPr="00746868">
        <w:rPr>
          <w:rFonts w:ascii="Times New Roman" w:hAnsi="Times New Roman"/>
          <w:sz w:val="24"/>
          <w:szCs w:val="24"/>
          <w:lang w:val="ru-RU" w:eastAsia="pl-PL"/>
        </w:rPr>
        <w:t>1) .............................................................</w:t>
      </w:r>
      <w:r w:rsidR="00CB4CE8">
        <w:rPr>
          <w:rFonts w:ascii="Times New Roman" w:hAnsi="Times New Roman"/>
          <w:sz w:val="24"/>
          <w:szCs w:val="24"/>
          <w:lang w:eastAsia="pl-PL"/>
        </w:rPr>
        <w:t>..........................................</w:t>
      </w:r>
      <w:r w:rsidRPr="00746868">
        <w:rPr>
          <w:rFonts w:ascii="Times New Roman" w:hAnsi="Times New Roman"/>
          <w:sz w:val="24"/>
          <w:szCs w:val="24"/>
          <w:lang w:val="ru-RU" w:eastAsia="pl-PL"/>
        </w:rPr>
        <w:t>..................................................................</w:t>
      </w:r>
    </w:p>
    <w:p w:rsidR="00746868" w:rsidRPr="00746868" w:rsidRDefault="00746868" w:rsidP="00746868">
      <w:pPr>
        <w:widowControl/>
        <w:suppressAutoHyphens w:val="0"/>
        <w:autoSpaceDE w:val="0"/>
        <w:autoSpaceDN w:val="0"/>
        <w:adjustRightInd w:val="0"/>
        <w:spacing w:line="360" w:lineRule="auto"/>
        <w:jc w:val="both"/>
        <w:rPr>
          <w:rFonts w:ascii="Times New Roman" w:hAnsi="Times New Roman"/>
          <w:sz w:val="24"/>
          <w:szCs w:val="24"/>
          <w:lang w:val="ru-RU" w:eastAsia="pl-PL"/>
        </w:rPr>
      </w:pPr>
      <w:r w:rsidRPr="00746868">
        <w:rPr>
          <w:rFonts w:ascii="Times New Roman" w:hAnsi="Times New Roman"/>
          <w:sz w:val="24"/>
          <w:szCs w:val="24"/>
          <w:lang w:val="ru-RU" w:eastAsia="pl-PL"/>
        </w:rPr>
        <w:t>2) ..........................................................................</w:t>
      </w:r>
      <w:r w:rsidR="00CB4CE8">
        <w:rPr>
          <w:rFonts w:ascii="Times New Roman" w:hAnsi="Times New Roman"/>
          <w:sz w:val="24"/>
          <w:szCs w:val="24"/>
          <w:lang w:eastAsia="pl-PL"/>
        </w:rPr>
        <w:t>...........................................</w:t>
      </w:r>
      <w:r w:rsidRPr="00746868">
        <w:rPr>
          <w:rFonts w:ascii="Times New Roman" w:hAnsi="Times New Roman"/>
          <w:sz w:val="24"/>
          <w:szCs w:val="24"/>
          <w:lang w:val="ru-RU" w:eastAsia="pl-PL"/>
        </w:rPr>
        <w:t>.....................................................</w:t>
      </w:r>
    </w:p>
    <w:p w:rsidR="00746868" w:rsidRPr="00746868" w:rsidRDefault="00746868" w:rsidP="00746868">
      <w:pPr>
        <w:widowControl/>
        <w:suppressAutoHyphens w:val="0"/>
        <w:autoSpaceDE w:val="0"/>
        <w:autoSpaceDN w:val="0"/>
        <w:adjustRightInd w:val="0"/>
        <w:spacing w:line="360" w:lineRule="auto"/>
        <w:jc w:val="both"/>
        <w:rPr>
          <w:rFonts w:ascii="Times New Roman" w:hAnsi="Times New Roman"/>
          <w:sz w:val="24"/>
          <w:szCs w:val="24"/>
          <w:lang w:eastAsia="pl-PL"/>
        </w:rPr>
      </w:pPr>
      <w:r w:rsidRPr="00746868">
        <w:rPr>
          <w:rFonts w:ascii="Times New Roman" w:hAnsi="Times New Roman"/>
          <w:sz w:val="24"/>
          <w:szCs w:val="24"/>
          <w:lang w:val="ru-RU" w:eastAsia="pl-PL"/>
        </w:rPr>
        <w:t>13. Data podpisania protokołu: ...................</w:t>
      </w:r>
      <w:r w:rsidR="00CB4CE8">
        <w:rPr>
          <w:rFonts w:ascii="Times New Roman" w:hAnsi="Times New Roman"/>
          <w:sz w:val="24"/>
          <w:szCs w:val="24"/>
          <w:lang w:eastAsia="pl-PL"/>
        </w:rPr>
        <w:t>...........................................</w:t>
      </w:r>
      <w:r w:rsidRPr="00746868">
        <w:rPr>
          <w:rFonts w:ascii="Times New Roman" w:hAnsi="Times New Roman"/>
          <w:sz w:val="24"/>
          <w:szCs w:val="24"/>
          <w:lang w:val="ru-RU" w:eastAsia="pl-PL"/>
        </w:rPr>
        <w:t>..............................................................</w:t>
      </w:r>
    </w:p>
    <w:p w:rsidR="00746868" w:rsidRPr="00746868" w:rsidRDefault="00746868" w:rsidP="00746868">
      <w:pPr>
        <w:widowControl/>
        <w:suppressAutoHyphens w:val="0"/>
        <w:autoSpaceDE w:val="0"/>
        <w:autoSpaceDN w:val="0"/>
        <w:adjustRightInd w:val="0"/>
        <w:spacing w:line="360" w:lineRule="auto"/>
        <w:jc w:val="both"/>
        <w:rPr>
          <w:rFonts w:ascii="Times New Roman" w:hAnsi="Times New Roman"/>
          <w:sz w:val="24"/>
          <w:szCs w:val="24"/>
          <w:lang w:val="ru-RU" w:eastAsia="pl-PL"/>
        </w:rPr>
      </w:pPr>
      <w:r w:rsidRPr="00746868">
        <w:rPr>
          <w:rFonts w:ascii="Times New Roman" w:hAnsi="Times New Roman"/>
          <w:sz w:val="24"/>
          <w:szCs w:val="24"/>
          <w:lang w:val="ru-RU" w:eastAsia="pl-PL"/>
        </w:rPr>
        <w:t>Podpisy członków zespołu:</w:t>
      </w:r>
    </w:p>
    <w:p w:rsidR="00CB4CE8" w:rsidRDefault="00746868" w:rsidP="000336EC">
      <w:pPr>
        <w:widowControl/>
        <w:numPr>
          <w:ilvl w:val="0"/>
          <w:numId w:val="63"/>
        </w:numPr>
        <w:suppressAutoHyphens w:val="0"/>
        <w:autoSpaceDE w:val="0"/>
        <w:autoSpaceDN w:val="0"/>
        <w:adjustRightInd w:val="0"/>
        <w:spacing w:line="360" w:lineRule="auto"/>
        <w:jc w:val="both"/>
        <w:rPr>
          <w:rFonts w:ascii="Times New Roman" w:hAnsi="Times New Roman"/>
          <w:sz w:val="24"/>
          <w:szCs w:val="24"/>
          <w:lang w:eastAsia="pl-PL"/>
        </w:rPr>
      </w:pPr>
      <w:r w:rsidRPr="00746868">
        <w:rPr>
          <w:rFonts w:ascii="Times New Roman" w:hAnsi="Times New Roman"/>
          <w:sz w:val="24"/>
          <w:szCs w:val="24"/>
          <w:lang w:val="ru-RU" w:eastAsia="pl-PL"/>
        </w:rPr>
        <w:t>..................</w:t>
      </w:r>
      <w:r w:rsidR="00CB4CE8">
        <w:rPr>
          <w:rFonts w:ascii="Times New Roman" w:hAnsi="Times New Roman"/>
          <w:sz w:val="24"/>
          <w:szCs w:val="24"/>
          <w:lang w:eastAsia="pl-PL"/>
        </w:rPr>
        <w:t>..............................................................................................................................................</w:t>
      </w:r>
    </w:p>
    <w:p w:rsidR="00746868" w:rsidRPr="00746868" w:rsidRDefault="00746868" w:rsidP="000336EC">
      <w:pPr>
        <w:widowControl/>
        <w:numPr>
          <w:ilvl w:val="0"/>
          <w:numId w:val="63"/>
        </w:numPr>
        <w:suppressAutoHyphens w:val="0"/>
        <w:autoSpaceDE w:val="0"/>
        <w:autoSpaceDN w:val="0"/>
        <w:adjustRightInd w:val="0"/>
        <w:spacing w:line="360" w:lineRule="auto"/>
        <w:jc w:val="both"/>
        <w:rPr>
          <w:rFonts w:ascii="Times New Roman" w:hAnsi="Times New Roman"/>
          <w:sz w:val="24"/>
          <w:szCs w:val="24"/>
          <w:lang w:val="ru-RU" w:eastAsia="pl-PL"/>
        </w:rPr>
      </w:pPr>
      <w:r w:rsidRPr="00746868">
        <w:rPr>
          <w:rFonts w:ascii="Times New Roman" w:hAnsi="Times New Roman"/>
          <w:sz w:val="24"/>
          <w:szCs w:val="24"/>
          <w:lang w:val="ru-RU" w:eastAsia="pl-PL"/>
        </w:rPr>
        <w:t>.........</w:t>
      </w:r>
      <w:r w:rsidR="00CB4CE8">
        <w:rPr>
          <w:rFonts w:ascii="Times New Roman" w:hAnsi="Times New Roman"/>
          <w:sz w:val="24"/>
          <w:szCs w:val="24"/>
          <w:lang w:eastAsia="pl-PL"/>
        </w:rPr>
        <w:t>.........................................................................................................................................................</w:t>
      </w:r>
    </w:p>
    <w:p w:rsidR="00746868" w:rsidRPr="00746868" w:rsidRDefault="00746868" w:rsidP="00746868">
      <w:pPr>
        <w:widowControl/>
        <w:suppressAutoHyphens w:val="0"/>
        <w:autoSpaceDE w:val="0"/>
        <w:autoSpaceDN w:val="0"/>
        <w:adjustRightInd w:val="0"/>
        <w:spacing w:line="360" w:lineRule="auto"/>
        <w:jc w:val="both"/>
        <w:rPr>
          <w:rFonts w:ascii="Times New Roman" w:hAnsi="Times New Roman"/>
          <w:sz w:val="24"/>
          <w:szCs w:val="24"/>
          <w:lang w:val="ru-RU" w:eastAsia="pl-PL"/>
        </w:rPr>
      </w:pPr>
      <w:r w:rsidRPr="00746868">
        <w:rPr>
          <w:rFonts w:ascii="Times New Roman" w:hAnsi="Times New Roman"/>
          <w:sz w:val="24"/>
          <w:szCs w:val="24"/>
          <w:lang w:val="ru-RU" w:eastAsia="pl-PL"/>
        </w:rPr>
        <w:t>Podpis dyrektora oraz pieczęć szkoły lub placówki .............</w:t>
      </w:r>
      <w:r w:rsidR="00CB4CE8">
        <w:rPr>
          <w:rFonts w:ascii="Times New Roman" w:hAnsi="Times New Roman"/>
          <w:sz w:val="24"/>
          <w:szCs w:val="24"/>
          <w:lang w:eastAsia="pl-PL"/>
        </w:rPr>
        <w:t>................................</w:t>
      </w:r>
      <w:r w:rsidRPr="00746868">
        <w:rPr>
          <w:rFonts w:ascii="Times New Roman" w:hAnsi="Times New Roman"/>
          <w:sz w:val="24"/>
          <w:szCs w:val="24"/>
          <w:lang w:val="ru-RU" w:eastAsia="pl-PL"/>
        </w:rPr>
        <w:t>...............................................</w:t>
      </w:r>
    </w:p>
    <w:p w:rsidR="00746868" w:rsidRPr="00746868" w:rsidRDefault="00746868" w:rsidP="00746868">
      <w:pPr>
        <w:widowControl/>
        <w:suppressAutoHyphens w:val="0"/>
        <w:autoSpaceDE w:val="0"/>
        <w:autoSpaceDN w:val="0"/>
        <w:adjustRightInd w:val="0"/>
        <w:spacing w:line="360" w:lineRule="auto"/>
        <w:jc w:val="both"/>
        <w:rPr>
          <w:rFonts w:ascii="Times New Roman" w:hAnsi="Times New Roman"/>
          <w:sz w:val="24"/>
          <w:szCs w:val="24"/>
          <w:lang w:val="ru-RU" w:eastAsia="pl-PL"/>
        </w:rPr>
      </w:pPr>
      <w:r w:rsidRPr="00746868">
        <w:rPr>
          <w:rFonts w:ascii="Times New Roman" w:hAnsi="Times New Roman"/>
          <w:sz w:val="24"/>
          <w:szCs w:val="24"/>
          <w:lang w:val="ru-RU" w:eastAsia="pl-PL"/>
        </w:rPr>
        <w:t>Potwierdzenie przez osoby uprawnione:</w:t>
      </w:r>
    </w:p>
    <w:p w:rsidR="00746868" w:rsidRPr="00746868" w:rsidRDefault="00746868" w:rsidP="00746868">
      <w:pPr>
        <w:widowControl/>
        <w:suppressAutoHyphens w:val="0"/>
        <w:autoSpaceDE w:val="0"/>
        <w:autoSpaceDN w:val="0"/>
        <w:adjustRightInd w:val="0"/>
        <w:spacing w:line="360" w:lineRule="auto"/>
        <w:jc w:val="both"/>
        <w:rPr>
          <w:rFonts w:ascii="Times New Roman" w:hAnsi="Times New Roman"/>
          <w:sz w:val="24"/>
          <w:szCs w:val="24"/>
          <w:lang w:eastAsia="pl-PL"/>
        </w:rPr>
      </w:pPr>
      <w:r w:rsidRPr="00746868">
        <w:rPr>
          <w:rFonts w:ascii="Times New Roman" w:hAnsi="Times New Roman"/>
          <w:sz w:val="24"/>
          <w:szCs w:val="24"/>
          <w:lang w:val="ru-RU" w:eastAsia="pl-PL"/>
        </w:rPr>
        <w:t>1) zaznajomienia się z protokołem i innymi materiałami postępowania powypadkowego: ...............................................</w:t>
      </w:r>
      <w:r w:rsidR="00CB4CE8">
        <w:rPr>
          <w:rFonts w:ascii="Times New Roman" w:hAnsi="Times New Roman"/>
          <w:sz w:val="24"/>
          <w:szCs w:val="24"/>
          <w:lang w:eastAsia="pl-PL"/>
        </w:rPr>
        <w:t>.......................</w:t>
      </w:r>
      <w:r w:rsidRPr="00746868">
        <w:rPr>
          <w:rFonts w:ascii="Times New Roman" w:hAnsi="Times New Roman"/>
          <w:sz w:val="24"/>
          <w:szCs w:val="24"/>
          <w:lang w:val="ru-RU" w:eastAsia="pl-PL"/>
        </w:rPr>
        <w:t>....................................................................................</w:t>
      </w:r>
      <w:r w:rsidRPr="00746868">
        <w:rPr>
          <w:rFonts w:ascii="Times New Roman" w:hAnsi="Times New Roman"/>
          <w:sz w:val="24"/>
          <w:szCs w:val="24"/>
          <w:lang w:eastAsia="pl-PL"/>
        </w:rPr>
        <w:t>....................</w:t>
      </w:r>
    </w:p>
    <w:p w:rsidR="00746868" w:rsidRPr="00746868" w:rsidRDefault="00746868" w:rsidP="00746868">
      <w:pPr>
        <w:widowControl/>
        <w:suppressAutoHyphens w:val="0"/>
        <w:autoSpaceDE w:val="0"/>
        <w:autoSpaceDN w:val="0"/>
        <w:adjustRightInd w:val="0"/>
        <w:spacing w:line="360" w:lineRule="auto"/>
        <w:jc w:val="both"/>
        <w:rPr>
          <w:rFonts w:ascii="Times New Roman" w:hAnsi="Times New Roman"/>
          <w:sz w:val="24"/>
          <w:szCs w:val="24"/>
          <w:lang w:eastAsia="pl-PL"/>
        </w:rPr>
      </w:pPr>
      <w:r w:rsidRPr="00746868">
        <w:rPr>
          <w:rFonts w:ascii="Times New Roman" w:hAnsi="Times New Roman"/>
          <w:sz w:val="24"/>
          <w:szCs w:val="24"/>
          <w:lang w:val="ru-RU" w:eastAsia="pl-PL"/>
        </w:rPr>
        <w:t>......................................</w:t>
      </w:r>
      <w:r w:rsidR="00CB4CE8">
        <w:rPr>
          <w:rFonts w:ascii="Times New Roman" w:hAnsi="Times New Roman"/>
          <w:sz w:val="24"/>
          <w:szCs w:val="24"/>
          <w:lang w:val="ru-RU" w:eastAsia="pl-PL"/>
        </w:rPr>
        <w:t>............</w:t>
      </w:r>
      <w:r w:rsidR="00CB4CE8">
        <w:rPr>
          <w:rFonts w:ascii="Times New Roman" w:hAnsi="Times New Roman"/>
          <w:sz w:val="24"/>
          <w:szCs w:val="24"/>
          <w:lang w:eastAsia="pl-PL"/>
        </w:rPr>
        <w:t>...........................................</w:t>
      </w:r>
      <w:r w:rsidRPr="00746868">
        <w:rPr>
          <w:rFonts w:ascii="Times New Roman" w:hAnsi="Times New Roman"/>
          <w:sz w:val="24"/>
          <w:szCs w:val="24"/>
          <w:lang w:val="ru-RU" w:eastAsia="pl-PL"/>
        </w:rPr>
        <w:t>.................................................................................</w:t>
      </w:r>
    </w:p>
    <w:p w:rsidR="00746868" w:rsidRPr="00746868" w:rsidRDefault="00746868" w:rsidP="00746868">
      <w:pPr>
        <w:widowControl/>
        <w:suppressAutoHyphens w:val="0"/>
        <w:autoSpaceDE w:val="0"/>
        <w:autoSpaceDN w:val="0"/>
        <w:adjustRightInd w:val="0"/>
        <w:spacing w:line="360" w:lineRule="auto"/>
        <w:jc w:val="both"/>
        <w:rPr>
          <w:rFonts w:ascii="Times New Roman" w:hAnsi="Times New Roman"/>
          <w:sz w:val="24"/>
          <w:szCs w:val="24"/>
          <w:lang w:eastAsia="pl-PL"/>
        </w:rPr>
      </w:pPr>
      <w:r w:rsidRPr="00746868">
        <w:rPr>
          <w:rFonts w:ascii="Times New Roman" w:hAnsi="Times New Roman"/>
          <w:sz w:val="24"/>
          <w:szCs w:val="24"/>
          <w:lang w:val="ru-RU" w:eastAsia="pl-PL"/>
        </w:rPr>
        <w:t xml:space="preserve">2) złożenia zastrzeżeń na piśmie: </w:t>
      </w:r>
    </w:p>
    <w:p w:rsidR="00746868" w:rsidRPr="00746868" w:rsidRDefault="00746868" w:rsidP="00746868">
      <w:pPr>
        <w:widowControl/>
        <w:suppressAutoHyphens w:val="0"/>
        <w:autoSpaceDE w:val="0"/>
        <w:autoSpaceDN w:val="0"/>
        <w:adjustRightInd w:val="0"/>
        <w:spacing w:line="360" w:lineRule="auto"/>
        <w:jc w:val="both"/>
        <w:rPr>
          <w:rFonts w:ascii="Times New Roman" w:hAnsi="Times New Roman"/>
          <w:sz w:val="24"/>
          <w:szCs w:val="24"/>
          <w:lang w:eastAsia="pl-PL"/>
        </w:rPr>
      </w:pPr>
      <w:r w:rsidRPr="00746868">
        <w:rPr>
          <w:rFonts w:ascii="Times New Roman" w:hAnsi="Times New Roman"/>
          <w:sz w:val="24"/>
          <w:szCs w:val="24"/>
          <w:lang w:val="ru-RU" w:eastAsia="pl-PL"/>
        </w:rPr>
        <w:t>...................................................</w:t>
      </w:r>
      <w:r w:rsidR="00CB4CE8">
        <w:rPr>
          <w:rFonts w:ascii="Times New Roman" w:hAnsi="Times New Roman"/>
          <w:sz w:val="24"/>
          <w:szCs w:val="24"/>
          <w:lang w:eastAsia="pl-PL"/>
        </w:rPr>
        <w:t>.......................</w:t>
      </w:r>
      <w:r w:rsidRPr="00746868">
        <w:rPr>
          <w:rFonts w:ascii="Times New Roman" w:hAnsi="Times New Roman"/>
          <w:sz w:val="24"/>
          <w:szCs w:val="24"/>
          <w:lang w:val="ru-RU" w:eastAsia="pl-PL"/>
        </w:rPr>
        <w:t>...........................</w:t>
      </w:r>
      <w:r w:rsidRPr="00746868">
        <w:rPr>
          <w:rFonts w:ascii="Times New Roman" w:hAnsi="Times New Roman"/>
          <w:sz w:val="24"/>
          <w:szCs w:val="24"/>
          <w:lang w:eastAsia="pl-PL"/>
        </w:rPr>
        <w:t>.........................................................................</w:t>
      </w:r>
    </w:p>
    <w:p w:rsidR="00746868" w:rsidRPr="00746868" w:rsidRDefault="00746868" w:rsidP="00746868">
      <w:pPr>
        <w:widowControl/>
        <w:suppressAutoHyphens w:val="0"/>
        <w:autoSpaceDE w:val="0"/>
        <w:autoSpaceDN w:val="0"/>
        <w:adjustRightInd w:val="0"/>
        <w:spacing w:line="360" w:lineRule="auto"/>
        <w:jc w:val="both"/>
        <w:rPr>
          <w:rFonts w:ascii="Times New Roman" w:hAnsi="Times New Roman"/>
          <w:sz w:val="24"/>
          <w:szCs w:val="24"/>
          <w:lang w:eastAsia="pl-PL"/>
        </w:rPr>
      </w:pPr>
      <w:r w:rsidRPr="00746868">
        <w:rPr>
          <w:rFonts w:ascii="Times New Roman" w:hAnsi="Times New Roman"/>
          <w:sz w:val="24"/>
          <w:szCs w:val="24"/>
          <w:lang w:eastAsia="pl-PL"/>
        </w:rPr>
        <w:t>…………………………………………………</w:t>
      </w:r>
      <w:r w:rsidR="00CB4CE8">
        <w:rPr>
          <w:rFonts w:ascii="Times New Roman" w:hAnsi="Times New Roman"/>
          <w:sz w:val="24"/>
          <w:szCs w:val="24"/>
          <w:lang w:eastAsia="pl-PL"/>
        </w:rPr>
        <w:t>……………...</w:t>
      </w:r>
      <w:r w:rsidRPr="00746868">
        <w:rPr>
          <w:rFonts w:ascii="Times New Roman" w:hAnsi="Times New Roman"/>
          <w:sz w:val="24"/>
          <w:szCs w:val="24"/>
          <w:lang w:eastAsia="pl-PL"/>
        </w:rPr>
        <w:t>…………………………………………….......</w:t>
      </w:r>
    </w:p>
    <w:p w:rsidR="00746868" w:rsidRPr="00746868" w:rsidRDefault="00746868" w:rsidP="00746868">
      <w:pPr>
        <w:widowControl/>
        <w:suppressAutoHyphens w:val="0"/>
        <w:autoSpaceDE w:val="0"/>
        <w:autoSpaceDN w:val="0"/>
        <w:adjustRightInd w:val="0"/>
        <w:spacing w:line="360" w:lineRule="auto"/>
        <w:jc w:val="both"/>
        <w:rPr>
          <w:rFonts w:ascii="Times New Roman" w:hAnsi="Times New Roman"/>
          <w:sz w:val="24"/>
          <w:szCs w:val="24"/>
          <w:lang w:eastAsia="pl-PL"/>
        </w:rPr>
      </w:pPr>
      <w:r w:rsidRPr="00746868">
        <w:rPr>
          <w:rFonts w:ascii="Times New Roman" w:hAnsi="Times New Roman"/>
          <w:sz w:val="24"/>
          <w:szCs w:val="24"/>
          <w:lang w:val="ru-RU" w:eastAsia="pl-PL"/>
        </w:rPr>
        <w:t xml:space="preserve">3) otrzymania protokołu: </w:t>
      </w:r>
    </w:p>
    <w:p w:rsidR="00746868" w:rsidRPr="00746868" w:rsidRDefault="00746868" w:rsidP="00746868">
      <w:pPr>
        <w:widowControl/>
        <w:suppressAutoHyphens w:val="0"/>
        <w:autoSpaceDE w:val="0"/>
        <w:autoSpaceDN w:val="0"/>
        <w:adjustRightInd w:val="0"/>
        <w:spacing w:line="360" w:lineRule="auto"/>
        <w:jc w:val="both"/>
        <w:rPr>
          <w:rFonts w:ascii="Times New Roman" w:hAnsi="Times New Roman"/>
          <w:sz w:val="24"/>
          <w:szCs w:val="24"/>
          <w:lang w:eastAsia="pl-PL"/>
        </w:rPr>
      </w:pPr>
      <w:r w:rsidRPr="00746868">
        <w:rPr>
          <w:rFonts w:ascii="Times New Roman" w:hAnsi="Times New Roman"/>
          <w:sz w:val="24"/>
          <w:szCs w:val="24"/>
          <w:lang w:val="ru-RU" w:eastAsia="pl-PL"/>
        </w:rPr>
        <w:t>.........................................................................................................</w:t>
      </w:r>
      <w:r w:rsidRPr="00746868">
        <w:rPr>
          <w:rFonts w:ascii="Times New Roman" w:hAnsi="Times New Roman"/>
          <w:sz w:val="24"/>
          <w:szCs w:val="24"/>
          <w:lang w:eastAsia="pl-PL"/>
        </w:rPr>
        <w:t>..........................................................................................................................</w:t>
      </w:r>
      <w:r w:rsidR="00CB4CE8">
        <w:rPr>
          <w:rFonts w:ascii="Times New Roman" w:hAnsi="Times New Roman"/>
          <w:sz w:val="24"/>
          <w:szCs w:val="24"/>
          <w:lang w:eastAsia="pl-PL"/>
        </w:rPr>
        <w:t>..................................................</w:t>
      </w:r>
      <w:r w:rsidRPr="00746868">
        <w:rPr>
          <w:rFonts w:ascii="Times New Roman" w:hAnsi="Times New Roman"/>
          <w:sz w:val="24"/>
          <w:szCs w:val="24"/>
          <w:lang w:eastAsia="pl-PL"/>
        </w:rPr>
        <w:t>...........................................</w:t>
      </w:r>
      <w:r w:rsidR="00CB4CE8">
        <w:rPr>
          <w:rFonts w:ascii="Times New Roman" w:hAnsi="Times New Roman"/>
          <w:sz w:val="24"/>
          <w:szCs w:val="24"/>
          <w:lang w:eastAsia="pl-PL"/>
        </w:rPr>
        <w:t>............................</w:t>
      </w:r>
    </w:p>
    <w:p w:rsidR="00CD5B82" w:rsidRDefault="00CD5B82" w:rsidP="00323387">
      <w:pPr>
        <w:rPr>
          <w:rFonts w:ascii="Times New Roman" w:hAnsi="Times New Roman"/>
          <w:i/>
          <w:sz w:val="24"/>
          <w:szCs w:val="24"/>
        </w:rPr>
      </w:pPr>
    </w:p>
    <w:p w:rsidR="00323387" w:rsidRDefault="00323387" w:rsidP="00323387">
      <w:pPr>
        <w:rPr>
          <w:rFonts w:ascii="Times New Roman" w:hAnsi="Times New Roman"/>
          <w:i/>
          <w:sz w:val="24"/>
          <w:szCs w:val="24"/>
        </w:rPr>
      </w:pPr>
    </w:p>
    <w:p w:rsidR="0032356E" w:rsidRDefault="0032356E" w:rsidP="00323387">
      <w:pPr>
        <w:rPr>
          <w:rFonts w:ascii="Times New Roman" w:hAnsi="Times New Roman"/>
          <w:i/>
          <w:sz w:val="24"/>
          <w:szCs w:val="24"/>
        </w:rPr>
      </w:pPr>
    </w:p>
    <w:p w:rsidR="00CD5B82" w:rsidRDefault="00CD5B82" w:rsidP="000D6517">
      <w:pPr>
        <w:jc w:val="right"/>
        <w:rPr>
          <w:rFonts w:ascii="Times New Roman" w:hAnsi="Times New Roman"/>
          <w:i/>
          <w:sz w:val="24"/>
          <w:szCs w:val="24"/>
        </w:rPr>
      </w:pPr>
    </w:p>
    <w:p w:rsidR="00323387" w:rsidRPr="00C31256" w:rsidRDefault="00323387" w:rsidP="00323387">
      <w:pPr>
        <w:jc w:val="right"/>
        <w:rPr>
          <w:rFonts w:ascii="Times New Roman" w:hAnsi="Times New Roman"/>
          <w:i/>
          <w:sz w:val="24"/>
          <w:szCs w:val="24"/>
        </w:rPr>
      </w:pPr>
      <w:r w:rsidRPr="00C31256">
        <w:rPr>
          <w:rFonts w:ascii="Times New Roman" w:hAnsi="Times New Roman"/>
          <w:i/>
          <w:sz w:val="24"/>
          <w:szCs w:val="24"/>
        </w:rPr>
        <w:lastRenderedPageBreak/>
        <w:t xml:space="preserve">Załącznik </w:t>
      </w:r>
      <w:r w:rsidR="00C31256" w:rsidRPr="00C31256">
        <w:rPr>
          <w:rFonts w:ascii="Times New Roman" w:hAnsi="Times New Roman"/>
          <w:i/>
          <w:sz w:val="24"/>
          <w:szCs w:val="24"/>
        </w:rPr>
        <w:t>N</w:t>
      </w:r>
      <w:r w:rsidRPr="00C31256">
        <w:rPr>
          <w:rFonts w:ascii="Times New Roman" w:hAnsi="Times New Roman"/>
          <w:i/>
          <w:sz w:val="24"/>
          <w:szCs w:val="24"/>
        </w:rPr>
        <w:t>r</w:t>
      </w:r>
      <w:r w:rsidR="00F640C6">
        <w:rPr>
          <w:rFonts w:ascii="Times New Roman" w:hAnsi="Times New Roman"/>
          <w:i/>
          <w:sz w:val="24"/>
          <w:szCs w:val="24"/>
        </w:rPr>
        <w:t xml:space="preserve"> 5B</w:t>
      </w:r>
      <w:r w:rsidRPr="00C31256">
        <w:rPr>
          <w:rFonts w:ascii="Times New Roman" w:hAnsi="Times New Roman"/>
          <w:i/>
          <w:sz w:val="24"/>
          <w:szCs w:val="24"/>
        </w:rPr>
        <w:t xml:space="preserve"> </w:t>
      </w:r>
    </w:p>
    <w:p w:rsidR="00C31256" w:rsidRPr="00C31256" w:rsidRDefault="00C31256" w:rsidP="00323387">
      <w:pPr>
        <w:jc w:val="right"/>
        <w:rPr>
          <w:rFonts w:ascii="Times New Roman" w:hAnsi="Times New Roman"/>
          <w:i/>
          <w:sz w:val="24"/>
          <w:szCs w:val="24"/>
        </w:rPr>
      </w:pPr>
    </w:p>
    <w:p w:rsidR="00CD5B82" w:rsidRPr="00C31256" w:rsidRDefault="005C277E" w:rsidP="005C277E">
      <w:pPr>
        <w:jc w:val="center"/>
        <w:rPr>
          <w:rFonts w:ascii="Times New Roman" w:hAnsi="Times New Roman"/>
          <w:b/>
          <w:sz w:val="28"/>
          <w:szCs w:val="28"/>
        </w:rPr>
      </w:pPr>
      <w:r w:rsidRPr="00C31256">
        <w:rPr>
          <w:rFonts w:ascii="Times New Roman" w:hAnsi="Times New Roman"/>
          <w:b/>
          <w:sz w:val="28"/>
          <w:szCs w:val="28"/>
        </w:rPr>
        <w:t>WZÓR</w:t>
      </w:r>
    </w:p>
    <w:p w:rsidR="005C277E" w:rsidRPr="005C277E" w:rsidRDefault="005C277E" w:rsidP="005C277E">
      <w:pPr>
        <w:jc w:val="center"/>
        <w:rPr>
          <w:rFonts w:ascii="Times New Roman" w:hAnsi="Times New Roman"/>
          <w:b/>
          <w:bCs/>
          <w:sz w:val="24"/>
          <w:szCs w:val="24"/>
        </w:rPr>
      </w:pPr>
      <w:r w:rsidRPr="00C31256">
        <w:rPr>
          <w:rFonts w:ascii="Times New Roman" w:hAnsi="Times New Roman"/>
          <w:b/>
          <w:bCs/>
          <w:sz w:val="28"/>
          <w:szCs w:val="28"/>
          <w:lang w:val="ru-RU"/>
        </w:rPr>
        <w:t>REJESTR WYPADKÓW</w:t>
      </w:r>
    </w:p>
    <w:p w:rsidR="005C277E" w:rsidRPr="005C277E" w:rsidRDefault="005C277E" w:rsidP="005C277E">
      <w:pPr>
        <w:jc w:val="right"/>
        <w:rPr>
          <w:rFonts w:ascii="Times New Roman" w:hAnsi="Times New Roman"/>
          <w:i/>
          <w:sz w:val="24"/>
          <w:szCs w:val="24"/>
        </w:rPr>
      </w:pPr>
    </w:p>
    <w:tbl>
      <w:tblPr>
        <w:tblW w:w="10515" w:type="dxa"/>
        <w:tblLayout w:type="fixed"/>
        <w:tblCellMar>
          <w:left w:w="70" w:type="dxa"/>
          <w:right w:w="70" w:type="dxa"/>
        </w:tblCellMar>
        <w:tblLook w:val="04A0" w:firstRow="1" w:lastRow="0" w:firstColumn="1" w:lastColumn="0" w:noHBand="0" w:noVBand="1"/>
      </w:tblPr>
      <w:tblGrid>
        <w:gridCol w:w="438"/>
        <w:gridCol w:w="1325"/>
        <w:gridCol w:w="847"/>
        <w:gridCol w:w="847"/>
        <w:gridCol w:w="846"/>
        <w:gridCol w:w="1270"/>
        <w:gridCol w:w="1069"/>
        <w:gridCol w:w="1508"/>
        <w:gridCol w:w="1028"/>
        <w:gridCol w:w="1272"/>
        <w:gridCol w:w="65"/>
      </w:tblGrid>
      <w:tr w:rsidR="005C277E" w:rsidRPr="005C277E" w:rsidTr="00C31256">
        <w:trPr>
          <w:gridAfter w:val="1"/>
          <w:wAfter w:w="65" w:type="dxa"/>
          <w:trHeight w:val="4187"/>
        </w:trPr>
        <w:tc>
          <w:tcPr>
            <w:tcW w:w="438" w:type="dxa"/>
            <w:tcBorders>
              <w:top w:val="single" w:sz="6" w:space="0" w:color="auto"/>
              <w:left w:val="single" w:sz="6" w:space="0" w:color="auto"/>
              <w:bottom w:val="single" w:sz="6" w:space="0" w:color="auto"/>
              <w:right w:val="single" w:sz="6" w:space="0" w:color="auto"/>
            </w:tcBorders>
          </w:tcPr>
          <w:p w:rsidR="005C277E" w:rsidRPr="005C277E" w:rsidRDefault="005C277E" w:rsidP="00C31256">
            <w:pPr>
              <w:jc w:val="center"/>
              <w:rPr>
                <w:rFonts w:ascii="Times New Roman" w:hAnsi="Times New Roman"/>
                <w:b/>
                <w:i/>
                <w:sz w:val="24"/>
                <w:szCs w:val="24"/>
              </w:rPr>
            </w:pPr>
            <w:r>
              <w:rPr>
                <w:rFonts w:ascii="Times New Roman" w:hAnsi="Times New Roman"/>
                <w:b/>
                <w:i/>
                <w:sz w:val="24"/>
                <w:szCs w:val="24"/>
              </w:rPr>
              <w:t>Lp</w:t>
            </w:r>
            <w:r w:rsidRPr="005C277E">
              <w:rPr>
                <w:rFonts w:ascii="Times New Roman" w:hAnsi="Times New Roman"/>
                <w:b/>
                <w:i/>
                <w:sz w:val="24"/>
                <w:szCs w:val="24"/>
              </w:rPr>
              <w:t>.</w:t>
            </w:r>
          </w:p>
          <w:p w:rsidR="005C277E" w:rsidRPr="005C277E" w:rsidRDefault="005C277E" w:rsidP="00C31256">
            <w:pPr>
              <w:jc w:val="center"/>
              <w:rPr>
                <w:rFonts w:ascii="Times New Roman" w:hAnsi="Times New Roman"/>
                <w:b/>
                <w:i/>
                <w:sz w:val="24"/>
                <w:szCs w:val="24"/>
              </w:rPr>
            </w:pPr>
          </w:p>
        </w:tc>
        <w:tc>
          <w:tcPr>
            <w:tcW w:w="1325" w:type="dxa"/>
            <w:tcBorders>
              <w:top w:val="single" w:sz="6" w:space="0" w:color="auto"/>
              <w:left w:val="single" w:sz="6" w:space="0" w:color="auto"/>
              <w:bottom w:val="single" w:sz="6" w:space="0" w:color="auto"/>
              <w:right w:val="single" w:sz="6" w:space="0" w:color="auto"/>
            </w:tcBorders>
          </w:tcPr>
          <w:p w:rsidR="005C277E" w:rsidRPr="005C277E" w:rsidRDefault="005C277E" w:rsidP="00C31256">
            <w:pPr>
              <w:jc w:val="center"/>
              <w:rPr>
                <w:rFonts w:ascii="Times New Roman" w:hAnsi="Times New Roman"/>
                <w:b/>
                <w:i/>
                <w:sz w:val="24"/>
                <w:szCs w:val="24"/>
              </w:rPr>
            </w:pPr>
            <w:r w:rsidRPr="005C277E">
              <w:rPr>
                <w:rFonts w:ascii="Times New Roman" w:hAnsi="Times New Roman"/>
                <w:b/>
                <w:i/>
                <w:sz w:val="24"/>
                <w:szCs w:val="24"/>
              </w:rPr>
              <w:t>Imię i nazwisko</w:t>
            </w:r>
          </w:p>
          <w:p w:rsidR="005C277E" w:rsidRPr="005C277E" w:rsidRDefault="005C277E" w:rsidP="00C31256">
            <w:pPr>
              <w:jc w:val="center"/>
              <w:rPr>
                <w:rFonts w:ascii="Times New Roman" w:hAnsi="Times New Roman"/>
                <w:b/>
                <w:i/>
                <w:sz w:val="24"/>
                <w:szCs w:val="24"/>
              </w:rPr>
            </w:pPr>
            <w:r w:rsidRPr="005C277E">
              <w:rPr>
                <w:rFonts w:ascii="Times New Roman" w:hAnsi="Times New Roman"/>
                <w:b/>
                <w:i/>
                <w:sz w:val="24"/>
                <w:szCs w:val="24"/>
              </w:rPr>
              <w:t>(wskazanie klasy lub</w:t>
            </w:r>
          </w:p>
          <w:p w:rsidR="00C31256" w:rsidRDefault="005C277E" w:rsidP="00C31256">
            <w:pPr>
              <w:jc w:val="center"/>
              <w:rPr>
                <w:rFonts w:ascii="Times New Roman" w:hAnsi="Times New Roman"/>
                <w:b/>
                <w:i/>
                <w:sz w:val="24"/>
                <w:szCs w:val="24"/>
              </w:rPr>
            </w:pPr>
            <w:r w:rsidRPr="005C277E">
              <w:rPr>
                <w:rFonts w:ascii="Times New Roman" w:hAnsi="Times New Roman"/>
                <w:b/>
                <w:i/>
                <w:sz w:val="24"/>
                <w:szCs w:val="24"/>
              </w:rPr>
              <w:t xml:space="preserve">innej jednostki podziału </w:t>
            </w:r>
            <w:proofErr w:type="spellStart"/>
            <w:r w:rsidRPr="005C277E">
              <w:rPr>
                <w:rFonts w:ascii="Times New Roman" w:hAnsi="Times New Roman"/>
                <w:b/>
                <w:i/>
                <w:sz w:val="24"/>
                <w:szCs w:val="24"/>
              </w:rPr>
              <w:t>organizacyj</w:t>
            </w:r>
            <w:r w:rsidR="00C31256">
              <w:rPr>
                <w:rFonts w:ascii="Times New Roman" w:hAnsi="Times New Roman"/>
                <w:b/>
                <w:i/>
                <w:sz w:val="24"/>
                <w:szCs w:val="24"/>
              </w:rPr>
              <w:t>-</w:t>
            </w:r>
            <w:r w:rsidRPr="005C277E">
              <w:rPr>
                <w:rFonts w:ascii="Times New Roman" w:hAnsi="Times New Roman"/>
                <w:b/>
                <w:i/>
                <w:sz w:val="24"/>
                <w:szCs w:val="24"/>
              </w:rPr>
              <w:t>nego</w:t>
            </w:r>
            <w:proofErr w:type="spellEnd"/>
            <w:r w:rsidRPr="005C277E">
              <w:rPr>
                <w:rFonts w:ascii="Times New Roman" w:hAnsi="Times New Roman"/>
                <w:b/>
                <w:i/>
                <w:sz w:val="24"/>
                <w:szCs w:val="24"/>
              </w:rPr>
              <w:t xml:space="preserve"> osób pozostają</w:t>
            </w:r>
            <w:r w:rsidR="00C31256">
              <w:rPr>
                <w:rFonts w:ascii="Times New Roman" w:hAnsi="Times New Roman"/>
                <w:b/>
                <w:i/>
                <w:sz w:val="24"/>
                <w:szCs w:val="24"/>
              </w:rPr>
              <w:t>-</w:t>
            </w:r>
          </w:p>
          <w:p w:rsidR="005C277E" w:rsidRPr="005C277E" w:rsidRDefault="005C277E" w:rsidP="00C31256">
            <w:pPr>
              <w:jc w:val="center"/>
              <w:rPr>
                <w:rFonts w:ascii="Times New Roman" w:hAnsi="Times New Roman"/>
                <w:b/>
                <w:i/>
                <w:sz w:val="24"/>
                <w:szCs w:val="24"/>
              </w:rPr>
            </w:pPr>
            <w:proofErr w:type="spellStart"/>
            <w:r w:rsidRPr="005C277E">
              <w:rPr>
                <w:rFonts w:ascii="Times New Roman" w:hAnsi="Times New Roman"/>
                <w:b/>
                <w:i/>
                <w:sz w:val="24"/>
                <w:szCs w:val="24"/>
              </w:rPr>
              <w:t>cych</w:t>
            </w:r>
            <w:proofErr w:type="spellEnd"/>
            <w:r w:rsidRPr="005C277E">
              <w:rPr>
                <w:rFonts w:ascii="Times New Roman" w:hAnsi="Times New Roman"/>
                <w:b/>
                <w:i/>
                <w:sz w:val="24"/>
                <w:szCs w:val="24"/>
              </w:rPr>
              <w:t xml:space="preserve"> pod</w:t>
            </w:r>
          </w:p>
          <w:p w:rsidR="005C277E" w:rsidRPr="005C277E" w:rsidRDefault="005C277E" w:rsidP="00C31256">
            <w:pPr>
              <w:jc w:val="center"/>
              <w:rPr>
                <w:rFonts w:ascii="Times New Roman" w:hAnsi="Times New Roman"/>
                <w:b/>
                <w:i/>
                <w:sz w:val="24"/>
                <w:szCs w:val="24"/>
              </w:rPr>
            </w:pPr>
            <w:r w:rsidRPr="005C277E">
              <w:rPr>
                <w:rFonts w:ascii="Times New Roman" w:hAnsi="Times New Roman"/>
                <w:b/>
                <w:i/>
                <w:sz w:val="24"/>
                <w:szCs w:val="24"/>
              </w:rPr>
              <w:t>opieką szkoły lub</w:t>
            </w:r>
          </w:p>
          <w:p w:rsidR="005C277E" w:rsidRPr="005C277E" w:rsidRDefault="005C277E" w:rsidP="00C31256">
            <w:pPr>
              <w:jc w:val="center"/>
              <w:rPr>
                <w:rFonts w:ascii="Times New Roman" w:hAnsi="Times New Roman"/>
                <w:b/>
                <w:i/>
                <w:sz w:val="24"/>
                <w:szCs w:val="24"/>
              </w:rPr>
            </w:pPr>
            <w:r w:rsidRPr="005C277E">
              <w:rPr>
                <w:rFonts w:ascii="Times New Roman" w:hAnsi="Times New Roman"/>
                <w:b/>
                <w:i/>
                <w:sz w:val="24"/>
                <w:szCs w:val="24"/>
              </w:rPr>
              <w:t>placówki)</w:t>
            </w:r>
          </w:p>
          <w:p w:rsidR="005C277E" w:rsidRPr="005C277E" w:rsidRDefault="005C277E" w:rsidP="00C31256">
            <w:pPr>
              <w:jc w:val="center"/>
              <w:rPr>
                <w:rFonts w:ascii="Times New Roman" w:hAnsi="Times New Roman"/>
                <w:b/>
                <w:i/>
                <w:sz w:val="24"/>
                <w:szCs w:val="24"/>
              </w:rPr>
            </w:pPr>
          </w:p>
        </w:tc>
        <w:tc>
          <w:tcPr>
            <w:tcW w:w="847" w:type="dxa"/>
            <w:tcBorders>
              <w:top w:val="single" w:sz="6" w:space="0" w:color="auto"/>
              <w:left w:val="single" w:sz="6" w:space="0" w:color="auto"/>
              <w:bottom w:val="single" w:sz="6" w:space="0" w:color="auto"/>
              <w:right w:val="single" w:sz="6" w:space="0" w:color="auto"/>
            </w:tcBorders>
          </w:tcPr>
          <w:p w:rsidR="005C277E" w:rsidRPr="005C277E" w:rsidRDefault="005C277E" w:rsidP="00C31256">
            <w:pPr>
              <w:jc w:val="center"/>
              <w:rPr>
                <w:rFonts w:ascii="Times New Roman" w:hAnsi="Times New Roman"/>
                <w:b/>
                <w:i/>
                <w:sz w:val="24"/>
                <w:szCs w:val="24"/>
              </w:rPr>
            </w:pPr>
            <w:r w:rsidRPr="005C277E">
              <w:rPr>
                <w:rFonts w:ascii="Times New Roman" w:hAnsi="Times New Roman"/>
                <w:b/>
                <w:i/>
                <w:sz w:val="24"/>
                <w:szCs w:val="24"/>
              </w:rPr>
              <w:t>Data i rodzaj wypad</w:t>
            </w:r>
            <w:r w:rsidR="00C31256">
              <w:rPr>
                <w:rFonts w:ascii="Times New Roman" w:hAnsi="Times New Roman"/>
                <w:b/>
                <w:i/>
                <w:sz w:val="24"/>
                <w:szCs w:val="24"/>
              </w:rPr>
              <w:t>-</w:t>
            </w:r>
            <w:r w:rsidRPr="005C277E">
              <w:rPr>
                <w:rFonts w:ascii="Times New Roman" w:hAnsi="Times New Roman"/>
                <w:b/>
                <w:i/>
                <w:sz w:val="24"/>
                <w:szCs w:val="24"/>
              </w:rPr>
              <w:t>ku</w:t>
            </w:r>
          </w:p>
          <w:p w:rsidR="005C277E" w:rsidRPr="005C277E" w:rsidRDefault="005C277E" w:rsidP="00C31256">
            <w:pPr>
              <w:ind w:right="174"/>
              <w:jc w:val="center"/>
              <w:rPr>
                <w:rFonts w:ascii="Times New Roman" w:hAnsi="Times New Roman"/>
                <w:b/>
                <w:i/>
                <w:sz w:val="24"/>
                <w:szCs w:val="24"/>
              </w:rPr>
            </w:pPr>
          </w:p>
        </w:tc>
        <w:tc>
          <w:tcPr>
            <w:tcW w:w="847" w:type="dxa"/>
            <w:tcBorders>
              <w:top w:val="single" w:sz="6" w:space="0" w:color="auto"/>
              <w:left w:val="single" w:sz="6" w:space="0" w:color="auto"/>
              <w:bottom w:val="single" w:sz="6" w:space="0" w:color="auto"/>
              <w:right w:val="single" w:sz="6" w:space="0" w:color="auto"/>
            </w:tcBorders>
          </w:tcPr>
          <w:p w:rsidR="00C31256" w:rsidRDefault="005C277E" w:rsidP="00C31256">
            <w:pPr>
              <w:jc w:val="center"/>
              <w:rPr>
                <w:rFonts w:ascii="Times New Roman" w:hAnsi="Times New Roman"/>
                <w:b/>
                <w:i/>
                <w:sz w:val="24"/>
                <w:szCs w:val="24"/>
              </w:rPr>
            </w:pPr>
            <w:r w:rsidRPr="005C277E">
              <w:rPr>
                <w:rFonts w:ascii="Times New Roman" w:hAnsi="Times New Roman"/>
                <w:b/>
                <w:i/>
                <w:sz w:val="24"/>
                <w:szCs w:val="24"/>
              </w:rPr>
              <w:t>Miej</w:t>
            </w:r>
          </w:p>
          <w:p w:rsidR="005C277E" w:rsidRPr="005C277E" w:rsidRDefault="005C277E" w:rsidP="00C31256">
            <w:pPr>
              <w:jc w:val="center"/>
              <w:rPr>
                <w:rFonts w:ascii="Times New Roman" w:hAnsi="Times New Roman"/>
                <w:b/>
                <w:i/>
                <w:sz w:val="24"/>
                <w:szCs w:val="24"/>
              </w:rPr>
            </w:pPr>
            <w:proofErr w:type="spellStart"/>
            <w:r w:rsidRPr="005C277E">
              <w:rPr>
                <w:rFonts w:ascii="Times New Roman" w:hAnsi="Times New Roman"/>
                <w:b/>
                <w:i/>
                <w:sz w:val="24"/>
                <w:szCs w:val="24"/>
              </w:rPr>
              <w:t>sce</w:t>
            </w:r>
            <w:proofErr w:type="spellEnd"/>
            <w:r w:rsidRPr="005C277E">
              <w:rPr>
                <w:rFonts w:ascii="Times New Roman" w:hAnsi="Times New Roman"/>
                <w:b/>
                <w:i/>
                <w:sz w:val="24"/>
                <w:szCs w:val="24"/>
              </w:rPr>
              <w:t xml:space="preserve"> wypad</w:t>
            </w:r>
            <w:r w:rsidR="00C31256">
              <w:rPr>
                <w:rFonts w:ascii="Times New Roman" w:hAnsi="Times New Roman"/>
                <w:b/>
                <w:i/>
                <w:sz w:val="24"/>
                <w:szCs w:val="24"/>
              </w:rPr>
              <w:t>-</w:t>
            </w:r>
            <w:r w:rsidRPr="005C277E">
              <w:rPr>
                <w:rFonts w:ascii="Times New Roman" w:hAnsi="Times New Roman"/>
                <w:b/>
                <w:i/>
                <w:sz w:val="24"/>
                <w:szCs w:val="24"/>
              </w:rPr>
              <w:t>ku</w:t>
            </w:r>
          </w:p>
          <w:p w:rsidR="005C277E" w:rsidRPr="005C277E" w:rsidRDefault="005C277E" w:rsidP="00C31256">
            <w:pPr>
              <w:jc w:val="center"/>
              <w:rPr>
                <w:rFonts w:ascii="Times New Roman" w:hAnsi="Times New Roman"/>
                <w:b/>
                <w:i/>
                <w:sz w:val="24"/>
                <w:szCs w:val="24"/>
              </w:rPr>
            </w:pPr>
            <w:r w:rsidRPr="005C277E">
              <w:rPr>
                <w:rFonts w:ascii="Times New Roman" w:hAnsi="Times New Roman"/>
                <w:b/>
                <w:i/>
                <w:sz w:val="24"/>
                <w:szCs w:val="24"/>
              </w:rPr>
              <w:t>i rodzaj</w:t>
            </w:r>
          </w:p>
          <w:p w:rsidR="005C277E" w:rsidRPr="005C277E" w:rsidRDefault="005C277E" w:rsidP="00C31256">
            <w:pPr>
              <w:jc w:val="center"/>
              <w:rPr>
                <w:rFonts w:ascii="Times New Roman" w:hAnsi="Times New Roman"/>
                <w:b/>
                <w:i/>
                <w:sz w:val="24"/>
                <w:szCs w:val="24"/>
              </w:rPr>
            </w:pPr>
            <w:r w:rsidRPr="005C277E">
              <w:rPr>
                <w:rFonts w:ascii="Times New Roman" w:hAnsi="Times New Roman"/>
                <w:b/>
                <w:i/>
                <w:sz w:val="24"/>
                <w:szCs w:val="24"/>
              </w:rPr>
              <w:t>zajęć</w:t>
            </w:r>
          </w:p>
          <w:p w:rsidR="005C277E" w:rsidRPr="005C277E" w:rsidRDefault="005C277E" w:rsidP="00C31256">
            <w:pPr>
              <w:jc w:val="center"/>
              <w:rPr>
                <w:rFonts w:ascii="Times New Roman" w:hAnsi="Times New Roman"/>
                <w:b/>
                <w:i/>
                <w:sz w:val="24"/>
                <w:szCs w:val="24"/>
              </w:rPr>
            </w:pPr>
          </w:p>
        </w:tc>
        <w:tc>
          <w:tcPr>
            <w:tcW w:w="846" w:type="dxa"/>
            <w:tcBorders>
              <w:top w:val="single" w:sz="6" w:space="0" w:color="auto"/>
              <w:left w:val="single" w:sz="6" w:space="0" w:color="auto"/>
              <w:bottom w:val="single" w:sz="6" w:space="0" w:color="auto"/>
              <w:right w:val="single" w:sz="6" w:space="0" w:color="auto"/>
            </w:tcBorders>
          </w:tcPr>
          <w:p w:rsidR="005C277E" w:rsidRPr="005C277E" w:rsidRDefault="005C277E" w:rsidP="00C31256">
            <w:pPr>
              <w:jc w:val="center"/>
              <w:rPr>
                <w:rFonts w:ascii="Times New Roman" w:hAnsi="Times New Roman"/>
                <w:b/>
                <w:i/>
                <w:sz w:val="24"/>
                <w:szCs w:val="24"/>
              </w:rPr>
            </w:pPr>
            <w:r w:rsidRPr="005C277E">
              <w:rPr>
                <w:rFonts w:ascii="Times New Roman" w:hAnsi="Times New Roman"/>
                <w:b/>
                <w:i/>
                <w:sz w:val="24"/>
                <w:szCs w:val="24"/>
              </w:rPr>
              <w:t>Rodzaj urazu</w:t>
            </w:r>
          </w:p>
          <w:p w:rsidR="005C277E" w:rsidRPr="005C277E" w:rsidRDefault="005C277E" w:rsidP="00C31256">
            <w:pPr>
              <w:jc w:val="center"/>
              <w:rPr>
                <w:rFonts w:ascii="Times New Roman" w:hAnsi="Times New Roman"/>
                <w:b/>
                <w:i/>
                <w:sz w:val="24"/>
                <w:szCs w:val="24"/>
              </w:rPr>
            </w:pPr>
            <w:r w:rsidRPr="005C277E">
              <w:rPr>
                <w:rFonts w:ascii="Times New Roman" w:hAnsi="Times New Roman"/>
                <w:b/>
                <w:i/>
                <w:sz w:val="24"/>
                <w:szCs w:val="24"/>
              </w:rPr>
              <w:t>i jego opis</w:t>
            </w:r>
          </w:p>
          <w:p w:rsidR="005C277E" w:rsidRPr="005C277E" w:rsidRDefault="005C277E" w:rsidP="00C31256">
            <w:pPr>
              <w:jc w:val="center"/>
              <w:rPr>
                <w:rFonts w:ascii="Times New Roman" w:hAnsi="Times New Roman"/>
                <w:b/>
                <w:i/>
                <w:sz w:val="24"/>
                <w:szCs w:val="24"/>
              </w:rPr>
            </w:pPr>
          </w:p>
        </w:tc>
        <w:tc>
          <w:tcPr>
            <w:tcW w:w="1270" w:type="dxa"/>
            <w:tcBorders>
              <w:top w:val="single" w:sz="6" w:space="0" w:color="auto"/>
              <w:left w:val="single" w:sz="6" w:space="0" w:color="auto"/>
              <w:bottom w:val="single" w:sz="6" w:space="0" w:color="auto"/>
              <w:right w:val="single" w:sz="6" w:space="0" w:color="auto"/>
            </w:tcBorders>
          </w:tcPr>
          <w:p w:rsidR="00C31256" w:rsidRDefault="005C277E" w:rsidP="00C31256">
            <w:pPr>
              <w:jc w:val="center"/>
              <w:rPr>
                <w:rFonts w:ascii="Times New Roman" w:hAnsi="Times New Roman"/>
                <w:b/>
                <w:i/>
                <w:sz w:val="24"/>
                <w:szCs w:val="24"/>
              </w:rPr>
            </w:pPr>
            <w:proofErr w:type="spellStart"/>
            <w:r w:rsidRPr="005C277E">
              <w:rPr>
                <w:rFonts w:ascii="Times New Roman" w:hAnsi="Times New Roman"/>
                <w:b/>
                <w:i/>
                <w:sz w:val="24"/>
                <w:szCs w:val="24"/>
              </w:rPr>
              <w:t>Okoliczno</w:t>
            </w:r>
            <w:proofErr w:type="spellEnd"/>
            <w:r w:rsidR="00C31256">
              <w:rPr>
                <w:rFonts w:ascii="Times New Roman" w:hAnsi="Times New Roman"/>
                <w:b/>
                <w:i/>
                <w:sz w:val="24"/>
                <w:szCs w:val="24"/>
              </w:rPr>
              <w:t>-</w:t>
            </w:r>
          </w:p>
          <w:p w:rsidR="005C277E" w:rsidRPr="005C277E" w:rsidRDefault="005C277E" w:rsidP="00C31256">
            <w:pPr>
              <w:jc w:val="center"/>
              <w:rPr>
                <w:rFonts w:ascii="Times New Roman" w:hAnsi="Times New Roman"/>
                <w:b/>
                <w:i/>
                <w:sz w:val="24"/>
                <w:szCs w:val="24"/>
              </w:rPr>
            </w:pPr>
            <w:proofErr w:type="spellStart"/>
            <w:r w:rsidRPr="005C277E">
              <w:rPr>
                <w:rFonts w:ascii="Times New Roman" w:hAnsi="Times New Roman"/>
                <w:b/>
                <w:i/>
                <w:sz w:val="24"/>
                <w:szCs w:val="24"/>
              </w:rPr>
              <w:t>ści</w:t>
            </w:r>
            <w:proofErr w:type="spellEnd"/>
            <w:r w:rsidRPr="005C277E">
              <w:rPr>
                <w:rFonts w:ascii="Times New Roman" w:hAnsi="Times New Roman"/>
                <w:b/>
                <w:i/>
                <w:sz w:val="24"/>
                <w:szCs w:val="24"/>
              </w:rPr>
              <w:t xml:space="preserve"> wypadku</w:t>
            </w:r>
          </w:p>
          <w:p w:rsidR="005C277E" w:rsidRPr="005C277E" w:rsidRDefault="005C277E" w:rsidP="00C31256">
            <w:pPr>
              <w:jc w:val="center"/>
              <w:rPr>
                <w:rFonts w:ascii="Times New Roman" w:hAnsi="Times New Roman"/>
                <w:b/>
                <w:i/>
                <w:sz w:val="24"/>
                <w:szCs w:val="24"/>
              </w:rPr>
            </w:pPr>
          </w:p>
        </w:tc>
        <w:tc>
          <w:tcPr>
            <w:tcW w:w="1069" w:type="dxa"/>
            <w:tcBorders>
              <w:top w:val="single" w:sz="6" w:space="0" w:color="auto"/>
              <w:left w:val="single" w:sz="6" w:space="0" w:color="auto"/>
              <w:bottom w:val="single" w:sz="6" w:space="0" w:color="auto"/>
              <w:right w:val="single" w:sz="6" w:space="0" w:color="auto"/>
            </w:tcBorders>
          </w:tcPr>
          <w:p w:rsidR="00C31256" w:rsidRDefault="005C277E" w:rsidP="00C31256">
            <w:pPr>
              <w:jc w:val="center"/>
              <w:rPr>
                <w:rFonts w:ascii="Times New Roman" w:hAnsi="Times New Roman"/>
                <w:b/>
                <w:i/>
                <w:sz w:val="24"/>
                <w:szCs w:val="24"/>
              </w:rPr>
            </w:pPr>
            <w:proofErr w:type="spellStart"/>
            <w:r w:rsidRPr="005C277E">
              <w:rPr>
                <w:rFonts w:ascii="Times New Roman" w:hAnsi="Times New Roman"/>
                <w:b/>
                <w:i/>
                <w:sz w:val="24"/>
                <w:szCs w:val="24"/>
              </w:rPr>
              <w:t>Udzielo</w:t>
            </w:r>
            <w:proofErr w:type="spellEnd"/>
            <w:r w:rsidR="00C31256">
              <w:rPr>
                <w:rFonts w:ascii="Times New Roman" w:hAnsi="Times New Roman"/>
                <w:b/>
                <w:i/>
                <w:sz w:val="24"/>
                <w:szCs w:val="24"/>
              </w:rPr>
              <w:t>-</w:t>
            </w:r>
          </w:p>
          <w:p w:rsidR="005C277E" w:rsidRPr="005C277E" w:rsidRDefault="005C277E" w:rsidP="00C31256">
            <w:pPr>
              <w:jc w:val="center"/>
              <w:rPr>
                <w:rFonts w:ascii="Times New Roman" w:hAnsi="Times New Roman"/>
                <w:b/>
                <w:i/>
                <w:sz w:val="24"/>
                <w:szCs w:val="24"/>
              </w:rPr>
            </w:pPr>
            <w:r w:rsidRPr="005C277E">
              <w:rPr>
                <w:rFonts w:ascii="Times New Roman" w:hAnsi="Times New Roman"/>
                <w:b/>
                <w:i/>
                <w:sz w:val="24"/>
                <w:szCs w:val="24"/>
              </w:rPr>
              <w:t>na pomoc</w:t>
            </w:r>
          </w:p>
          <w:p w:rsidR="005C277E" w:rsidRPr="005C277E" w:rsidRDefault="005C277E" w:rsidP="00C31256">
            <w:pPr>
              <w:jc w:val="center"/>
              <w:rPr>
                <w:rFonts w:ascii="Times New Roman" w:hAnsi="Times New Roman"/>
                <w:b/>
                <w:i/>
                <w:sz w:val="24"/>
                <w:szCs w:val="24"/>
              </w:rPr>
            </w:pPr>
          </w:p>
        </w:tc>
        <w:tc>
          <w:tcPr>
            <w:tcW w:w="1508" w:type="dxa"/>
            <w:tcBorders>
              <w:top w:val="single" w:sz="6" w:space="0" w:color="auto"/>
              <w:left w:val="single" w:sz="6" w:space="0" w:color="auto"/>
              <w:bottom w:val="single" w:sz="6" w:space="0" w:color="auto"/>
              <w:right w:val="single" w:sz="6" w:space="0" w:color="auto"/>
            </w:tcBorders>
          </w:tcPr>
          <w:p w:rsidR="005C277E" w:rsidRPr="005C277E" w:rsidRDefault="005C277E" w:rsidP="00C31256">
            <w:pPr>
              <w:jc w:val="center"/>
              <w:rPr>
                <w:rFonts w:ascii="Times New Roman" w:hAnsi="Times New Roman"/>
                <w:b/>
                <w:i/>
                <w:sz w:val="24"/>
                <w:szCs w:val="24"/>
              </w:rPr>
            </w:pPr>
            <w:r w:rsidRPr="005C277E">
              <w:rPr>
                <w:rFonts w:ascii="Times New Roman" w:hAnsi="Times New Roman"/>
                <w:b/>
                <w:i/>
                <w:sz w:val="24"/>
                <w:szCs w:val="24"/>
              </w:rPr>
              <w:t>Środki</w:t>
            </w:r>
          </w:p>
          <w:p w:rsidR="005C277E" w:rsidRPr="005C277E" w:rsidRDefault="00C31256" w:rsidP="00C31256">
            <w:pPr>
              <w:jc w:val="center"/>
              <w:rPr>
                <w:rFonts w:ascii="Times New Roman" w:hAnsi="Times New Roman"/>
                <w:b/>
                <w:i/>
                <w:sz w:val="24"/>
                <w:szCs w:val="24"/>
              </w:rPr>
            </w:pPr>
            <w:proofErr w:type="spellStart"/>
            <w:r>
              <w:rPr>
                <w:rFonts w:ascii="Times New Roman" w:hAnsi="Times New Roman"/>
                <w:b/>
                <w:i/>
                <w:sz w:val="24"/>
                <w:szCs w:val="24"/>
              </w:rPr>
              <w:t>z</w:t>
            </w:r>
            <w:r w:rsidR="005C277E" w:rsidRPr="005C277E">
              <w:rPr>
                <w:rFonts w:ascii="Times New Roman" w:hAnsi="Times New Roman"/>
                <w:b/>
                <w:i/>
                <w:sz w:val="24"/>
                <w:szCs w:val="24"/>
              </w:rPr>
              <w:t>apobiegaw</w:t>
            </w:r>
            <w:r>
              <w:rPr>
                <w:rFonts w:ascii="Times New Roman" w:hAnsi="Times New Roman"/>
                <w:b/>
                <w:i/>
                <w:sz w:val="24"/>
                <w:szCs w:val="24"/>
              </w:rPr>
              <w:t>-</w:t>
            </w:r>
            <w:r w:rsidR="005C277E" w:rsidRPr="005C277E">
              <w:rPr>
                <w:rFonts w:ascii="Times New Roman" w:hAnsi="Times New Roman"/>
                <w:b/>
                <w:i/>
                <w:sz w:val="24"/>
                <w:szCs w:val="24"/>
              </w:rPr>
              <w:t>cze</w:t>
            </w:r>
            <w:proofErr w:type="spellEnd"/>
            <w:r w:rsidR="005C277E" w:rsidRPr="005C277E">
              <w:rPr>
                <w:rFonts w:ascii="Times New Roman" w:hAnsi="Times New Roman"/>
                <w:b/>
                <w:i/>
                <w:sz w:val="24"/>
                <w:szCs w:val="24"/>
              </w:rPr>
              <w:t>, wydane zarządzenia</w:t>
            </w:r>
          </w:p>
          <w:p w:rsidR="005C277E" w:rsidRPr="005C277E" w:rsidRDefault="005C277E" w:rsidP="00C31256">
            <w:pPr>
              <w:jc w:val="center"/>
              <w:rPr>
                <w:rFonts w:ascii="Times New Roman" w:hAnsi="Times New Roman"/>
                <w:b/>
                <w:i/>
                <w:sz w:val="24"/>
                <w:szCs w:val="24"/>
              </w:rPr>
            </w:pPr>
          </w:p>
        </w:tc>
        <w:tc>
          <w:tcPr>
            <w:tcW w:w="1028" w:type="dxa"/>
            <w:tcBorders>
              <w:top w:val="single" w:sz="6" w:space="0" w:color="auto"/>
              <w:left w:val="single" w:sz="6" w:space="0" w:color="auto"/>
              <w:bottom w:val="single" w:sz="6" w:space="0" w:color="auto"/>
              <w:right w:val="single" w:sz="6" w:space="0" w:color="auto"/>
            </w:tcBorders>
          </w:tcPr>
          <w:p w:rsidR="005C277E" w:rsidRPr="005C277E" w:rsidRDefault="005C277E" w:rsidP="00C31256">
            <w:pPr>
              <w:jc w:val="center"/>
              <w:rPr>
                <w:rFonts w:ascii="Times New Roman" w:hAnsi="Times New Roman"/>
                <w:b/>
                <w:i/>
                <w:sz w:val="24"/>
                <w:szCs w:val="24"/>
              </w:rPr>
            </w:pPr>
            <w:r w:rsidRPr="005C277E">
              <w:rPr>
                <w:rFonts w:ascii="Times New Roman" w:hAnsi="Times New Roman"/>
                <w:b/>
                <w:i/>
                <w:sz w:val="24"/>
                <w:szCs w:val="24"/>
              </w:rPr>
              <w:t>Uwagi</w:t>
            </w:r>
          </w:p>
          <w:p w:rsidR="005C277E" w:rsidRPr="005C277E" w:rsidRDefault="005C277E" w:rsidP="00C31256">
            <w:pPr>
              <w:jc w:val="center"/>
              <w:rPr>
                <w:rFonts w:ascii="Times New Roman" w:hAnsi="Times New Roman"/>
                <w:b/>
                <w:i/>
                <w:sz w:val="24"/>
                <w:szCs w:val="24"/>
              </w:rPr>
            </w:pPr>
          </w:p>
        </w:tc>
        <w:tc>
          <w:tcPr>
            <w:tcW w:w="1272" w:type="dxa"/>
            <w:tcBorders>
              <w:top w:val="single" w:sz="6" w:space="0" w:color="auto"/>
              <w:left w:val="single" w:sz="6" w:space="0" w:color="auto"/>
              <w:bottom w:val="single" w:sz="6" w:space="0" w:color="auto"/>
              <w:right w:val="single" w:sz="6" w:space="0" w:color="auto"/>
            </w:tcBorders>
          </w:tcPr>
          <w:p w:rsidR="005C277E" w:rsidRPr="005C277E" w:rsidRDefault="005C277E" w:rsidP="00C31256">
            <w:pPr>
              <w:ind w:right="-212"/>
              <w:jc w:val="center"/>
              <w:rPr>
                <w:rFonts w:ascii="Times New Roman" w:hAnsi="Times New Roman"/>
                <w:b/>
                <w:i/>
                <w:sz w:val="24"/>
                <w:szCs w:val="24"/>
              </w:rPr>
            </w:pPr>
            <w:r w:rsidRPr="005C277E">
              <w:rPr>
                <w:rFonts w:ascii="Times New Roman" w:hAnsi="Times New Roman"/>
                <w:b/>
                <w:i/>
                <w:sz w:val="24"/>
                <w:szCs w:val="24"/>
              </w:rPr>
              <w:t>Podpis dyrektora</w:t>
            </w:r>
          </w:p>
          <w:p w:rsidR="005C277E" w:rsidRPr="005C277E" w:rsidRDefault="005C277E" w:rsidP="00C31256">
            <w:pPr>
              <w:jc w:val="center"/>
              <w:rPr>
                <w:rFonts w:ascii="Times New Roman" w:hAnsi="Times New Roman"/>
                <w:b/>
                <w:i/>
                <w:sz w:val="24"/>
                <w:szCs w:val="24"/>
              </w:rPr>
            </w:pPr>
            <w:r w:rsidRPr="005C277E">
              <w:rPr>
                <w:rFonts w:ascii="Times New Roman" w:hAnsi="Times New Roman"/>
                <w:b/>
                <w:i/>
                <w:sz w:val="24"/>
                <w:szCs w:val="24"/>
              </w:rPr>
              <w:t>szkoły lub placówki</w:t>
            </w:r>
          </w:p>
          <w:p w:rsidR="005C277E" w:rsidRPr="005C277E" w:rsidRDefault="005C277E" w:rsidP="00C31256">
            <w:pPr>
              <w:jc w:val="center"/>
              <w:rPr>
                <w:rFonts w:ascii="Times New Roman" w:hAnsi="Times New Roman"/>
                <w:b/>
                <w:i/>
                <w:sz w:val="24"/>
                <w:szCs w:val="24"/>
              </w:rPr>
            </w:pPr>
          </w:p>
        </w:tc>
      </w:tr>
      <w:tr w:rsidR="005C277E" w:rsidRPr="005C277E" w:rsidTr="00C31256">
        <w:trPr>
          <w:trHeight w:val="401"/>
        </w:trPr>
        <w:tc>
          <w:tcPr>
            <w:tcW w:w="438" w:type="dxa"/>
            <w:tcBorders>
              <w:top w:val="single" w:sz="6" w:space="0" w:color="auto"/>
              <w:left w:val="single" w:sz="6" w:space="0" w:color="auto"/>
              <w:bottom w:val="single" w:sz="6" w:space="0" w:color="auto"/>
              <w:right w:val="single" w:sz="6" w:space="0" w:color="auto"/>
            </w:tcBorders>
            <w:hideMark/>
          </w:tcPr>
          <w:p w:rsidR="005C277E" w:rsidRPr="005C277E" w:rsidRDefault="005C277E" w:rsidP="00C31256">
            <w:pPr>
              <w:jc w:val="center"/>
              <w:rPr>
                <w:rFonts w:ascii="Times New Roman" w:hAnsi="Times New Roman"/>
                <w:i/>
                <w:sz w:val="24"/>
                <w:szCs w:val="24"/>
              </w:rPr>
            </w:pPr>
            <w:r w:rsidRPr="005C277E">
              <w:rPr>
                <w:rFonts w:ascii="Times New Roman" w:hAnsi="Times New Roman"/>
                <w:i/>
                <w:sz w:val="24"/>
                <w:szCs w:val="24"/>
              </w:rPr>
              <w:t>1</w:t>
            </w:r>
          </w:p>
        </w:tc>
        <w:tc>
          <w:tcPr>
            <w:tcW w:w="1325" w:type="dxa"/>
            <w:tcBorders>
              <w:top w:val="single" w:sz="6" w:space="0" w:color="auto"/>
              <w:left w:val="single" w:sz="6" w:space="0" w:color="auto"/>
              <w:bottom w:val="single" w:sz="6" w:space="0" w:color="auto"/>
              <w:right w:val="single" w:sz="6" w:space="0" w:color="auto"/>
            </w:tcBorders>
            <w:hideMark/>
          </w:tcPr>
          <w:p w:rsidR="005C277E" w:rsidRPr="005C277E" w:rsidRDefault="005C277E" w:rsidP="00C31256">
            <w:pPr>
              <w:jc w:val="center"/>
              <w:rPr>
                <w:rFonts w:ascii="Times New Roman" w:hAnsi="Times New Roman"/>
                <w:i/>
                <w:sz w:val="24"/>
                <w:szCs w:val="24"/>
              </w:rPr>
            </w:pPr>
            <w:r w:rsidRPr="005C277E">
              <w:rPr>
                <w:rFonts w:ascii="Times New Roman" w:hAnsi="Times New Roman"/>
                <w:i/>
                <w:sz w:val="24"/>
                <w:szCs w:val="24"/>
              </w:rPr>
              <w:t>2</w:t>
            </w:r>
          </w:p>
        </w:tc>
        <w:tc>
          <w:tcPr>
            <w:tcW w:w="847" w:type="dxa"/>
            <w:tcBorders>
              <w:top w:val="single" w:sz="6" w:space="0" w:color="auto"/>
              <w:left w:val="single" w:sz="6" w:space="0" w:color="auto"/>
              <w:bottom w:val="single" w:sz="6" w:space="0" w:color="auto"/>
              <w:right w:val="single" w:sz="6" w:space="0" w:color="auto"/>
            </w:tcBorders>
            <w:hideMark/>
          </w:tcPr>
          <w:p w:rsidR="005C277E" w:rsidRPr="005C277E" w:rsidRDefault="005C277E" w:rsidP="00C31256">
            <w:pPr>
              <w:jc w:val="center"/>
              <w:rPr>
                <w:rFonts w:ascii="Times New Roman" w:hAnsi="Times New Roman"/>
                <w:i/>
                <w:sz w:val="24"/>
                <w:szCs w:val="24"/>
              </w:rPr>
            </w:pPr>
            <w:r w:rsidRPr="005C277E">
              <w:rPr>
                <w:rFonts w:ascii="Times New Roman" w:hAnsi="Times New Roman"/>
                <w:i/>
                <w:sz w:val="24"/>
                <w:szCs w:val="24"/>
              </w:rPr>
              <w:t>3</w:t>
            </w:r>
          </w:p>
        </w:tc>
        <w:tc>
          <w:tcPr>
            <w:tcW w:w="847" w:type="dxa"/>
            <w:tcBorders>
              <w:top w:val="single" w:sz="6" w:space="0" w:color="auto"/>
              <w:left w:val="single" w:sz="6" w:space="0" w:color="auto"/>
              <w:bottom w:val="single" w:sz="6" w:space="0" w:color="auto"/>
              <w:right w:val="single" w:sz="6" w:space="0" w:color="auto"/>
            </w:tcBorders>
            <w:hideMark/>
          </w:tcPr>
          <w:p w:rsidR="005C277E" w:rsidRPr="005C277E" w:rsidRDefault="005C277E" w:rsidP="00C31256">
            <w:pPr>
              <w:jc w:val="center"/>
              <w:rPr>
                <w:rFonts w:ascii="Times New Roman" w:hAnsi="Times New Roman"/>
                <w:i/>
                <w:sz w:val="24"/>
                <w:szCs w:val="24"/>
              </w:rPr>
            </w:pPr>
            <w:r w:rsidRPr="005C277E">
              <w:rPr>
                <w:rFonts w:ascii="Times New Roman" w:hAnsi="Times New Roman"/>
                <w:i/>
                <w:sz w:val="24"/>
                <w:szCs w:val="24"/>
              </w:rPr>
              <w:t>4</w:t>
            </w:r>
          </w:p>
        </w:tc>
        <w:tc>
          <w:tcPr>
            <w:tcW w:w="846" w:type="dxa"/>
            <w:tcBorders>
              <w:top w:val="single" w:sz="6" w:space="0" w:color="auto"/>
              <w:left w:val="single" w:sz="6" w:space="0" w:color="auto"/>
              <w:bottom w:val="single" w:sz="6" w:space="0" w:color="auto"/>
              <w:right w:val="single" w:sz="6" w:space="0" w:color="auto"/>
            </w:tcBorders>
            <w:hideMark/>
          </w:tcPr>
          <w:p w:rsidR="005C277E" w:rsidRPr="005C277E" w:rsidRDefault="005C277E" w:rsidP="00C31256">
            <w:pPr>
              <w:jc w:val="center"/>
              <w:rPr>
                <w:rFonts w:ascii="Times New Roman" w:hAnsi="Times New Roman"/>
                <w:i/>
                <w:sz w:val="24"/>
                <w:szCs w:val="24"/>
              </w:rPr>
            </w:pPr>
            <w:r w:rsidRPr="005C277E">
              <w:rPr>
                <w:rFonts w:ascii="Times New Roman" w:hAnsi="Times New Roman"/>
                <w:i/>
                <w:sz w:val="24"/>
                <w:szCs w:val="24"/>
              </w:rPr>
              <w:t>5</w:t>
            </w:r>
          </w:p>
        </w:tc>
        <w:tc>
          <w:tcPr>
            <w:tcW w:w="1270" w:type="dxa"/>
            <w:tcBorders>
              <w:top w:val="single" w:sz="6" w:space="0" w:color="auto"/>
              <w:left w:val="single" w:sz="6" w:space="0" w:color="auto"/>
              <w:bottom w:val="single" w:sz="6" w:space="0" w:color="auto"/>
              <w:right w:val="single" w:sz="6" w:space="0" w:color="auto"/>
            </w:tcBorders>
            <w:hideMark/>
          </w:tcPr>
          <w:p w:rsidR="005C277E" w:rsidRPr="005C277E" w:rsidRDefault="005C277E" w:rsidP="00C31256">
            <w:pPr>
              <w:jc w:val="center"/>
              <w:rPr>
                <w:rFonts w:ascii="Times New Roman" w:hAnsi="Times New Roman"/>
                <w:i/>
                <w:sz w:val="24"/>
                <w:szCs w:val="24"/>
              </w:rPr>
            </w:pPr>
            <w:r w:rsidRPr="005C277E">
              <w:rPr>
                <w:rFonts w:ascii="Times New Roman" w:hAnsi="Times New Roman"/>
                <w:i/>
                <w:sz w:val="24"/>
                <w:szCs w:val="24"/>
              </w:rPr>
              <w:t>6</w:t>
            </w:r>
          </w:p>
        </w:tc>
        <w:tc>
          <w:tcPr>
            <w:tcW w:w="1069" w:type="dxa"/>
            <w:tcBorders>
              <w:top w:val="single" w:sz="6" w:space="0" w:color="auto"/>
              <w:left w:val="single" w:sz="6" w:space="0" w:color="auto"/>
              <w:bottom w:val="single" w:sz="6" w:space="0" w:color="auto"/>
              <w:right w:val="single" w:sz="6" w:space="0" w:color="auto"/>
            </w:tcBorders>
            <w:hideMark/>
          </w:tcPr>
          <w:p w:rsidR="005C277E" w:rsidRPr="005C277E" w:rsidRDefault="005C277E" w:rsidP="00C31256">
            <w:pPr>
              <w:jc w:val="center"/>
              <w:rPr>
                <w:rFonts w:ascii="Times New Roman" w:hAnsi="Times New Roman"/>
                <w:i/>
                <w:sz w:val="24"/>
                <w:szCs w:val="24"/>
              </w:rPr>
            </w:pPr>
            <w:r w:rsidRPr="005C277E">
              <w:rPr>
                <w:rFonts w:ascii="Times New Roman" w:hAnsi="Times New Roman"/>
                <w:i/>
                <w:sz w:val="24"/>
                <w:szCs w:val="24"/>
              </w:rPr>
              <w:t>7</w:t>
            </w:r>
          </w:p>
        </w:tc>
        <w:tc>
          <w:tcPr>
            <w:tcW w:w="1508" w:type="dxa"/>
            <w:tcBorders>
              <w:top w:val="single" w:sz="6" w:space="0" w:color="auto"/>
              <w:left w:val="single" w:sz="6" w:space="0" w:color="auto"/>
              <w:bottom w:val="single" w:sz="6" w:space="0" w:color="auto"/>
              <w:right w:val="single" w:sz="6" w:space="0" w:color="auto"/>
            </w:tcBorders>
            <w:hideMark/>
          </w:tcPr>
          <w:p w:rsidR="005C277E" w:rsidRPr="005C277E" w:rsidRDefault="005C277E" w:rsidP="00C31256">
            <w:pPr>
              <w:jc w:val="center"/>
              <w:rPr>
                <w:rFonts w:ascii="Times New Roman" w:hAnsi="Times New Roman"/>
                <w:i/>
                <w:sz w:val="24"/>
                <w:szCs w:val="24"/>
              </w:rPr>
            </w:pPr>
            <w:r w:rsidRPr="005C277E">
              <w:rPr>
                <w:rFonts w:ascii="Times New Roman" w:hAnsi="Times New Roman"/>
                <w:i/>
                <w:sz w:val="24"/>
                <w:szCs w:val="24"/>
              </w:rPr>
              <w:t>8</w:t>
            </w:r>
          </w:p>
        </w:tc>
        <w:tc>
          <w:tcPr>
            <w:tcW w:w="1028" w:type="dxa"/>
            <w:tcBorders>
              <w:top w:val="single" w:sz="6" w:space="0" w:color="auto"/>
              <w:left w:val="single" w:sz="6" w:space="0" w:color="auto"/>
              <w:bottom w:val="single" w:sz="6" w:space="0" w:color="auto"/>
              <w:right w:val="single" w:sz="6" w:space="0" w:color="auto"/>
            </w:tcBorders>
            <w:hideMark/>
          </w:tcPr>
          <w:p w:rsidR="005C277E" w:rsidRPr="005C277E" w:rsidRDefault="005C277E" w:rsidP="00C31256">
            <w:pPr>
              <w:jc w:val="center"/>
              <w:rPr>
                <w:rFonts w:ascii="Times New Roman" w:hAnsi="Times New Roman"/>
                <w:i/>
                <w:sz w:val="24"/>
                <w:szCs w:val="24"/>
              </w:rPr>
            </w:pPr>
            <w:r w:rsidRPr="005C277E">
              <w:rPr>
                <w:rFonts w:ascii="Times New Roman" w:hAnsi="Times New Roman"/>
                <w:i/>
                <w:sz w:val="24"/>
                <w:szCs w:val="24"/>
              </w:rPr>
              <w:t>9</w:t>
            </w:r>
          </w:p>
        </w:tc>
        <w:tc>
          <w:tcPr>
            <w:tcW w:w="1337" w:type="dxa"/>
            <w:gridSpan w:val="2"/>
            <w:tcBorders>
              <w:top w:val="single" w:sz="6" w:space="0" w:color="auto"/>
              <w:left w:val="single" w:sz="6" w:space="0" w:color="auto"/>
              <w:bottom w:val="single" w:sz="6" w:space="0" w:color="auto"/>
              <w:right w:val="single" w:sz="6" w:space="0" w:color="auto"/>
            </w:tcBorders>
            <w:hideMark/>
          </w:tcPr>
          <w:p w:rsidR="005C277E" w:rsidRPr="005C277E" w:rsidRDefault="005C277E" w:rsidP="00C31256">
            <w:pPr>
              <w:jc w:val="center"/>
              <w:rPr>
                <w:rFonts w:ascii="Times New Roman" w:hAnsi="Times New Roman"/>
                <w:i/>
                <w:sz w:val="24"/>
                <w:szCs w:val="24"/>
              </w:rPr>
            </w:pPr>
            <w:r w:rsidRPr="005C277E">
              <w:rPr>
                <w:rFonts w:ascii="Times New Roman" w:hAnsi="Times New Roman"/>
                <w:i/>
                <w:sz w:val="24"/>
                <w:szCs w:val="24"/>
              </w:rPr>
              <w:t>10</w:t>
            </w:r>
          </w:p>
        </w:tc>
      </w:tr>
      <w:tr w:rsidR="005C277E" w:rsidRPr="005C277E" w:rsidTr="00C31256">
        <w:trPr>
          <w:trHeight w:val="4682"/>
        </w:trPr>
        <w:tc>
          <w:tcPr>
            <w:tcW w:w="438" w:type="dxa"/>
            <w:tcBorders>
              <w:top w:val="single" w:sz="6" w:space="0" w:color="auto"/>
              <w:left w:val="single" w:sz="6" w:space="0" w:color="auto"/>
              <w:bottom w:val="single" w:sz="4" w:space="0" w:color="auto"/>
              <w:right w:val="single" w:sz="6" w:space="0" w:color="auto"/>
            </w:tcBorders>
          </w:tcPr>
          <w:p w:rsidR="005C277E" w:rsidRPr="005C277E" w:rsidRDefault="005C277E" w:rsidP="005C277E">
            <w:pPr>
              <w:jc w:val="right"/>
              <w:rPr>
                <w:rFonts w:ascii="Times New Roman" w:hAnsi="Times New Roman"/>
                <w:i/>
                <w:sz w:val="24"/>
                <w:szCs w:val="24"/>
              </w:rPr>
            </w:pPr>
          </w:p>
        </w:tc>
        <w:tc>
          <w:tcPr>
            <w:tcW w:w="1325" w:type="dxa"/>
            <w:tcBorders>
              <w:top w:val="single" w:sz="6" w:space="0" w:color="auto"/>
              <w:left w:val="single" w:sz="6" w:space="0" w:color="auto"/>
              <w:bottom w:val="single" w:sz="4" w:space="0" w:color="auto"/>
              <w:right w:val="single" w:sz="6" w:space="0" w:color="auto"/>
            </w:tcBorders>
          </w:tcPr>
          <w:p w:rsidR="005C277E" w:rsidRPr="005C277E" w:rsidRDefault="005C277E" w:rsidP="005C277E">
            <w:pPr>
              <w:jc w:val="right"/>
              <w:rPr>
                <w:rFonts w:ascii="Times New Roman" w:hAnsi="Times New Roman"/>
                <w:i/>
                <w:sz w:val="24"/>
                <w:szCs w:val="24"/>
              </w:rPr>
            </w:pPr>
            <w:r w:rsidRPr="005C277E">
              <w:rPr>
                <w:rFonts w:ascii="Times New Roman" w:hAnsi="Times New Roman"/>
                <w:i/>
                <w:sz w:val="24"/>
                <w:szCs w:val="24"/>
              </w:rPr>
              <w:t xml:space="preserve"> </w:t>
            </w:r>
          </w:p>
          <w:p w:rsidR="005C277E" w:rsidRPr="005C277E" w:rsidRDefault="005C277E" w:rsidP="005C277E">
            <w:pPr>
              <w:jc w:val="right"/>
              <w:rPr>
                <w:rFonts w:ascii="Times New Roman" w:hAnsi="Times New Roman"/>
                <w:i/>
                <w:sz w:val="24"/>
                <w:szCs w:val="24"/>
              </w:rPr>
            </w:pPr>
          </w:p>
          <w:p w:rsidR="005C277E" w:rsidRPr="005C277E" w:rsidRDefault="005C277E" w:rsidP="005C277E">
            <w:pPr>
              <w:jc w:val="right"/>
              <w:rPr>
                <w:rFonts w:ascii="Times New Roman" w:hAnsi="Times New Roman"/>
                <w:i/>
                <w:sz w:val="24"/>
                <w:szCs w:val="24"/>
              </w:rPr>
            </w:pPr>
          </w:p>
          <w:p w:rsidR="005C277E" w:rsidRPr="005C277E" w:rsidRDefault="005C277E" w:rsidP="005C277E">
            <w:pPr>
              <w:jc w:val="right"/>
              <w:rPr>
                <w:rFonts w:ascii="Times New Roman" w:hAnsi="Times New Roman"/>
                <w:i/>
                <w:sz w:val="24"/>
                <w:szCs w:val="24"/>
              </w:rPr>
            </w:pPr>
          </w:p>
          <w:p w:rsidR="005C277E" w:rsidRPr="005C277E" w:rsidRDefault="005C277E" w:rsidP="005C277E">
            <w:pPr>
              <w:jc w:val="right"/>
              <w:rPr>
                <w:rFonts w:ascii="Times New Roman" w:hAnsi="Times New Roman"/>
                <w:i/>
                <w:sz w:val="24"/>
                <w:szCs w:val="24"/>
              </w:rPr>
            </w:pPr>
          </w:p>
          <w:p w:rsidR="005C277E" w:rsidRPr="005C277E" w:rsidRDefault="005C277E" w:rsidP="005C277E">
            <w:pPr>
              <w:jc w:val="right"/>
              <w:rPr>
                <w:rFonts w:ascii="Times New Roman" w:hAnsi="Times New Roman"/>
                <w:i/>
                <w:sz w:val="24"/>
                <w:szCs w:val="24"/>
              </w:rPr>
            </w:pPr>
          </w:p>
        </w:tc>
        <w:tc>
          <w:tcPr>
            <w:tcW w:w="847" w:type="dxa"/>
            <w:tcBorders>
              <w:top w:val="single" w:sz="6" w:space="0" w:color="auto"/>
              <w:left w:val="single" w:sz="6" w:space="0" w:color="auto"/>
              <w:bottom w:val="single" w:sz="4" w:space="0" w:color="auto"/>
              <w:right w:val="single" w:sz="6" w:space="0" w:color="auto"/>
            </w:tcBorders>
          </w:tcPr>
          <w:p w:rsidR="005C277E" w:rsidRPr="005C277E" w:rsidRDefault="005C277E" w:rsidP="005C277E">
            <w:pPr>
              <w:jc w:val="right"/>
              <w:rPr>
                <w:rFonts w:ascii="Times New Roman" w:hAnsi="Times New Roman"/>
                <w:i/>
                <w:sz w:val="24"/>
                <w:szCs w:val="24"/>
              </w:rPr>
            </w:pPr>
            <w:r w:rsidRPr="005C277E">
              <w:rPr>
                <w:rFonts w:ascii="Times New Roman" w:hAnsi="Times New Roman"/>
                <w:i/>
                <w:sz w:val="24"/>
                <w:szCs w:val="24"/>
              </w:rPr>
              <w:t xml:space="preserve"> </w:t>
            </w:r>
          </w:p>
          <w:p w:rsidR="005C277E" w:rsidRPr="005C277E" w:rsidRDefault="005C277E" w:rsidP="005C277E">
            <w:pPr>
              <w:jc w:val="right"/>
              <w:rPr>
                <w:rFonts w:ascii="Times New Roman" w:hAnsi="Times New Roman"/>
                <w:i/>
                <w:sz w:val="24"/>
                <w:szCs w:val="24"/>
              </w:rPr>
            </w:pPr>
          </w:p>
        </w:tc>
        <w:tc>
          <w:tcPr>
            <w:tcW w:w="847" w:type="dxa"/>
            <w:tcBorders>
              <w:top w:val="single" w:sz="6" w:space="0" w:color="auto"/>
              <w:left w:val="single" w:sz="6" w:space="0" w:color="auto"/>
              <w:bottom w:val="single" w:sz="4" w:space="0" w:color="auto"/>
              <w:right w:val="single" w:sz="6" w:space="0" w:color="auto"/>
            </w:tcBorders>
          </w:tcPr>
          <w:p w:rsidR="005C277E" w:rsidRPr="005C277E" w:rsidRDefault="005C277E" w:rsidP="005C277E">
            <w:pPr>
              <w:jc w:val="right"/>
              <w:rPr>
                <w:rFonts w:ascii="Times New Roman" w:hAnsi="Times New Roman"/>
                <w:i/>
                <w:sz w:val="24"/>
                <w:szCs w:val="24"/>
              </w:rPr>
            </w:pPr>
            <w:r w:rsidRPr="005C277E">
              <w:rPr>
                <w:rFonts w:ascii="Times New Roman" w:hAnsi="Times New Roman"/>
                <w:i/>
                <w:sz w:val="24"/>
                <w:szCs w:val="24"/>
              </w:rPr>
              <w:t xml:space="preserve"> </w:t>
            </w:r>
          </w:p>
          <w:p w:rsidR="005C277E" w:rsidRPr="005C277E" w:rsidRDefault="005C277E" w:rsidP="005C277E">
            <w:pPr>
              <w:jc w:val="right"/>
              <w:rPr>
                <w:rFonts w:ascii="Times New Roman" w:hAnsi="Times New Roman"/>
                <w:i/>
                <w:sz w:val="24"/>
                <w:szCs w:val="24"/>
              </w:rPr>
            </w:pPr>
          </w:p>
        </w:tc>
        <w:tc>
          <w:tcPr>
            <w:tcW w:w="846" w:type="dxa"/>
            <w:tcBorders>
              <w:top w:val="single" w:sz="6" w:space="0" w:color="auto"/>
              <w:left w:val="single" w:sz="6" w:space="0" w:color="auto"/>
              <w:bottom w:val="single" w:sz="4" w:space="0" w:color="auto"/>
              <w:right w:val="single" w:sz="6" w:space="0" w:color="auto"/>
            </w:tcBorders>
          </w:tcPr>
          <w:p w:rsidR="005C277E" w:rsidRPr="005C277E" w:rsidRDefault="005C277E" w:rsidP="005C277E">
            <w:pPr>
              <w:jc w:val="right"/>
              <w:rPr>
                <w:rFonts w:ascii="Times New Roman" w:hAnsi="Times New Roman"/>
                <w:i/>
                <w:sz w:val="24"/>
                <w:szCs w:val="24"/>
              </w:rPr>
            </w:pPr>
            <w:r w:rsidRPr="005C277E">
              <w:rPr>
                <w:rFonts w:ascii="Times New Roman" w:hAnsi="Times New Roman"/>
                <w:i/>
                <w:sz w:val="24"/>
                <w:szCs w:val="24"/>
              </w:rPr>
              <w:t xml:space="preserve"> </w:t>
            </w:r>
          </w:p>
          <w:p w:rsidR="005C277E" w:rsidRPr="005C277E" w:rsidRDefault="005C277E" w:rsidP="005C277E">
            <w:pPr>
              <w:jc w:val="right"/>
              <w:rPr>
                <w:rFonts w:ascii="Times New Roman" w:hAnsi="Times New Roman"/>
                <w:i/>
                <w:sz w:val="24"/>
                <w:szCs w:val="24"/>
              </w:rPr>
            </w:pPr>
          </w:p>
        </w:tc>
        <w:tc>
          <w:tcPr>
            <w:tcW w:w="1270" w:type="dxa"/>
            <w:tcBorders>
              <w:top w:val="single" w:sz="6" w:space="0" w:color="auto"/>
              <w:left w:val="single" w:sz="6" w:space="0" w:color="auto"/>
              <w:bottom w:val="single" w:sz="4" w:space="0" w:color="auto"/>
              <w:right w:val="single" w:sz="6" w:space="0" w:color="auto"/>
            </w:tcBorders>
          </w:tcPr>
          <w:p w:rsidR="005C277E" w:rsidRPr="005C277E" w:rsidRDefault="005C277E" w:rsidP="005C277E">
            <w:pPr>
              <w:jc w:val="right"/>
              <w:rPr>
                <w:rFonts w:ascii="Times New Roman" w:hAnsi="Times New Roman"/>
                <w:i/>
                <w:sz w:val="24"/>
                <w:szCs w:val="24"/>
              </w:rPr>
            </w:pPr>
            <w:r w:rsidRPr="005C277E">
              <w:rPr>
                <w:rFonts w:ascii="Times New Roman" w:hAnsi="Times New Roman"/>
                <w:i/>
                <w:sz w:val="24"/>
                <w:szCs w:val="24"/>
              </w:rPr>
              <w:t xml:space="preserve"> </w:t>
            </w:r>
          </w:p>
          <w:p w:rsidR="005C277E" w:rsidRPr="005C277E" w:rsidRDefault="005C277E" w:rsidP="005C277E">
            <w:pPr>
              <w:jc w:val="right"/>
              <w:rPr>
                <w:rFonts w:ascii="Times New Roman" w:hAnsi="Times New Roman"/>
                <w:i/>
                <w:sz w:val="24"/>
                <w:szCs w:val="24"/>
              </w:rPr>
            </w:pPr>
          </w:p>
        </w:tc>
        <w:tc>
          <w:tcPr>
            <w:tcW w:w="1069" w:type="dxa"/>
            <w:tcBorders>
              <w:top w:val="single" w:sz="6" w:space="0" w:color="auto"/>
              <w:left w:val="single" w:sz="6" w:space="0" w:color="auto"/>
              <w:bottom w:val="single" w:sz="4" w:space="0" w:color="auto"/>
              <w:right w:val="single" w:sz="6" w:space="0" w:color="auto"/>
            </w:tcBorders>
          </w:tcPr>
          <w:p w:rsidR="005C277E" w:rsidRPr="005C277E" w:rsidRDefault="005C277E" w:rsidP="005C277E">
            <w:pPr>
              <w:jc w:val="right"/>
              <w:rPr>
                <w:rFonts w:ascii="Times New Roman" w:hAnsi="Times New Roman"/>
                <w:i/>
                <w:sz w:val="24"/>
                <w:szCs w:val="24"/>
              </w:rPr>
            </w:pPr>
            <w:r w:rsidRPr="005C277E">
              <w:rPr>
                <w:rFonts w:ascii="Times New Roman" w:hAnsi="Times New Roman"/>
                <w:i/>
                <w:sz w:val="24"/>
                <w:szCs w:val="24"/>
              </w:rPr>
              <w:t xml:space="preserve"> </w:t>
            </w:r>
          </w:p>
          <w:p w:rsidR="005C277E" w:rsidRPr="005C277E" w:rsidRDefault="005C277E" w:rsidP="005C277E">
            <w:pPr>
              <w:jc w:val="right"/>
              <w:rPr>
                <w:rFonts w:ascii="Times New Roman" w:hAnsi="Times New Roman"/>
                <w:i/>
                <w:sz w:val="24"/>
                <w:szCs w:val="24"/>
              </w:rPr>
            </w:pPr>
          </w:p>
        </w:tc>
        <w:tc>
          <w:tcPr>
            <w:tcW w:w="1508" w:type="dxa"/>
            <w:tcBorders>
              <w:top w:val="single" w:sz="6" w:space="0" w:color="auto"/>
              <w:left w:val="single" w:sz="6" w:space="0" w:color="auto"/>
              <w:bottom w:val="single" w:sz="4" w:space="0" w:color="auto"/>
              <w:right w:val="single" w:sz="6" w:space="0" w:color="auto"/>
            </w:tcBorders>
          </w:tcPr>
          <w:p w:rsidR="005C277E" w:rsidRPr="005C277E" w:rsidRDefault="005C277E" w:rsidP="005C277E">
            <w:pPr>
              <w:jc w:val="right"/>
              <w:rPr>
                <w:rFonts w:ascii="Times New Roman" w:hAnsi="Times New Roman"/>
                <w:i/>
                <w:sz w:val="24"/>
                <w:szCs w:val="24"/>
              </w:rPr>
            </w:pPr>
            <w:r w:rsidRPr="005C277E">
              <w:rPr>
                <w:rFonts w:ascii="Times New Roman" w:hAnsi="Times New Roman"/>
                <w:i/>
                <w:sz w:val="24"/>
                <w:szCs w:val="24"/>
              </w:rPr>
              <w:t xml:space="preserve"> </w:t>
            </w:r>
          </w:p>
          <w:p w:rsidR="005C277E" w:rsidRPr="005C277E" w:rsidRDefault="005C277E" w:rsidP="005C277E">
            <w:pPr>
              <w:jc w:val="right"/>
              <w:rPr>
                <w:rFonts w:ascii="Times New Roman" w:hAnsi="Times New Roman"/>
                <w:i/>
                <w:sz w:val="24"/>
                <w:szCs w:val="24"/>
              </w:rPr>
            </w:pPr>
          </w:p>
        </w:tc>
        <w:tc>
          <w:tcPr>
            <w:tcW w:w="1028" w:type="dxa"/>
            <w:tcBorders>
              <w:top w:val="single" w:sz="6" w:space="0" w:color="auto"/>
              <w:left w:val="single" w:sz="6" w:space="0" w:color="auto"/>
              <w:bottom w:val="single" w:sz="4" w:space="0" w:color="auto"/>
              <w:right w:val="single" w:sz="6" w:space="0" w:color="auto"/>
            </w:tcBorders>
          </w:tcPr>
          <w:p w:rsidR="005C277E" w:rsidRPr="005C277E" w:rsidRDefault="005C277E" w:rsidP="005C277E">
            <w:pPr>
              <w:jc w:val="right"/>
              <w:rPr>
                <w:rFonts w:ascii="Times New Roman" w:hAnsi="Times New Roman"/>
                <w:i/>
                <w:sz w:val="24"/>
                <w:szCs w:val="24"/>
              </w:rPr>
            </w:pPr>
            <w:r w:rsidRPr="005C277E">
              <w:rPr>
                <w:rFonts w:ascii="Times New Roman" w:hAnsi="Times New Roman"/>
                <w:i/>
                <w:sz w:val="24"/>
                <w:szCs w:val="24"/>
              </w:rPr>
              <w:t xml:space="preserve"> </w:t>
            </w:r>
          </w:p>
          <w:p w:rsidR="005C277E" w:rsidRPr="005C277E" w:rsidRDefault="005C277E" w:rsidP="005C277E">
            <w:pPr>
              <w:jc w:val="right"/>
              <w:rPr>
                <w:rFonts w:ascii="Times New Roman" w:hAnsi="Times New Roman"/>
                <w:i/>
                <w:sz w:val="24"/>
                <w:szCs w:val="24"/>
              </w:rPr>
            </w:pPr>
          </w:p>
        </w:tc>
        <w:tc>
          <w:tcPr>
            <w:tcW w:w="1337" w:type="dxa"/>
            <w:gridSpan w:val="2"/>
            <w:tcBorders>
              <w:top w:val="single" w:sz="6" w:space="0" w:color="auto"/>
              <w:left w:val="single" w:sz="6" w:space="0" w:color="auto"/>
              <w:bottom w:val="single" w:sz="4" w:space="0" w:color="auto"/>
              <w:right w:val="single" w:sz="6" w:space="0" w:color="auto"/>
            </w:tcBorders>
            <w:hideMark/>
          </w:tcPr>
          <w:p w:rsidR="005C277E" w:rsidRPr="005C277E" w:rsidRDefault="005C277E" w:rsidP="005C277E">
            <w:pPr>
              <w:jc w:val="right"/>
              <w:rPr>
                <w:rFonts w:ascii="Times New Roman" w:hAnsi="Times New Roman"/>
                <w:i/>
                <w:sz w:val="24"/>
                <w:szCs w:val="24"/>
              </w:rPr>
            </w:pPr>
            <w:r w:rsidRPr="005C277E">
              <w:rPr>
                <w:rFonts w:ascii="Times New Roman" w:hAnsi="Times New Roman"/>
                <w:i/>
                <w:sz w:val="24"/>
                <w:szCs w:val="24"/>
              </w:rPr>
              <w:t xml:space="preserve"> </w:t>
            </w:r>
          </w:p>
        </w:tc>
      </w:tr>
    </w:tbl>
    <w:p w:rsidR="005C277E" w:rsidRPr="005C277E" w:rsidRDefault="005C277E" w:rsidP="005C277E">
      <w:pPr>
        <w:jc w:val="right"/>
        <w:rPr>
          <w:rFonts w:ascii="Times New Roman" w:hAnsi="Times New Roman"/>
          <w:i/>
          <w:sz w:val="24"/>
          <w:szCs w:val="24"/>
        </w:rPr>
      </w:pPr>
    </w:p>
    <w:p w:rsidR="005C277E" w:rsidRPr="005C277E" w:rsidRDefault="005C277E" w:rsidP="005C277E">
      <w:pPr>
        <w:jc w:val="right"/>
        <w:rPr>
          <w:rFonts w:ascii="Times New Roman" w:hAnsi="Times New Roman"/>
          <w:i/>
          <w:sz w:val="24"/>
          <w:szCs w:val="24"/>
        </w:rPr>
      </w:pPr>
    </w:p>
    <w:p w:rsidR="00CD5B82" w:rsidRDefault="00CD5B82" w:rsidP="000D6517">
      <w:pPr>
        <w:jc w:val="right"/>
        <w:rPr>
          <w:rFonts w:ascii="Times New Roman" w:hAnsi="Times New Roman"/>
          <w:i/>
          <w:sz w:val="24"/>
          <w:szCs w:val="24"/>
        </w:rPr>
      </w:pPr>
    </w:p>
    <w:p w:rsidR="00CD5B82" w:rsidRDefault="00CD5B82" w:rsidP="000D6517">
      <w:pPr>
        <w:jc w:val="right"/>
        <w:rPr>
          <w:rFonts w:ascii="Times New Roman" w:hAnsi="Times New Roman"/>
          <w:i/>
          <w:sz w:val="24"/>
          <w:szCs w:val="24"/>
        </w:rPr>
      </w:pPr>
    </w:p>
    <w:p w:rsidR="00CD5B82" w:rsidRDefault="00CD5B82" w:rsidP="000D6517">
      <w:pPr>
        <w:jc w:val="right"/>
        <w:rPr>
          <w:rFonts w:ascii="Times New Roman" w:hAnsi="Times New Roman"/>
          <w:i/>
          <w:sz w:val="24"/>
          <w:szCs w:val="24"/>
        </w:rPr>
      </w:pPr>
    </w:p>
    <w:p w:rsidR="00CD5B82" w:rsidRDefault="00CD5B82" w:rsidP="000D6517">
      <w:pPr>
        <w:jc w:val="right"/>
        <w:rPr>
          <w:rFonts w:ascii="Times New Roman" w:hAnsi="Times New Roman"/>
          <w:i/>
          <w:sz w:val="24"/>
          <w:szCs w:val="24"/>
        </w:rPr>
      </w:pPr>
    </w:p>
    <w:p w:rsidR="00C31256" w:rsidRDefault="00C31256" w:rsidP="000D6517">
      <w:pPr>
        <w:rPr>
          <w:rFonts w:ascii="Times New Roman" w:hAnsi="Times New Roman"/>
          <w:i/>
          <w:sz w:val="24"/>
          <w:szCs w:val="24"/>
        </w:rPr>
      </w:pPr>
    </w:p>
    <w:p w:rsidR="00F640C6" w:rsidRDefault="00F640C6" w:rsidP="000D6517">
      <w:pPr>
        <w:rPr>
          <w:rFonts w:ascii="Times New Roman" w:hAnsi="Times New Roman"/>
          <w:i/>
          <w:sz w:val="24"/>
          <w:szCs w:val="24"/>
        </w:rPr>
      </w:pPr>
    </w:p>
    <w:p w:rsidR="00F640C6" w:rsidRDefault="00F640C6" w:rsidP="000D6517">
      <w:pPr>
        <w:rPr>
          <w:rFonts w:ascii="Times New Roman" w:hAnsi="Times New Roman"/>
          <w:i/>
          <w:sz w:val="24"/>
          <w:szCs w:val="24"/>
        </w:rPr>
      </w:pPr>
    </w:p>
    <w:p w:rsidR="00F640C6" w:rsidRDefault="00F640C6" w:rsidP="000D6517">
      <w:pPr>
        <w:rPr>
          <w:rFonts w:ascii="Times New Roman" w:hAnsi="Times New Roman"/>
          <w:i/>
          <w:sz w:val="24"/>
          <w:szCs w:val="24"/>
        </w:rPr>
      </w:pPr>
    </w:p>
    <w:p w:rsidR="00F640C6" w:rsidRDefault="00F640C6" w:rsidP="000D6517">
      <w:pPr>
        <w:rPr>
          <w:rFonts w:ascii="Times New Roman" w:hAnsi="Times New Roman"/>
          <w:i/>
          <w:sz w:val="24"/>
          <w:szCs w:val="24"/>
        </w:rPr>
      </w:pPr>
    </w:p>
    <w:p w:rsidR="00F640C6" w:rsidRDefault="00F640C6" w:rsidP="000D6517">
      <w:pPr>
        <w:rPr>
          <w:rFonts w:ascii="Times New Roman" w:hAnsi="Times New Roman"/>
          <w:i/>
          <w:sz w:val="24"/>
          <w:szCs w:val="24"/>
        </w:rPr>
      </w:pPr>
    </w:p>
    <w:p w:rsidR="00F640C6" w:rsidRDefault="00F640C6" w:rsidP="000D6517">
      <w:pPr>
        <w:rPr>
          <w:rFonts w:ascii="Times New Roman" w:hAnsi="Times New Roman"/>
          <w:i/>
          <w:sz w:val="24"/>
          <w:szCs w:val="24"/>
        </w:rPr>
      </w:pPr>
    </w:p>
    <w:p w:rsidR="00CD5B82" w:rsidRDefault="00CD5B82" w:rsidP="000D6517">
      <w:pPr>
        <w:jc w:val="right"/>
        <w:rPr>
          <w:rFonts w:ascii="Times New Roman" w:hAnsi="Times New Roman"/>
          <w:i/>
          <w:sz w:val="24"/>
          <w:szCs w:val="24"/>
        </w:rPr>
      </w:pPr>
    </w:p>
    <w:p w:rsidR="0032356E" w:rsidRDefault="0032356E" w:rsidP="000D6517">
      <w:pPr>
        <w:jc w:val="right"/>
        <w:rPr>
          <w:rFonts w:ascii="Times New Roman" w:hAnsi="Times New Roman"/>
          <w:i/>
          <w:sz w:val="24"/>
          <w:szCs w:val="24"/>
        </w:rPr>
      </w:pPr>
    </w:p>
    <w:p w:rsidR="00D31B49" w:rsidRPr="00C009A1" w:rsidRDefault="00D31B49" w:rsidP="000D6517">
      <w:pPr>
        <w:jc w:val="right"/>
        <w:rPr>
          <w:rFonts w:ascii="Times New Roman" w:hAnsi="Times New Roman"/>
          <w:i/>
          <w:sz w:val="24"/>
          <w:szCs w:val="24"/>
        </w:rPr>
      </w:pPr>
      <w:r w:rsidRPr="00C009A1">
        <w:rPr>
          <w:rFonts w:ascii="Times New Roman" w:hAnsi="Times New Roman"/>
          <w:i/>
          <w:sz w:val="24"/>
          <w:szCs w:val="24"/>
        </w:rPr>
        <w:lastRenderedPageBreak/>
        <w:t>Załącznik nr 6</w:t>
      </w:r>
    </w:p>
    <w:p w:rsidR="00D31B49" w:rsidRPr="00C009A1" w:rsidRDefault="00D31B49" w:rsidP="000D6517">
      <w:pPr>
        <w:jc w:val="both"/>
        <w:rPr>
          <w:rFonts w:ascii="Times New Roman" w:hAnsi="Times New Roman"/>
          <w:sz w:val="24"/>
          <w:szCs w:val="24"/>
        </w:rPr>
      </w:pPr>
    </w:p>
    <w:p w:rsidR="00D31B49" w:rsidRPr="008B7B0E" w:rsidRDefault="00D31B49" w:rsidP="000D6517">
      <w:pPr>
        <w:jc w:val="center"/>
        <w:rPr>
          <w:rFonts w:ascii="Times New Roman" w:hAnsi="Times New Roman"/>
          <w:b/>
          <w:sz w:val="24"/>
          <w:szCs w:val="24"/>
        </w:rPr>
      </w:pPr>
      <w:r w:rsidRPr="008B7B0E">
        <w:rPr>
          <w:rFonts w:ascii="Times New Roman" w:hAnsi="Times New Roman"/>
          <w:b/>
          <w:sz w:val="24"/>
          <w:szCs w:val="24"/>
        </w:rPr>
        <w:t>Procedura 6</w:t>
      </w:r>
    </w:p>
    <w:p w:rsidR="00D31B49" w:rsidRDefault="00D31B49" w:rsidP="000D6517">
      <w:pPr>
        <w:jc w:val="center"/>
        <w:rPr>
          <w:rFonts w:ascii="Times New Roman" w:hAnsi="Times New Roman"/>
          <w:b/>
          <w:sz w:val="24"/>
          <w:szCs w:val="24"/>
        </w:rPr>
      </w:pPr>
      <w:r w:rsidRPr="008B7B0E">
        <w:rPr>
          <w:rFonts w:ascii="Times New Roman" w:hAnsi="Times New Roman"/>
          <w:b/>
          <w:sz w:val="24"/>
          <w:szCs w:val="24"/>
        </w:rPr>
        <w:t xml:space="preserve">Procedura zapewnienia bezpieczeństwa na placu zabaw, </w:t>
      </w:r>
    </w:p>
    <w:p w:rsidR="00D31B49" w:rsidRPr="008B7B0E" w:rsidRDefault="00D31B49" w:rsidP="000D6517">
      <w:pPr>
        <w:jc w:val="center"/>
        <w:rPr>
          <w:rFonts w:ascii="Times New Roman" w:hAnsi="Times New Roman"/>
          <w:b/>
          <w:sz w:val="24"/>
          <w:szCs w:val="24"/>
        </w:rPr>
      </w:pPr>
      <w:r>
        <w:rPr>
          <w:rFonts w:ascii="Times New Roman" w:hAnsi="Times New Roman"/>
          <w:b/>
          <w:sz w:val="24"/>
          <w:szCs w:val="24"/>
        </w:rPr>
        <w:t>p</w:t>
      </w:r>
      <w:r w:rsidRPr="008B7B0E">
        <w:rPr>
          <w:rFonts w:ascii="Times New Roman" w:hAnsi="Times New Roman"/>
          <w:b/>
          <w:sz w:val="24"/>
          <w:szCs w:val="24"/>
        </w:rPr>
        <w:t>odczas</w:t>
      </w:r>
      <w:r>
        <w:rPr>
          <w:rFonts w:ascii="Times New Roman" w:hAnsi="Times New Roman"/>
          <w:b/>
          <w:sz w:val="24"/>
          <w:szCs w:val="24"/>
        </w:rPr>
        <w:t xml:space="preserve"> </w:t>
      </w:r>
      <w:r w:rsidRPr="008B7B0E">
        <w:rPr>
          <w:rFonts w:ascii="Times New Roman" w:hAnsi="Times New Roman"/>
          <w:b/>
          <w:sz w:val="24"/>
          <w:szCs w:val="24"/>
        </w:rPr>
        <w:t>spacerów i wycieczek poza terenem przedszkola</w:t>
      </w:r>
    </w:p>
    <w:p w:rsidR="00D31B49" w:rsidRPr="00C009A1" w:rsidRDefault="00D31B49" w:rsidP="000D6517">
      <w:pPr>
        <w:jc w:val="both"/>
        <w:rPr>
          <w:rFonts w:ascii="Times New Roman" w:hAnsi="Times New Roman"/>
          <w:sz w:val="24"/>
          <w:szCs w:val="24"/>
        </w:rPr>
      </w:pPr>
    </w:p>
    <w:p w:rsidR="00D31B49" w:rsidRPr="00C009A1" w:rsidRDefault="00D31B49" w:rsidP="000D6517">
      <w:pPr>
        <w:jc w:val="both"/>
        <w:rPr>
          <w:rFonts w:ascii="Times New Roman" w:hAnsi="Times New Roman"/>
          <w:b/>
          <w:sz w:val="24"/>
          <w:szCs w:val="24"/>
        </w:rPr>
      </w:pPr>
      <w:r w:rsidRPr="00C009A1">
        <w:rPr>
          <w:rFonts w:ascii="Times New Roman" w:hAnsi="Times New Roman"/>
          <w:b/>
          <w:sz w:val="24"/>
          <w:szCs w:val="24"/>
        </w:rPr>
        <w:t>Cel procedury</w:t>
      </w:r>
      <w:r>
        <w:rPr>
          <w:rFonts w:ascii="Times New Roman" w:hAnsi="Times New Roman"/>
          <w:b/>
          <w:sz w:val="24"/>
          <w:szCs w:val="24"/>
        </w:rPr>
        <w:t>:</w:t>
      </w:r>
    </w:p>
    <w:p w:rsidR="00D31B49" w:rsidRPr="00C009A1" w:rsidRDefault="00D31B49" w:rsidP="000D6517">
      <w:pPr>
        <w:jc w:val="both"/>
        <w:rPr>
          <w:rFonts w:ascii="Times New Roman" w:hAnsi="Times New Roman"/>
          <w:sz w:val="24"/>
          <w:szCs w:val="24"/>
        </w:rPr>
      </w:pPr>
    </w:p>
    <w:p w:rsidR="00D31B49" w:rsidRDefault="00D31B49" w:rsidP="000D6517">
      <w:pPr>
        <w:jc w:val="both"/>
        <w:rPr>
          <w:rFonts w:ascii="Times New Roman" w:hAnsi="Times New Roman"/>
          <w:sz w:val="24"/>
          <w:szCs w:val="24"/>
        </w:rPr>
      </w:pPr>
      <w:r w:rsidRPr="00C009A1">
        <w:rPr>
          <w:rFonts w:ascii="Times New Roman" w:hAnsi="Times New Roman"/>
          <w:sz w:val="24"/>
          <w:szCs w:val="24"/>
        </w:rPr>
        <w:t>Określenie sposobu postępowania nauczyciela w przypadku organizowania spacerów i wycieczek poza teren przedszkola, organizowania zabaw i korzystania ze sprzętu w ogrodzie przedszkolnym oraz określenie norm i zasad korzystania z urządzeń w ogrodzie zgodnie z zasadami bezpieczeństwa.</w:t>
      </w:r>
    </w:p>
    <w:p w:rsidR="00D31B49" w:rsidRDefault="00D31B49" w:rsidP="000D6517">
      <w:pPr>
        <w:rPr>
          <w:rFonts w:ascii="Times New Roman" w:hAnsi="Times New Roman"/>
          <w:sz w:val="24"/>
          <w:szCs w:val="24"/>
        </w:rPr>
      </w:pPr>
    </w:p>
    <w:p w:rsidR="00D31B49" w:rsidRPr="00C009A1" w:rsidRDefault="00D31B49" w:rsidP="000D6517">
      <w:pPr>
        <w:jc w:val="both"/>
        <w:rPr>
          <w:rFonts w:ascii="Times New Roman" w:hAnsi="Times New Roman"/>
          <w:b/>
          <w:sz w:val="24"/>
          <w:szCs w:val="24"/>
        </w:rPr>
      </w:pPr>
      <w:bookmarkStart w:id="17" w:name="page19"/>
      <w:bookmarkEnd w:id="17"/>
      <w:r w:rsidRPr="00C009A1">
        <w:rPr>
          <w:rFonts w:ascii="Times New Roman" w:hAnsi="Times New Roman"/>
          <w:b/>
          <w:sz w:val="24"/>
          <w:szCs w:val="24"/>
        </w:rPr>
        <w:t>Zakres procedury</w:t>
      </w:r>
      <w:r>
        <w:rPr>
          <w:rFonts w:ascii="Times New Roman" w:hAnsi="Times New Roman"/>
          <w:b/>
          <w:sz w:val="24"/>
          <w:szCs w:val="24"/>
        </w:rPr>
        <w:t>:</w:t>
      </w:r>
    </w:p>
    <w:p w:rsidR="00D31B49" w:rsidRPr="00C009A1" w:rsidRDefault="00D31B49" w:rsidP="000D6517">
      <w:pPr>
        <w:jc w:val="both"/>
        <w:rPr>
          <w:rFonts w:ascii="Times New Roman" w:hAnsi="Times New Roman"/>
          <w:sz w:val="24"/>
          <w:szCs w:val="24"/>
        </w:rPr>
      </w:pPr>
    </w:p>
    <w:p w:rsidR="00D31B49" w:rsidRPr="00C009A1" w:rsidRDefault="00D31B49" w:rsidP="000D6517">
      <w:pPr>
        <w:jc w:val="both"/>
        <w:rPr>
          <w:rFonts w:ascii="Times New Roman" w:hAnsi="Times New Roman"/>
          <w:sz w:val="24"/>
          <w:szCs w:val="24"/>
        </w:rPr>
      </w:pPr>
      <w:r w:rsidRPr="00C009A1">
        <w:rPr>
          <w:rFonts w:ascii="Times New Roman" w:hAnsi="Times New Roman"/>
          <w:sz w:val="24"/>
          <w:szCs w:val="24"/>
        </w:rPr>
        <w:t>Procedura dotyczy sprawowania nadzoru na dziećmi podczas ich pobytu w ogrodzie przedszkolnym oraz podczas spacerów i wycieczek poza teren przedszkola.</w:t>
      </w:r>
    </w:p>
    <w:p w:rsidR="00D31B49" w:rsidRPr="00C009A1" w:rsidRDefault="00D31B49" w:rsidP="000D6517">
      <w:pPr>
        <w:jc w:val="both"/>
        <w:rPr>
          <w:rFonts w:ascii="Times New Roman" w:hAnsi="Times New Roman"/>
          <w:sz w:val="24"/>
          <w:szCs w:val="24"/>
        </w:rPr>
      </w:pPr>
    </w:p>
    <w:p w:rsidR="00D31B49" w:rsidRPr="00C009A1" w:rsidRDefault="00D31B49" w:rsidP="000D6517">
      <w:pPr>
        <w:jc w:val="both"/>
        <w:rPr>
          <w:rFonts w:ascii="Times New Roman" w:hAnsi="Times New Roman"/>
          <w:b/>
          <w:sz w:val="24"/>
          <w:szCs w:val="24"/>
        </w:rPr>
      </w:pPr>
      <w:r w:rsidRPr="00C009A1">
        <w:rPr>
          <w:rFonts w:ascii="Times New Roman" w:hAnsi="Times New Roman"/>
          <w:b/>
          <w:sz w:val="24"/>
          <w:szCs w:val="24"/>
        </w:rPr>
        <w:t>Uczestnicy postępowania – zakres odpowiedzialności</w:t>
      </w:r>
      <w:r>
        <w:rPr>
          <w:rFonts w:ascii="Times New Roman" w:hAnsi="Times New Roman"/>
          <w:b/>
          <w:sz w:val="24"/>
          <w:szCs w:val="24"/>
        </w:rPr>
        <w:t>:</w:t>
      </w:r>
    </w:p>
    <w:p w:rsidR="00D31B49" w:rsidRPr="00C009A1" w:rsidRDefault="00D31B49" w:rsidP="000D6517">
      <w:pPr>
        <w:jc w:val="both"/>
        <w:rPr>
          <w:rFonts w:ascii="Times New Roman" w:hAnsi="Times New Roman"/>
          <w:sz w:val="24"/>
          <w:szCs w:val="24"/>
        </w:rPr>
      </w:pPr>
    </w:p>
    <w:p w:rsidR="00C94EDE" w:rsidRDefault="00D31B49" w:rsidP="000336EC">
      <w:pPr>
        <w:numPr>
          <w:ilvl w:val="0"/>
          <w:numId w:val="42"/>
        </w:numPr>
        <w:ind w:left="709" w:hanging="283"/>
        <w:jc w:val="both"/>
        <w:rPr>
          <w:rFonts w:ascii="Times New Roman" w:hAnsi="Times New Roman"/>
          <w:sz w:val="24"/>
          <w:szCs w:val="24"/>
        </w:rPr>
      </w:pPr>
      <w:r w:rsidRPr="00C009A1">
        <w:rPr>
          <w:rFonts w:ascii="Times New Roman" w:hAnsi="Times New Roman"/>
          <w:b/>
          <w:sz w:val="24"/>
          <w:szCs w:val="24"/>
        </w:rPr>
        <w:t>Nauczyciel:</w:t>
      </w:r>
      <w:r w:rsidRPr="00C009A1">
        <w:rPr>
          <w:rFonts w:ascii="Times New Roman" w:hAnsi="Times New Roman"/>
          <w:sz w:val="24"/>
          <w:szCs w:val="24"/>
        </w:rPr>
        <w:t xml:space="preserve"> ma obowiązek dopilnować, aby zabawy przez niego organizowane były z zasadami bezpiecznego użytkowania ogrodu przedszkolnego, zapewnić be</w:t>
      </w:r>
      <w:r w:rsidR="00C94EDE">
        <w:rPr>
          <w:rFonts w:ascii="Times New Roman" w:hAnsi="Times New Roman"/>
          <w:sz w:val="24"/>
          <w:szCs w:val="24"/>
        </w:rPr>
        <w:t>zpieczeństwo podczas spacerów i </w:t>
      </w:r>
      <w:r w:rsidRPr="00C009A1">
        <w:rPr>
          <w:rFonts w:ascii="Times New Roman" w:hAnsi="Times New Roman"/>
          <w:sz w:val="24"/>
          <w:szCs w:val="24"/>
        </w:rPr>
        <w:t>wycieczek.</w:t>
      </w:r>
    </w:p>
    <w:p w:rsidR="00C94EDE" w:rsidRDefault="00D31B49" w:rsidP="000336EC">
      <w:pPr>
        <w:numPr>
          <w:ilvl w:val="0"/>
          <w:numId w:val="42"/>
        </w:numPr>
        <w:ind w:left="709" w:hanging="283"/>
        <w:jc w:val="both"/>
        <w:rPr>
          <w:rFonts w:ascii="Times New Roman" w:hAnsi="Times New Roman"/>
          <w:sz w:val="24"/>
          <w:szCs w:val="24"/>
        </w:rPr>
      </w:pPr>
      <w:r w:rsidRPr="00C94EDE">
        <w:rPr>
          <w:rFonts w:ascii="Times New Roman" w:hAnsi="Times New Roman"/>
          <w:b/>
          <w:sz w:val="24"/>
          <w:szCs w:val="24"/>
        </w:rPr>
        <w:t>Personel przedszkola:</w:t>
      </w:r>
      <w:r w:rsidRPr="00C94EDE">
        <w:rPr>
          <w:rFonts w:ascii="Times New Roman" w:hAnsi="Times New Roman"/>
          <w:sz w:val="24"/>
          <w:szCs w:val="24"/>
        </w:rPr>
        <w:t xml:space="preserve"> ma obowiązek współuczestniczyć podczas zabaw dzieci w ogrodzie, ponosi współodpowiedzialność za bezpieczeństwo dzieci podczas organizowanych spacerów i wycieczek.</w:t>
      </w:r>
    </w:p>
    <w:p w:rsidR="00C94EDE" w:rsidRDefault="00D31B49" w:rsidP="000336EC">
      <w:pPr>
        <w:numPr>
          <w:ilvl w:val="0"/>
          <w:numId w:val="42"/>
        </w:numPr>
        <w:ind w:left="709" w:hanging="283"/>
        <w:jc w:val="both"/>
        <w:rPr>
          <w:rFonts w:ascii="Times New Roman" w:hAnsi="Times New Roman"/>
          <w:sz w:val="24"/>
          <w:szCs w:val="24"/>
        </w:rPr>
      </w:pPr>
      <w:r w:rsidRPr="00C94EDE">
        <w:rPr>
          <w:rFonts w:ascii="Times New Roman" w:hAnsi="Times New Roman"/>
          <w:b/>
          <w:sz w:val="24"/>
          <w:szCs w:val="24"/>
        </w:rPr>
        <w:t>Konserwator:</w:t>
      </w:r>
      <w:r w:rsidRPr="00C94EDE">
        <w:rPr>
          <w:rFonts w:ascii="Times New Roman" w:hAnsi="Times New Roman"/>
          <w:sz w:val="24"/>
          <w:szCs w:val="24"/>
        </w:rPr>
        <w:t xml:space="preserve"> ma obowiązek codziennie rano przed rozpoczęciem zajęć w ogrodzie przedszkolnym sprawdzić jego stan, sprawność urządzeń ogrodowych, usunąć ewen</w:t>
      </w:r>
      <w:r w:rsidR="00C94EDE">
        <w:rPr>
          <w:rFonts w:ascii="Times New Roman" w:hAnsi="Times New Roman"/>
          <w:sz w:val="24"/>
          <w:szCs w:val="24"/>
        </w:rPr>
        <w:t>tualne zagrożenia dla zdrowia i </w:t>
      </w:r>
      <w:r w:rsidRPr="00C94EDE">
        <w:rPr>
          <w:rFonts w:ascii="Times New Roman" w:hAnsi="Times New Roman"/>
          <w:sz w:val="24"/>
          <w:szCs w:val="24"/>
        </w:rPr>
        <w:t>życia dzieci.</w:t>
      </w:r>
    </w:p>
    <w:p w:rsidR="00D31B49" w:rsidRPr="00C94EDE" w:rsidRDefault="00D31B49" w:rsidP="000336EC">
      <w:pPr>
        <w:numPr>
          <w:ilvl w:val="0"/>
          <w:numId w:val="42"/>
        </w:numPr>
        <w:ind w:left="709" w:hanging="283"/>
        <w:jc w:val="both"/>
        <w:rPr>
          <w:rFonts w:ascii="Times New Roman" w:hAnsi="Times New Roman"/>
          <w:sz w:val="24"/>
          <w:szCs w:val="24"/>
        </w:rPr>
      </w:pPr>
      <w:r w:rsidRPr="00C94EDE">
        <w:rPr>
          <w:rFonts w:ascii="Times New Roman" w:hAnsi="Times New Roman"/>
          <w:b/>
          <w:sz w:val="24"/>
          <w:szCs w:val="24"/>
        </w:rPr>
        <w:t>Dyrektor:</w:t>
      </w:r>
      <w:r w:rsidRPr="00C94EDE">
        <w:rPr>
          <w:rFonts w:ascii="Times New Roman" w:hAnsi="Times New Roman"/>
          <w:sz w:val="24"/>
          <w:szCs w:val="24"/>
        </w:rPr>
        <w:t xml:space="preserve"> określa zakres odpowiedzialności, obowiązków nauczyciela i pracowników przedszkola podczas organizowania zabaw w ogrodzie przedszkolnym, w czasie spacerów i wycieczek.</w:t>
      </w:r>
    </w:p>
    <w:p w:rsidR="00D31B49" w:rsidRPr="00C009A1" w:rsidRDefault="00D31B49" w:rsidP="000D6517">
      <w:pPr>
        <w:jc w:val="both"/>
        <w:rPr>
          <w:rFonts w:ascii="Times New Roman" w:hAnsi="Times New Roman"/>
          <w:sz w:val="24"/>
          <w:szCs w:val="24"/>
        </w:rPr>
      </w:pPr>
    </w:p>
    <w:p w:rsidR="00D31B49" w:rsidRPr="00C009A1" w:rsidRDefault="00D31B49" w:rsidP="000D6517">
      <w:pPr>
        <w:jc w:val="both"/>
        <w:rPr>
          <w:rFonts w:ascii="Times New Roman" w:hAnsi="Times New Roman"/>
          <w:b/>
          <w:sz w:val="24"/>
          <w:szCs w:val="24"/>
        </w:rPr>
      </w:pPr>
      <w:r w:rsidRPr="00C009A1">
        <w:rPr>
          <w:rFonts w:ascii="Times New Roman" w:hAnsi="Times New Roman"/>
          <w:b/>
          <w:sz w:val="24"/>
          <w:szCs w:val="24"/>
        </w:rPr>
        <w:t>Opis procedury</w:t>
      </w:r>
      <w:r w:rsidR="00C94EDE">
        <w:rPr>
          <w:rFonts w:ascii="Times New Roman" w:hAnsi="Times New Roman"/>
          <w:b/>
          <w:sz w:val="24"/>
          <w:szCs w:val="24"/>
        </w:rPr>
        <w:t>:</w:t>
      </w:r>
    </w:p>
    <w:p w:rsidR="00D31B49" w:rsidRPr="00C009A1" w:rsidRDefault="00D31B49" w:rsidP="000D6517">
      <w:pPr>
        <w:jc w:val="both"/>
        <w:rPr>
          <w:rFonts w:ascii="Times New Roman" w:hAnsi="Times New Roman"/>
          <w:sz w:val="24"/>
          <w:szCs w:val="24"/>
        </w:rPr>
      </w:pPr>
    </w:p>
    <w:p w:rsidR="00C94EDE" w:rsidRDefault="00D31B49" w:rsidP="000336EC">
      <w:pPr>
        <w:numPr>
          <w:ilvl w:val="0"/>
          <w:numId w:val="43"/>
        </w:numPr>
        <w:ind w:left="709" w:hanging="283"/>
        <w:jc w:val="both"/>
        <w:rPr>
          <w:rFonts w:ascii="Times New Roman" w:hAnsi="Times New Roman"/>
          <w:sz w:val="24"/>
          <w:szCs w:val="24"/>
        </w:rPr>
      </w:pPr>
      <w:r w:rsidRPr="00C009A1">
        <w:rPr>
          <w:rFonts w:ascii="Times New Roman" w:hAnsi="Times New Roman"/>
          <w:sz w:val="24"/>
          <w:szCs w:val="24"/>
        </w:rPr>
        <w:t>Podczas pobytu dzieci na terenie ogrodu przedszkolnego, od pier</w:t>
      </w:r>
      <w:r>
        <w:rPr>
          <w:rFonts w:ascii="Times New Roman" w:hAnsi="Times New Roman"/>
          <w:sz w:val="24"/>
          <w:szCs w:val="24"/>
        </w:rPr>
        <w:t xml:space="preserve">wszych dni września uczy się </w:t>
      </w:r>
      <w:r w:rsidRPr="00C009A1">
        <w:rPr>
          <w:rFonts w:ascii="Times New Roman" w:hAnsi="Times New Roman"/>
          <w:sz w:val="24"/>
          <w:szCs w:val="24"/>
        </w:rPr>
        <w:t>korzystania z urządzeń terenowych zgodnie z zasadami bezpieczeństwa. Ustala się normy i zasady korzystania z ogrodu i sprzętu.</w:t>
      </w:r>
    </w:p>
    <w:p w:rsidR="00C94EDE" w:rsidRDefault="00D31B49" w:rsidP="000336EC">
      <w:pPr>
        <w:numPr>
          <w:ilvl w:val="0"/>
          <w:numId w:val="43"/>
        </w:numPr>
        <w:ind w:left="709" w:hanging="283"/>
        <w:jc w:val="both"/>
        <w:rPr>
          <w:rFonts w:ascii="Times New Roman" w:hAnsi="Times New Roman"/>
          <w:sz w:val="24"/>
          <w:szCs w:val="24"/>
        </w:rPr>
      </w:pPr>
      <w:r w:rsidRPr="00C94EDE">
        <w:rPr>
          <w:rFonts w:ascii="Times New Roman" w:hAnsi="Times New Roman"/>
          <w:sz w:val="24"/>
          <w:szCs w:val="24"/>
        </w:rPr>
        <w:t>Nauczyciele zobowiązani są do zawierania umów z dziećmi warunkujących ich bezpieczeństwo na terenie przedszkola, ogrodu przedszkolnego, podczas spacerów i wycieczek oraz do egzekwowania przestrzegania tych umów przez dzieci.</w:t>
      </w:r>
    </w:p>
    <w:p w:rsidR="00C94EDE" w:rsidRDefault="00D31B49" w:rsidP="000336EC">
      <w:pPr>
        <w:numPr>
          <w:ilvl w:val="0"/>
          <w:numId w:val="43"/>
        </w:numPr>
        <w:ind w:left="709" w:hanging="283"/>
        <w:jc w:val="both"/>
        <w:rPr>
          <w:rFonts w:ascii="Times New Roman" w:hAnsi="Times New Roman"/>
          <w:sz w:val="24"/>
          <w:szCs w:val="24"/>
        </w:rPr>
      </w:pPr>
      <w:r w:rsidRPr="00C94EDE">
        <w:rPr>
          <w:rFonts w:ascii="Times New Roman" w:hAnsi="Times New Roman"/>
          <w:sz w:val="24"/>
          <w:szCs w:val="24"/>
        </w:rPr>
        <w:t xml:space="preserve">Codziennie rano </w:t>
      </w:r>
      <w:r w:rsidR="00C94EDE">
        <w:rPr>
          <w:rFonts w:ascii="Times New Roman" w:hAnsi="Times New Roman"/>
          <w:sz w:val="24"/>
          <w:szCs w:val="24"/>
        </w:rPr>
        <w:t xml:space="preserve">konserwator </w:t>
      </w:r>
      <w:r w:rsidRPr="00C94EDE">
        <w:rPr>
          <w:rFonts w:ascii="Times New Roman" w:hAnsi="Times New Roman"/>
          <w:sz w:val="24"/>
          <w:szCs w:val="24"/>
        </w:rPr>
        <w:t>ma obowiązek sprawdzić teren ogrodu, stan urządzeń, zlikwidować ew</w:t>
      </w:r>
      <w:r w:rsidR="00C94EDE">
        <w:rPr>
          <w:rFonts w:ascii="Times New Roman" w:hAnsi="Times New Roman"/>
          <w:sz w:val="24"/>
          <w:szCs w:val="24"/>
        </w:rPr>
        <w:t>e</w:t>
      </w:r>
      <w:r w:rsidRPr="00C94EDE">
        <w:rPr>
          <w:rFonts w:ascii="Times New Roman" w:hAnsi="Times New Roman"/>
          <w:sz w:val="24"/>
          <w:szCs w:val="24"/>
        </w:rPr>
        <w:t>ntualne zagrożenia oraz nieczystości, odkryć i zagrabić piaskownicę.</w:t>
      </w:r>
    </w:p>
    <w:p w:rsidR="00C94EDE" w:rsidRDefault="00D31B49" w:rsidP="000336EC">
      <w:pPr>
        <w:numPr>
          <w:ilvl w:val="0"/>
          <w:numId w:val="43"/>
        </w:numPr>
        <w:ind w:left="709" w:hanging="283"/>
        <w:jc w:val="both"/>
        <w:rPr>
          <w:rFonts w:ascii="Times New Roman" w:hAnsi="Times New Roman"/>
          <w:sz w:val="24"/>
          <w:szCs w:val="24"/>
        </w:rPr>
      </w:pPr>
      <w:r w:rsidRPr="00C94EDE">
        <w:rPr>
          <w:rFonts w:ascii="Times New Roman" w:hAnsi="Times New Roman"/>
          <w:sz w:val="24"/>
          <w:szCs w:val="24"/>
        </w:rPr>
        <w:t>W czasie pobytu dzieci na placu przedszkolnym bezpośrednią opiekę nad dziećmi sprawuje nauczyciel danej grupy wspólnie z pomocą nauczyciela, woźną oddziałową.</w:t>
      </w:r>
    </w:p>
    <w:p w:rsidR="00C94EDE" w:rsidRDefault="00D31B49" w:rsidP="000336EC">
      <w:pPr>
        <w:numPr>
          <w:ilvl w:val="0"/>
          <w:numId w:val="43"/>
        </w:numPr>
        <w:ind w:left="709" w:hanging="283"/>
        <w:jc w:val="both"/>
        <w:rPr>
          <w:rFonts w:ascii="Times New Roman" w:hAnsi="Times New Roman"/>
          <w:sz w:val="24"/>
          <w:szCs w:val="24"/>
        </w:rPr>
      </w:pPr>
      <w:r w:rsidRPr="00C94EDE">
        <w:rPr>
          <w:rFonts w:ascii="Times New Roman" w:hAnsi="Times New Roman"/>
          <w:sz w:val="24"/>
          <w:szCs w:val="24"/>
        </w:rPr>
        <w:t>Nauczyciel ma obowiązek czuwania nad bezpieczeństwem i organizowania dzieciom warunków do bezpiecznej zabawy.</w:t>
      </w:r>
    </w:p>
    <w:p w:rsidR="00C94EDE" w:rsidRDefault="00D31B49" w:rsidP="000336EC">
      <w:pPr>
        <w:numPr>
          <w:ilvl w:val="0"/>
          <w:numId w:val="43"/>
        </w:numPr>
        <w:ind w:left="709" w:hanging="283"/>
        <w:jc w:val="both"/>
        <w:rPr>
          <w:rFonts w:ascii="Times New Roman" w:hAnsi="Times New Roman"/>
          <w:sz w:val="24"/>
          <w:szCs w:val="24"/>
        </w:rPr>
      </w:pPr>
      <w:r w:rsidRPr="00C94EDE">
        <w:rPr>
          <w:rFonts w:ascii="Times New Roman" w:hAnsi="Times New Roman"/>
          <w:sz w:val="24"/>
          <w:szCs w:val="24"/>
        </w:rPr>
        <w:t>W czasie pobytu dzieci na placu przedszkolnym musi być zamknięta brama wjazdowa do przedszkola.</w:t>
      </w:r>
    </w:p>
    <w:p w:rsidR="00C94EDE" w:rsidRDefault="00D31B49" w:rsidP="000336EC">
      <w:pPr>
        <w:numPr>
          <w:ilvl w:val="0"/>
          <w:numId w:val="43"/>
        </w:numPr>
        <w:ind w:left="709" w:hanging="283"/>
        <w:jc w:val="both"/>
        <w:rPr>
          <w:rFonts w:ascii="Times New Roman" w:hAnsi="Times New Roman"/>
          <w:sz w:val="24"/>
          <w:szCs w:val="24"/>
        </w:rPr>
      </w:pPr>
      <w:r w:rsidRPr="00C94EDE">
        <w:rPr>
          <w:rFonts w:ascii="Times New Roman" w:hAnsi="Times New Roman"/>
          <w:sz w:val="24"/>
          <w:szCs w:val="24"/>
        </w:rPr>
        <w:t>Dzieci mogą korzystać tylko z tych urządzeń ogrodowych, przy których bezpieczeństwa pilnuje osoba dorosła.</w:t>
      </w:r>
    </w:p>
    <w:p w:rsidR="00C94EDE" w:rsidRDefault="00D31B49" w:rsidP="000336EC">
      <w:pPr>
        <w:numPr>
          <w:ilvl w:val="0"/>
          <w:numId w:val="43"/>
        </w:numPr>
        <w:ind w:left="709" w:hanging="283"/>
        <w:jc w:val="both"/>
        <w:rPr>
          <w:rFonts w:ascii="Times New Roman" w:hAnsi="Times New Roman"/>
          <w:sz w:val="24"/>
          <w:szCs w:val="24"/>
        </w:rPr>
      </w:pPr>
      <w:r w:rsidRPr="00C94EDE">
        <w:rPr>
          <w:rFonts w:ascii="Times New Roman" w:hAnsi="Times New Roman"/>
          <w:sz w:val="24"/>
          <w:szCs w:val="24"/>
        </w:rPr>
        <w:t>Nauczyciel dba o stosowny ubiór dziecka, odpowiedni do pory roku i panującej temperatury.</w:t>
      </w:r>
    </w:p>
    <w:p w:rsidR="00C94EDE" w:rsidRDefault="00D31B49" w:rsidP="000336EC">
      <w:pPr>
        <w:numPr>
          <w:ilvl w:val="0"/>
          <w:numId w:val="43"/>
        </w:numPr>
        <w:ind w:left="709" w:hanging="283"/>
        <w:jc w:val="both"/>
        <w:rPr>
          <w:rFonts w:ascii="Times New Roman" w:hAnsi="Times New Roman"/>
          <w:sz w:val="24"/>
          <w:szCs w:val="24"/>
        </w:rPr>
      </w:pPr>
      <w:r w:rsidRPr="00C94EDE">
        <w:rPr>
          <w:rFonts w:ascii="Times New Roman" w:hAnsi="Times New Roman"/>
          <w:sz w:val="24"/>
          <w:szCs w:val="24"/>
        </w:rPr>
        <w:t>W czasie dużego nasłonecznienia dzieci powinny być zaopatrzone</w:t>
      </w:r>
      <w:r w:rsidR="00C94EDE">
        <w:rPr>
          <w:rFonts w:ascii="Times New Roman" w:hAnsi="Times New Roman"/>
          <w:sz w:val="24"/>
          <w:szCs w:val="24"/>
        </w:rPr>
        <w:t xml:space="preserve"> w odpowiednie nakrycie głowy i </w:t>
      </w:r>
      <w:r w:rsidRPr="00C94EDE">
        <w:rPr>
          <w:rFonts w:ascii="Times New Roman" w:hAnsi="Times New Roman"/>
          <w:sz w:val="24"/>
          <w:szCs w:val="24"/>
        </w:rPr>
        <w:t>w miarę możliwości, przebywać w zacienieniu.</w:t>
      </w:r>
    </w:p>
    <w:p w:rsidR="00CD5B82" w:rsidRDefault="00D31B49" w:rsidP="000336EC">
      <w:pPr>
        <w:numPr>
          <w:ilvl w:val="0"/>
          <w:numId w:val="43"/>
        </w:numPr>
        <w:ind w:left="851" w:hanging="425"/>
        <w:jc w:val="both"/>
        <w:rPr>
          <w:rFonts w:ascii="Times New Roman" w:hAnsi="Times New Roman"/>
          <w:sz w:val="24"/>
          <w:szCs w:val="24"/>
        </w:rPr>
      </w:pPr>
      <w:r w:rsidRPr="00C94EDE">
        <w:rPr>
          <w:rFonts w:ascii="Times New Roman" w:hAnsi="Times New Roman"/>
          <w:sz w:val="24"/>
          <w:szCs w:val="24"/>
        </w:rPr>
        <w:t>Nauczyciel nie organizuje zajęć z dziećmi na powietrzu w warunkach atmosferycznych ku temu</w:t>
      </w:r>
      <w:bookmarkStart w:id="18" w:name="page20"/>
      <w:bookmarkEnd w:id="18"/>
      <w:r w:rsidR="00C94EDE">
        <w:rPr>
          <w:rFonts w:ascii="Times New Roman" w:hAnsi="Times New Roman"/>
          <w:sz w:val="24"/>
          <w:szCs w:val="24"/>
        </w:rPr>
        <w:t xml:space="preserve"> </w:t>
      </w:r>
      <w:r w:rsidRPr="00C94EDE">
        <w:rPr>
          <w:rFonts w:ascii="Times New Roman" w:hAnsi="Times New Roman"/>
          <w:sz w:val="24"/>
          <w:szCs w:val="24"/>
        </w:rPr>
        <w:t>niesprzyjających (zbyt niska lub zbyt wysoka temperatura, burza).</w:t>
      </w:r>
    </w:p>
    <w:p w:rsidR="00CD5B82" w:rsidRDefault="00D31B49" w:rsidP="000336EC">
      <w:pPr>
        <w:numPr>
          <w:ilvl w:val="0"/>
          <w:numId w:val="43"/>
        </w:numPr>
        <w:ind w:left="851" w:hanging="425"/>
        <w:jc w:val="both"/>
        <w:rPr>
          <w:rFonts w:ascii="Times New Roman" w:hAnsi="Times New Roman"/>
          <w:sz w:val="24"/>
          <w:szCs w:val="24"/>
        </w:rPr>
      </w:pPr>
      <w:r w:rsidRPr="00CD5B82">
        <w:rPr>
          <w:rFonts w:ascii="Times New Roman" w:hAnsi="Times New Roman"/>
          <w:sz w:val="24"/>
          <w:szCs w:val="24"/>
        </w:rPr>
        <w:t>Podczas pobytu na placu przedszkolnym, dziecko może skorzys</w:t>
      </w:r>
      <w:r w:rsidR="00CD5B82">
        <w:rPr>
          <w:rFonts w:ascii="Times New Roman" w:hAnsi="Times New Roman"/>
          <w:sz w:val="24"/>
          <w:szCs w:val="24"/>
        </w:rPr>
        <w:t xml:space="preserve">tać z toalety znajdującej się </w:t>
      </w:r>
      <w:r w:rsidR="00CD5B82">
        <w:rPr>
          <w:rFonts w:ascii="Times New Roman" w:hAnsi="Times New Roman"/>
          <w:sz w:val="24"/>
          <w:szCs w:val="24"/>
        </w:rPr>
        <w:lastRenderedPageBreak/>
        <w:t>w </w:t>
      </w:r>
      <w:r w:rsidRPr="00CD5B82">
        <w:rPr>
          <w:rFonts w:ascii="Times New Roman" w:hAnsi="Times New Roman"/>
          <w:sz w:val="24"/>
          <w:szCs w:val="24"/>
        </w:rPr>
        <w:t>przedszkolu, udając się tam i powracając tylko pod opieką pomocy nauczyciela, woźnej oddziałowej.</w:t>
      </w:r>
    </w:p>
    <w:p w:rsidR="00CD5B82" w:rsidRDefault="00D31B49" w:rsidP="000336EC">
      <w:pPr>
        <w:numPr>
          <w:ilvl w:val="0"/>
          <w:numId w:val="43"/>
        </w:numPr>
        <w:ind w:left="851" w:hanging="425"/>
        <w:jc w:val="both"/>
        <w:rPr>
          <w:rFonts w:ascii="Times New Roman" w:hAnsi="Times New Roman"/>
          <w:sz w:val="24"/>
          <w:szCs w:val="24"/>
        </w:rPr>
      </w:pPr>
      <w:r w:rsidRPr="00CD5B82">
        <w:rPr>
          <w:rFonts w:ascii="Times New Roman" w:hAnsi="Times New Roman"/>
          <w:sz w:val="24"/>
          <w:szCs w:val="24"/>
        </w:rPr>
        <w:t>W przypadku przebywania na terenie przedszkolnym więcej niż jednej grupy, wszystkie nauczycielki, czuwając nad bezpieczeństwem swojej grupy, mają baczenie na pozostałe dzie</w:t>
      </w:r>
      <w:r w:rsidR="00CD5B82">
        <w:rPr>
          <w:rFonts w:ascii="Times New Roman" w:hAnsi="Times New Roman"/>
          <w:sz w:val="24"/>
          <w:szCs w:val="24"/>
        </w:rPr>
        <w:t>ci i </w:t>
      </w:r>
      <w:r w:rsidRPr="00CD5B82">
        <w:rPr>
          <w:rFonts w:ascii="Times New Roman" w:hAnsi="Times New Roman"/>
          <w:sz w:val="24"/>
          <w:szCs w:val="24"/>
        </w:rPr>
        <w:t>obowiązkowo reagują w sytuacji zagrożenia, bądź niewłaściwego zachowania dzieci.</w:t>
      </w:r>
    </w:p>
    <w:p w:rsidR="00CD5B82" w:rsidRDefault="00D31B49" w:rsidP="000336EC">
      <w:pPr>
        <w:numPr>
          <w:ilvl w:val="0"/>
          <w:numId w:val="43"/>
        </w:numPr>
        <w:ind w:left="851" w:hanging="425"/>
        <w:jc w:val="both"/>
        <w:rPr>
          <w:rFonts w:ascii="Times New Roman" w:hAnsi="Times New Roman"/>
          <w:sz w:val="24"/>
          <w:szCs w:val="24"/>
        </w:rPr>
      </w:pPr>
      <w:r w:rsidRPr="00CD5B82">
        <w:rPr>
          <w:rFonts w:ascii="Times New Roman" w:hAnsi="Times New Roman"/>
          <w:sz w:val="24"/>
          <w:szCs w:val="24"/>
        </w:rPr>
        <w:t>W trakcie trwania spaceru lub wycieczki w pobliskie tereny, nadzór nad dziećmi sprawują:</w:t>
      </w:r>
      <w:r w:rsidR="00CD5B82">
        <w:rPr>
          <w:rFonts w:ascii="Times New Roman" w:hAnsi="Times New Roman"/>
          <w:sz w:val="24"/>
          <w:szCs w:val="24"/>
        </w:rPr>
        <w:t xml:space="preserve"> </w:t>
      </w:r>
      <w:r w:rsidRPr="00CD5B82">
        <w:rPr>
          <w:rFonts w:ascii="Times New Roman" w:hAnsi="Times New Roman"/>
          <w:sz w:val="24"/>
          <w:szCs w:val="24"/>
        </w:rPr>
        <w:t>nauczyciel, pomoc nauczyciela i woźna oddziałowa (co najmniej jedna osoba dorosła na 15 dzieci).</w:t>
      </w:r>
    </w:p>
    <w:p w:rsidR="00CD5B82" w:rsidRPr="00B0671C" w:rsidRDefault="00D31B49" w:rsidP="000336EC">
      <w:pPr>
        <w:numPr>
          <w:ilvl w:val="0"/>
          <w:numId w:val="43"/>
        </w:numPr>
        <w:ind w:left="851" w:hanging="425"/>
        <w:jc w:val="both"/>
        <w:rPr>
          <w:rFonts w:ascii="Times New Roman" w:hAnsi="Times New Roman"/>
          <w:sz w:val="24"/>
          <w:szCs w:val="24"/>
        </w:rPr>
      </w:pPr>
      <w:r w:rsidRPr="00B0671C">
        <w:rPr>
          <w:rFonts w:ascii="Times New Roman" w:hAnsi="Times New Roman"/>
          <w:sz w:val="24"/>
          <w:szCs w:val="24"/>
        </w:rPr>
        <w:t xml:space="preserve">Przed wyjściem na spacer, pieszą wycieczkę, wystawę, </w:t>
      </w:r>
      <w:r w:rsidR="00B0671C" w:rsidRPr="00B0671C">
        <w:rPr>
          <w:rFonts w:ascii="Times New Roman" w:hAnsi="Times New Roman"/>
          <w:sz w:val="24"/>
          <w:szCs w:val="24"/>
        </w:rPr>
        <w:t xml:space="preserve">innych przedszkoli </w:t>
      </w:r>
      <w:r w:rsidRPr="00B0671C">
        <w:rPr>
          <w:rFonts w:ascii="Times New Roman" w:hAnsi="Times New Roman"/>
          <w:sz w:val="24"/>
          <w:szCs w:val="24"/>
        </w:rPr>
        <w:t xml:space="preserve">itp., nauczyciel dokonuje wpisu do "Księgi wyjść grupowych", </w:t>
      </w:r>
      <w:r w:rsidR="00B0671C" w:rsidRPr="00B0671C">
        <w:rPr>
          <w:rFonts w:ascii="Times New Roman" w:hAnsi="Times New Roman"/>
          <w:sz w:val="24"/>
          <w:szCs w:val="24"/>
        </w:rPr>
        <w:t>które akceptuje dyrektor swoim podpisem</w:t>
      </w:r>
      <w:r w:rsidRPr="00B0671C">
        <w:rPr>
          <w:rFonts w:ascii="Times New Roman" w:hAnsi="Times New Roman"/>
          <w:sz w:val="24"/>
          <w:szCs w:val="24"/>
        </w:rPr>
        <w:t>.</w:t>
      </w:r>
    </w:p>
    <w:p w:rsidR="00CD5B82" w:rsidRDefault="00D31B49" w:rsidP="000336EC">
      <w:pPr>
        <w:numPr>
          <w:ilvl w:val="0"/>
          <w:numId w:val="43"/>
        </w:numPr>
        <w:ind w:left="851" w:hanging="425"/>
        <w:jc w:val="both"/>
        <w:rPr>
          <w:rFonts w:ascii="Times New Roman" w:hAnsi="Times New Roman"/>
          <w:sz w:val="24"/>
          <w:szCs w:val="24"/>
        </w:rPr>
      </w:pPr>
      <w:r w:rsidRPr="00B0671C">
        <w:rPr>
          <w:rFonts w:ascii="Times New Roman" w:hAnsi="Times New Roman"/>
          <w:sz w:val="24"/>
          <w:szCs w:val="24"/>
        </w:rPr>
        <w:t>Zawsze przed wyjściem w dziećmi, nauczyciel przypomina, i w razie potrzeby, wyjaśnia zasady</w:t>
      </w:r>
      <w:r w:rsidRPr="00CD5B82">
        <w:rPr>
          <w:rFonts w:ascii="Times New Roman" w:hAnsi="Times New Roman"/>
          <w:sz w:val="24"/>
          <w:szCs w:val="24"/>
        </w:rPr>
        <w:t xml:space="preserve"> zachowania się podczas wycieczki.</w:t>
      </w:r>
    </w:p>
    <w:p w:rsidR="00CD5B82" w:rsidRDefault="00D31B49" w:rsidP="000336EC">
      <w:pPr>
        <w:numPr>
          <w:ilvl w:val="0"/>
          <w:numId w:val="43"/>
        </w:numPr>
        <w:ind w:left="851" w:hanging="425"/>
        <w:jc w:val="both"/>
        <w:rPr>
          <w:rFonts w:ascii="Times New Roman" w:hAnsi="Times New Roman"/>
          <w:sz w:val="24"/>
          <w:szCs w:val="24"/>
        </w:rPr>
      </w:pPr>
      <w:r w:rsidRPr="00CD5B82">
        <w:rPr>
          <w:rFonts w:ascii="Times New Roman" w:hAnsi="Times New Roman"/>
          <w:sz w:val="24"/>
          <w:szCs w:val="24"/>
        </w:rPr>
        <w:t>Przed wyjściem z przedszkola nauczyciel dba, aby dzieci załatwiły swoje potrzeby fizjologiczne oraz sprawdza, czy dzieci są ubrane odpowiednio do pogody i danej sytuacji.</w:t>
      </w:r>
    </w:p>
    <w:p w:rsidR="00CD5B82" w:rsidRDefault="00D31B49" w:rsidP="000336EC">
      <w:pPr>
        <w:numPr>
          <w:ilvl w:val="0"/>
          <w:numId w:val="43"/>
        </w:numPr>
        <w:ind w:left="851" w:hanging="425"/>
        <w:jc w:val="both"/>
        <w:rPr>
          <w:rFonts w:ascii="Times New Roman" w:hAnsi="Times New Roman"/>
          <w:sz w:val="24"/>
          <w:szCs w:val="24"/>
        </w:rPr>
      </w:pPr>
      <w:r w:rsidRPr="00CD5B82">
        <w:rPr>
          <w:rFonts w:ascii="Times New Roman" w:hAnsi="Times New Roman"/>
          <w:sz w:val="24"/>
          <w:szCs w:val="24"/>
        </w:rPr>
        <w:t>Wskazane jest, by dzieci i nauczyciele poruszający się po ulicy posiadały kamizelki.</w:t>
      </w:r>
    </w:p>
    <w:p w:rsidR="00CD5B82" w:rsidRDefault="00D31B49" w:rsidP="000336EC">
      <w:pPr>
        <w:numPr>
          <w:ilvl w:val="0"/>
          <w:numId w:val="43"/>
        </w:numPr>
        <w:ind w:left="851" w:hanging="425"/>
        <w:jc w:val="both"/>
        <w:rPr>
          <w:rFonts w:ascii="Times New Roman" w:hAnsi="Times New Roman"/>
          <w:sz w:val="24"/>
          <w:szCs w:val="24"/>
        </w:rPr>
      </w:pPr>
      <w:r w:rsidRPr="00CD5B82">
        <w:rPr>
          <w:rFonts w:ascii="Times New Roman" w:hAnsi="Times New Roman"/>
          <w:sz w:val="24"/>
          <w:szCs w:val="24"/>
        </w:rPr>
        <w:t>W przypadku choroby dziecka, złego samopoczucia, dziecko nie może uczestniczyć w wycieczce, nauczyciel zobowiązany jest powiadomić rodziców o zaistniałej sytuacji.</w:t>
      </w:r>
    </w:p>
    <w:p w:rsidR="00CD5B82" w:rsidRDefault="00D31B49" w:rsidP="000336EC">
      <w:pPr>
        <w:numPr>
          <w:ilvl w:val="0"/>
          <w:numId w:val="43"/>
        </w:numPr>
        <w:ind w:left="851" w:hanging="425"/>
        <w:jc w:val="both"/>
        <w:rPr>
          <w:rFonts w:ascii="Times New Roman" w:hAnsi="Times New Roman"/>
          <w:sz w:val="24"/>
          <w:szCs w:val="24"/>
        </w:rPr>
      </w:pPr>
      <w:r w:rsidRPr="00CD5B82">
        <w:rPr>
          <w:rFonts w:ascii="Times New Roman" w:hAnsi="Times New Roman"/>
          <w:sz w:val="24"/>
          <w:szCs w:val="24"/>
        </w:rPr>
        <w:t>Całkowitą odpowiedzialność za zdrowie i życie dzieci podczas spacerów i wycieczek ponosi nauczyciel i pozostały personel.</w:t>
      </w:r>
    </w:p>
    <w:p w:rsidR="00CD5B82" w:rsidRDefault="00D31B49" w:rsidP="000336EC">
      <w:pPr>
        <w:numPr>
          <w:ilvl w:val="0"/>
          <w:numId w:val="43"/>
        </w:numPr>
        <w:ind w:left="851" w:hanging="425"/>
        <w:jc w:val="both"/>
        <w:rPr>
          <w:rFonts w:ascii="Times New Roman" w:hAnsi="Times New Roman"/>
          <w:sz w:val="24"/>
          <w:szCs w:val="24"/>
        </w:rPr>
      </w:pPr>
      <w:r w:rsidRPr="00CD5B82">
        <w:rPr>
          <w:rFonts w:ascii="Times New Roman" w:hAnsi="Times New Roman"/>
          <w:sz w:val="24"/>
          <w:szCs w:val="24"/>
        </w:rPr>
        <w:t>W trakcie trwania spaceru, pieszej wycieczki w pobliżu przedszkola, nauczyciel wymaga od dzieci, by szły parami w kolumnie, para za parą.</w:t>
      </w:r>
    </w:p>
    <w:p w:rsidR="00CD5B82" w:rsidRDefault="00D31B49" w:rsidP="000336EC">
      <w:pPr>
        <w:numPr>
          <w:ilvl w:val="0"/>
          <w:numId w:val="43"/>
        </w:numPr>
        <w:ind w:left="851" w:hanging="425"/>
        <w:jc w:val="both"/>
        <w:rPr>
          <w:rFonts w:ascii="Times New Roman" w:hAnsi="Times New Roman"/>
          <w:sz w:val="24"/>
          <w:szCs w:val="24"/>
        </w:rPr>
      </w:pPr>
      <w:r w:rsidRPr="00CD5B82">
        <w:rPr>
          <w:rFonts w:ascii="Times New Roman" w:hAnsi="Times New Roman"/>
          <w:sz w:val="24"/>
          <w:szCs w:val="24"/>
        </w:rPr>
        <w:t>Podczas przejść w pobliżu jezdni, osoby opiekujące się dziećmi asekurują je, idąc chodnikiem od strony ulicy.</w:t>
      </w:r>
    </w:p>
    <w:p w:rsidR="00CD5B82" w:rsidRDefault="00D31B49" w:rsidP="000336EC">
      <w:pPr>
        <w:numPr>
          <w:ilvl w:val="0"/>
          <w:numId w:val="43"/>
        </w:numPr>
        <w:ind w:left="851" w:hanging="425"/>
        <w:jc w:val="both"/>
        <w:rPr>
          <w:rFonts w:ascii="Times New Roman" w:hAnsi="Times New Roman"/>
          <w:sz w:val="24"/>
          <w:szCs w:val="24"/>
        </w:rPr>
      </w:pPr>
      <w:r w:rsidRPr="00CD5B82">
        <w:rPr>
          <w:rFonts w:ascii="Times New Roman" w:hAnsi="Times New Roman"/>
          <w:sz w:val="24"/>
          <w:szCs w:val="24"/>
        </w:rPr>
        <w:t>Przed każdym planowanym przejściem przez ulicę, nauczyciel jest zobowiązany zatrzymać grupę (kolumnę) i przypomnieć z dzieciom zasady bezpiecznego przekraczania jezdni.</w:t>
      </w:r>
    </w:p>
    <w:p w:rsidR="00CD5B82" w:rsidRDefault="00D31B49" w:rsidP="000336EC">
      <w:pPr>
        <w:numPr>
          <w:ilvl w:val="0"/>
          <w:numId w:val="43"/>
        </w:numPr>
        <w:ind w:left="851" w:hanging="425"/>
        <w:jc w:val="both"/>
        <w:rPr>
          <w:rFonts w:ascii="Times New Roman" w:hAnsi="Times New Roman"/>
          <w:sz w:val="24"/>
          <w:szCs w:val="24"/>
        </w:rPr>
      </w:pPr>
      <w:r w:rsidRPr="00CD5B82">
        <w:rPr>
          <w:rFonts w:ascii="Times New Roman" w:hAnsi="Times New Roman"/>
          <w:sz w:val="24"/>
          <w:szCs w:val="24"/>
        </w:rPr>
        <w:t>Przejście przez ulicę odbywa się tylko w wyznaczonych miejscach, dzieci przechodzą sprawnie, parami, nauczyciel asekuruje grupę, stojąc na środku jezdni, pierwszą parę prowadzi pomoc nauczyciela, woźna nauczyciel przechodzi z ostatnią parą.</w:t>
      </w:r>
    </w:p>
    <w:p w:rsidR="00CD5B82" w:rsidRDefault="00D31B49" w:rsidP="000336EC">
      <w:pPr>
        <w:numPr>
          <w:ilvl w:val="0"/>
          <w:numId w:val="43"/>
        </w:numPr>
        <w:ind w:left="851" w:hanging="425"/>
        <w:jc w:val="both"/>
        <w:rPr>
          <w:rFonts w:ascii="Times New Roman" w:hAnsi="Times New Roman"/>
          <w:sz w:val="24"/>
          <w:szCs w:val="24"/>
        </w:rPr>
      </w:pPr>
      <w:r w:rsidRPr="00CD5B82">
        <w:rPr>
          <w:rFonts w:ascii="Times New Roman" w:hAnsi="Times New Roman"/>
          <w:sz w:val="24"/>
          <w:szCs w:val="24"/>
        </w:rPr>
        <w:t>Szczegółowe zasady organizacji wycieczek i imprez poza terenem przedszkola określa "Regulamin spacerów i wycieczek MPS Nr4</w:t>
      </w:r>
      <w:r w:rsidR="00CD5B82">
        <w:rPr>
          <w:rFonts w:ascii="Times New Roman" w:hAnsi="Times New Roman"/>
          <w:sz w:val="24"/>
          <w:szCs w:val="24"/>
        </w:rPr>
        <w:t>" opracowany na podstawie obowiązują</w:t>
      </w:r>
      <w:r w:rsidRPr="00CD5B82">
        <w:rPr>
          <w:rFonts w:ascii="Times New Roman" w:hAnsi="Times New Roman"/>
          <w:sz w:val="24"/>
          <w:szCs w:val="24"/>
        </w:rPr>
        <w:t>cych przepisów.</w:t>
      </w:r>
    </w:p>
    <w:p w:rsidR="00CD5B82" w:rsidRPr="00CD5B82" w:rsidRDefault="00CD5B82" w:rsidP="000D6517">
      <w:pPr>
        <w:rPr>
          <w:rFonts w:ascii="Times New Roman" w:hAnsi="Times New Roman"/>
          <w:sz w:val="24"/>
          <w:szCs w:val="24"/>
        </w:rPr>
      </w:pPr>
    </w:p>
    <w:p w:rsidR="00CD5B82" w:rsidRPr="00CD5B82" w:rsidRDefault="00CD5B82" w:rsidP="000D6517">
      <w:pPr>
        <w:rPr>
          <w:rFonts w:ascii="Times New Roman" w:hAnsi="Times New Roman"/>
          <w:sz w:val="24"/>
          <w:szCs w:val="24"/>
        </w:rPr>
      </w:pPr>
    </w:p>
    <w:p w:rsidR="00CD5B82" w:rsidRDefault="00CD5B82" w:rsidP="000D6517">
      <w:pPr>
        <w:rPr>
          <w:rFonts w:ascii="Times New Roman" w:hAnsi="Times New Roman"/>
          <w:sz w:val="24"/>
          <w:szCs w:val="24"/>
        </w:rPr>
      </w:pPr>
    </w:p>
    <w:p w:rsidR="00F45590" w:rsidRDefault="00F45590" w:rsidP="000D6517">
      <w:pPr>
        <w:rPr>
          <w:rFonts w:ascii="Times New Roman" w:hAnsi="Times New Roman"/>
          <w:sz w:val="24"/>
          <w:szCs w:val="24"/>
        </w:rPr>
      </w:pPr>
    </w:p>
    <w:p w:rsidR="00F45590" w:rsidRPr="00CD5B82" w:rsidRDefault="00F45590" w:rsidP="000D6517">
      <w:pPr>
        <w:rPr>
          <w:rFonts w:ascii="Times New Roman" w:hAnsi="Times New Roman"/>
          <w:sz w:val="24"/>
          <w:szCs w:val="24"/>
        </w:rPr>
      </w:pPr>
    </w:p>
    <w:p w:rsidR="00CD5B82" w:rsidRDefault="00CD5B82" w:rsidP="000D6517">
      <w:pPr>
        <w:rPr>
          <w:rFonts w:ascii="Times New Roman" w:hAnsi="Times New Roman"/>
          <w:sz w:val="24"/>
          <w:szCs w:val="24"/>
        </w:rPr>
      </w:pPr>
    </w:p>
    <w:p w:rsidR="00CD5B82" w:rsidRDefault="00CD5B82" w:rsidP="000D6517">
      <w:pPr>
        <w:tabs>
          <w:tab w:val="left" w:pos="9105"/>
        </w:tabs>
        <w:jc w:val="right"/>
        <w:rPr>
          <w:rFonts w:ascii="Times New Roman" w:hAnsi="Times New Roman"/>
          <w:sz w:val="24"/>
          <w:szCs w:val="24"/>
        </w:rPr>
      </w:pPr>
      <w:r w:rsidRPr="00CD5B82">
        <w:rPr>
          <w:rFonts w:ascii="Times New Roman" w:hAnsi="Times New Roman"/>
          <w:sz w:val="24"/>
          <w:szCs w:val="24"/>
        </w:rPr>
        <w:t>…</w:t>
      </w:r>
      <w:r w:rsidR="00AC78AD">
        <w:rPr>
          <w:rFonts w:ascii="Times New Roman" w:hAnsi="Times New Roman"/>
          <w:sz w:val="24"/>
          <w:szCs w:val="24"/>
        </w:rPr>
        <w:t>…</w:t>
      </w:r>
      <w:r w:rsidRPr="00CD5B82">
        <w:rPr>
          <w:rFonts w:ascii="Times New Roman" w:hAnsi="Times New Roman"/>
          <w:sz w:val="24"/>
          <w:szCs w:val="24"/>
        </w:rPr>
        <w:t>………………………………..</w:t>
      </w:r>
    </w:p>
    <w:p w:rsidR="00B0671C" w:rsidRPr="00F45590" w:rsidRDefault="00AC78AD" w:rsidP="00F45590">
      <w:pPr>
        <w:tabs>
          <w:tab w:val="left" w:pos="9105"/>
        </w:tabs>
        <w:rPr>
          <w:rFonts w:ascii="Times New Roman" w:hAnsi="Times New Roman"/>
          <w:i/>
          <w:sz w:val="24"/>
          <w:szCs w:val="24"/>
        </w:rPr>
      </w:pPr>
      <w:r>
        <w:rPr>
          <w:rFonts w:ascii="Times New Roman" w:hAnsi="Times New Roman"/>
          <w:i/>
          <w:sz w:val="24"/>
          <w:szCs w:val="24"/>
        </w:rPr>
        <w:t xml:space="preserve">                                                                                                                                </w:t>
      </w:r>
      <w:r w:rsidR="00B0671C" w:rsidRPr="00F45590">
        <w:rPr>
          <w:rFonts w:ascii="Times New Roman" w:hAnsi="Times New Roman"/>
          <w:i/>
          <w:sz w:val="24"/>
          <w:szCs w:val="24"/>
        </w:rPr>
        <w:t>(data i podpis dyrektora)</w:t>
      </w:r>
    </w:p>
    <w:p w:rsidR="00D31B49" w:rsidRPr="00F45590" w:rsidRDefault="00CD5B82" w:rsidP="000D6517">
      <w:pPr>
        <w:tabs>
          <w:tab w:val="left" w:pos="9105"/>
        </w:tabs>
        <w:jc w:val="both"/>
        <w:rPr>
          <w:rFonts w:ascii="Times New Roman" w:hAnsi="Times New Roman"/>
          <w:i/>
          <w:sz w:val="22"/>
          <w:szCs w:val="22"/>
        </w:rPr>
      </w:pPr>
      <w:r w:rsidRPr="00F45590">
        <w:rPr>
          <w:rFonts w:ascii="Times New Roman" w:hAnsi="Times New Roman"/>
          <w:i/>
          <w:sz w:val="22"/>
          <w:szCs w:val="22"/>
        </w:rPr>
        <w:t xml:space="preserve">                                                                                                 </w:t>
      </w:r>
      <w:r w:rsidR="00B0671C" w:rsidRPr="00F45590">
        <w:rPr>
          <w:rFonts w:ascii="Times New Roman" w:hAnsi="Times New Roman"/>
          <w:i/>
          <w:sz w:val="22"/>
          <w:szCs w:val="22"/>
        </w:rPr>
        <w:t xml:space="preserve">                     </w:t>
      </w:r>
      <w:bookmarkStart w:id="19" w:name="page21"/>
      <w:bookmarkEnd w:id="19"/>
    </w:p>
    <w:p w:rsidR="00B3014C" w:rsidRDefault="00B3014C" w:rsidP="000D6517">
      <w:pPr>
        <w:tabs>
          <w:tab w:val="left" w:pos="9105"/>
        </w:tabs>
        <w:jc w:val="both"/>
        <w:rPr>
          <w:rFonts w:ascii="Times New Roman" w:hAnsi="Times New Roman"/>
          <w:sz w:val="22"/>
          <w:szCs w:val="22"/>
        </w:rPr>
      </w:pPr>
    </w:p>
    <w:p w:rsidR="00B3014C" w:rsidRDefault="00B3014C" w:rsidP="000D6517">
      <w:pPr>
        <w:tabs>
          <w:tab w:val="left" w:pos="9105"/>
        </w:tabs>
        <w:jc w:val="both"/>
        <w:rPr>
          <w:rFonts w:ascii="Times New Roman" w:hAnsi="Times New Roman"/>
          <w:sz w:val="22"/>
          <w:szCs w:val="22"/>
        </w:rPr>
      </w:pPr>
    </w:p>
    <w:p w:rsidR="00B3014C" w:rsidRDefault="00B3014C" w:rsidP="000D6517">
      <w:pPr>
        <w:tabs>
          <w:tab w:val="left" w:pos="9105"/>
        </w:tabs>
        <w:jc w:val="both"/>
        <w:rPr>
          <w:rFonts w:ascii="Times New Roman" w:hAnsi="Times New Roman"/>
          <w:sz w:val="22"/>
          <w:szCs w:val="22"/>
        </w:rPr>
      </w:pPr>
    </w:p>
    <w:p w:rsidR="00B3014C" w:rsidRDefault="00B3014C" w:rsidP="000D6517">
      <w:pPr>
        <w:tabs>
          <w:tab w:val="left" w:pos="9105"/>
        </w:tabs>
        <w:jc w:val="both"/>
        <w:rPr>
          <w:rFonts w:ascii="Times New Roman" w:hAnsi="Times New Roman"/>
          <w:sz w:val="22"/>
          <w:szCs w:val="22"/>
        </w:rPr>
      </w:pPr>
    </w:p>
    <w:p w:rsidR="00B3014C" w:rsidRDefault="00B3014C" w:rsidP="000D6517">
      <w:pPr>
        <w:tabs>
          <w:tab w:val="left" w:pos="9105"/>
        </w:tabs>
        <w:jc w:val="both"/>
        <w:rPr>
          <w:rFonts w:ascii="Times New Roman" w:hAnsi="Times New Roman"/>
          <w:sz w:val="22"/>
          <w:szCs w:val="22"/>
        </w:rPr>
      </w:pPr>
    </w:p>
    <w:p w:rsidR="00B3014C" w:rsidRDefault="00B3014C" w:rsidP="000D6517">
      <w:pPr>
        <w:tabs>
          <w:tab w:val="left" w:pos="9105"/>
        </w:tabs>
        <w:jc w:val="both"/>
        <w:rPr>
          <w:rFonts w:ascii="Times New Roman" w:hAnsi="Times New Roman"/>
          <w:sz w:val="22"/>
          <w:szCs w:val="22"/>
        </w:rPr>
      </w:pPr>
    </w:p>
    <w:p w:rsidR="00B3014C" w:rsidRDefault="00B3014C" w:rsidP="000D6517">
      <w:pPr>
        <w:tabs>
          <w:tab w:val="left" w:pos="9105"/>
        </w:tabs>
        <w:jc w:val="both"/>
        <w:rPr>
          <w:rFonts w:ascii="Times New Roman" w:hAnsi="Times New Roman"/>
          <w:sz w:val="22"/>
          <w:szCs w:val="22"/>
        </w:rPr>
      </w:pPr>
    </w:p>
    <w:p w:rsidR="00B3014C" w:rsidRDefault="00B3014C" w:rsidP="000D6517">
      <w:pPr>
        <w:tabs>
          <w:tab w:val="left" w:pos="9105"/>
        </w:tabs>
        <w:jc w:val="both"/>
        <w:rPr>
          <w:rFonts w:ascii="Times New Roman" w:hAnsi="Times New Roman"/>
          <w:sz w:val="22"/>
          <w:szCs w:val="22"/>
        </w:rPr>
      </w:pPr>
    </w:p>
    <w:p w:rsidR="00B3014C" w:rsidRDefault="00B3014C" w:rsidP="000D6517">
      <w:pPr>
        <w:tabs>
          <w:tab w:val="left" w:pos="9105"/>
        </w:tabs>
        <w:jc w:val="both"/>
        <w:rPr>
          <w:rFonts w:ascii="Times New Roman" w:hAnsi="Times New Roman"/>
          <w:sz w:val="22"/>
          <w:szCs w:val="22"/>
        </w:rPr>
      </w:pPr>
    </w:p>
    <w:p w:rsidR="00B3014C" w:rsidRDefault="00B3014C" w:rsidP="000D6517">
      <w:pPr>
        <w:tabs>
          <w:tab w:val="left" w:pos="9105"/>
        </w:tabs>
        <w:jc w:val="both"/>
        <w:rPr>
          <w:rFonts w:ascii="Times New Roman" w:hAnsi="Times New Roman"/>
          <w:sz w:val="22"/>
          <w:szCs w:val="22"/>
        </w:rPr>
      </w:pPr>
    </w:p>
    <w:p w:rsidR="00B3014C" w:rsidRDefault="00B3014C" w:rsidP="000D6517">
      <w:pPr>
        <w:tabs>
          <w:tab w:val="left" w:pos="9105"/>
        </w:tabs>
        <w:jc w:val="both"/>
        <w:rPr>
          <w:rFonts w:ascii="Times New Roman" w:hAnsi="Times New Roman"/>
          <w:sz w:val="22"/>
          <w:szCs w:val="22"/>
        </w:rPr>
      </w:pPr>
    </w:p>
    <w:p w:rsidR="00B3014C" w:rsidRDefault="00B3014C" w:rsidP="000D6517">
      <w:pPr>
        <w:tabs>
          <w:tab w:val="left" w:pos="9105"/>
        </w:tabs>
        <w:jc w:val="both"/>
        <w:rPr>
          <w:rFonts w:ascii="Times New Roman" w:hAnsi="Times New Roman"/>
          <w:sz w:val="22"/>
          <w:szCs w:val="22"/>
        </w:rPr>
      </w:pPr>
    </w:p>
    <w:p w:rsidR="00E64420" w:rsidRDefault="00E64420" w:rsidP="000D6517">
      <w:pPr>
        <w:tabs>
          <w:tab w:val="left" w:pos="9105"/>
        </w:tabs>
        <w:jc w:val="both"/>
        <w:rPr>
          <w:rFonts w:ascii="Times New Roman" w:hAnsi="Times New Roman"/>
          <w:sz w:val="22"/>
          <w:szCs w:val="22"/>
        </w:rPr>
      </w:pPr>
    </w:p>
    <w:p w:rsidR="00E64420" w:rsidRDefault="00E64420" w:rsidP="000D6517">
      <w:pPr>
        <w:tabs>
          <w:tab w:val="left" w:pos="9105"/>
        </w:tabs>
        <w:jc w:val="both"/>
        <w:rPr>
          <w:rFonts w:ascii="Times New Roman" w:hAnsi="Times New Roman"/>
          <w:sz w:val="22"/>
          <w:szCs w:val="22"/>
        </w:rPr>
      </w:pPr>
    </w:p>
    <w:p w:rsidR="00AC78AD" w:rsidRDefault="00AC78AD" w:rsidP="000D6517">
      <w:pPr>
        <w:tabs>
          <w:tab w:val="left" w:pos="9105"/>
        </w:tabs>
        <w:jc w:val="both"/>
        <w:rPr>
          <w:rFonts w:ascii="Times New Roman" w:hAnsi="Times New Roman"/>
          <w:sz w:val="22"/>
          <w:szCs w:val="22"/>
        </w:rPr>
      </w:pPr>
    </w:p>
    <w:p w:rsidR="00E64420" w:rsidRDefault="00E64420" w:rsidP="000D6517">
      <w:pPr>
        <w:tabs>
          <w:tab w:val="left" w:pos="9105"/>
        </w:tabs>
        <w:jc w:val="both"/>
        <w:rPr>
          <w:rFonts w:ascii="Times New Roman" w:hAnsi="Times New Roman"/>
          <w:sz w:val="22"/>
          <w:szCs w:val="22"/>
        </w:rPr>
      </w:pPr>
    </w:p>
    <w:p w:rsidR="0032356E" w:rsidRDefault="0032356E" w:rsidP="000D6517">
      <w:pPr>
        <w:tabs>
          <w:tab w:val="left" w:pos="9105"/>
        </w:tabs>
        <w:jc w:val="both"/>
        <w:rPr>
          <w:rFonts w:ascii="Times New Roman" w:hAnsi="Times New Roman"/>
          <w:sz w:val="22"/>
          <w:szCs w:val="22"/>
        </w:rPr>
      </w:pPr>
    </w:p>
    <w:p w:rsidR="00F977DF" w:rsidRPr="00F977DF" w:rsidRDefault="00F977DF" w:rsidP="000D6517">
      <w:pPr>
        <w:tabs>
          <w:tab w:val="left" w:pos="9105"/>
        </w:tabs>
        <w:jc w:val="both"/>
        <w:rPr>
          <w:rFonts w:ascii="Times New Roman" w:hAnsi="Times New Roman"/>
          <w:sz w:val="22"/>
          <w:szCs w:val="22"/>
        </w:rPr>
      </w:pPr>
    </w:p>
    <w:p w:rsidR="00D31B49" w:rsidRPr="00C009A1" w:rsidRDefault="00D31B49" w:rsidP="000D6517">
      <w:pPr>
        <w:jc w:val="right"/>
        <w:rPr>
          <w:rFonts w:ascii="Times New Roman" w:hAnsi="Times New Roman"/>
          <w:i/>
          <w:sz w:val="24"/>
          <w:szCs w:val="24"/>
        </w:rPr>
      </w:pPr>
      <w:r w:rsidRPr="00C009A1">
        <w:rPr>
          <w:rFonts w:ascii="Times New Roman" w:hAnsi="Times New Roman"/>
          <w:i/>
          <w:sz w:val="24"/>
          <w:szCs w:val="24"/>
        </w:rPr>
        <w:lastRenderedPageBreak/>
        <w:t>Załącznik nr 7</w:t>
      </w:r>
    </w:p>
    <w:p w:rsidR="00D31B49" w:rsidRPr="00C009A1" w:rsidRDefault="00D31B49" w:rsidP="000D6517">
      <w:pPr>
        <w:jc w:val="right"/>
        <w:rPr>
          <w:rFonts w:ascii="Times New Roman" w:hAnsi="Times New Roman"/>
          <w:sz w:val="24"/>
          <w:szCs w:val="24"/>
        </w:rPr>
      </w:pPr>
    </w:p>
    <w:p w:rsidR="00D31B49" w:rsidRPr="00C009A1" w:rsidRDefault="00D31B49" w:rsidP="000D6517">
      <w:pPr>
        <w:jc w:val="both"/>
        <w:rPr>
          <w:rFonts w:ascii="Times New Roman" w:hAnsi="Times New Roman"/>
          <w:sz w:val="24"/>
          <w:szCs w:val="24"/>
        </w:rPr>
      </w:pPr>
    </w:p>
    <w:p w:rsidR="00D31B49" w:rsidRPr="00B3014C" w:rsidRDefault="00D31B49" w:rsidP="000D6517">
      <w:pPr>
        <w:jc w:val="center"/>
        <w:rPr>
          <w:rFonts w:ascii="Times New Roman" w:hAnsi="Times New Roman"/>
          <w:b/>
          <w:sz w:val="24"/>
          <w:szCs w:val="24"/>
        </w:rPr>
      </w:pPr>
      <w:r w:rsidRPr="00B3014C">
        <w:rPr>
          <w:rFonts w:ascii="Times New Roman" w:hAnsi="Times New Roman"/>
          <w:b/>
          <w:sz w:val="24"/>
          <w:szCs w:val="24"/>
        </w:rPr>
        <w:t>Procedura 7</w:t>
      </w:r>
    </w:p>
    <w:p w:rsidR="00D31B49" w:rsidRPr="00B3014C" w:rsidRDefault="00D31B49" w:rsidP="000D6517">
      <w:pPr>
        <w:jc w:val="center"/>
        <w:rPr>
          <w:rFonts w:ascii="Times New Roman" w:hAnsi="Times New Roman"/>
          <w:b/>
          <w:sz w:val="24"/>
          <w:szCs w:val="24"/>
        </w:rPr>
      </w:pPr>
      <w:r w:rsidRPr="00B3014C">
        <w:rPr>
          <w:rFonts w:ascii="Times New Roman" w:hAnsi="Times New Roman"/>
          <w:b/>
          <w:sz w:val="24"/>
          <w:szCs w:val="24"/>
        </w:rPr>
        <w:t>Procedura bezpieczeństwa podczas zajęć dodatkowych</w:t>
      </w:r>
    </w:p>
    <w:p w:rsidR="00D31B49" w:rsidRPr="00B3014C" w:rsidRDefault="00D31B49" w:rsidP="000D6517">
      <w:pPr>
        <w:jc w:val="center"/>
        <w:rPr>
          <w:rFonts w:ascii="Times New Roman" w:hAnsi="Times New Roman"/>
          <w:sz w:val="24"/>
          <w:szCs w:val="24"/>
        </w:rPr>
      </w:pPr>
    </w:p>
    <w:p w:rsidR="00D31B49" w:rsidRPr="00C009A1" w:rsidRDefault="00D31B49" w:rsidP="000D6517">
      <w:pPr>
        <w:jc w:val="both"/>
        <w:rPr>
          <w:rFonts w:ascii="Times New Roman" w:hAnsi="Times New Roman"/>
          <w:sz w:val="24"/>
          <w:szCs w:val="24"/>
        </w:rPr>
      </w:pPr>
    </w:p>
    <w:p w:rsidR="00D31B49" w:rsidRPr="00C009A1" w:rsidRDefault="00D31B49" w:rsidP="000D6517">
      <w:pPr>
        <w:jc w:val="both"/>
        <w:rPr>
          <w:rFonts w:ascii="Times New Roman" w:hAnsi="Times New Roman"/>
          <w:b/>
          <w:sz w:val="24"/>
          <w:szCs w:val="24"/>
        </w:rPr>
      </w:pPr>
      <w:r w:rsidRPr="00C009A1">
        <w:rPr>
          <w:rFonts w:ascii="Times New Roman" w:hAnsi="Times New Roman"/>
          <w:b/>
          <w:sz w:val="24"/>
          <w:szCs w:val="24"/>
        </w:rPr>
        <w:t>Cel procedury</w:t>
      </w:r>
      <w:r w:rsidR="00F977DF">
        <w:rPr>
          <w:rFonts w:ascii="Times New Roman" w:hAnsi="Times New Roman"/>
          <w:b/>
          <w:sz w:val="24"/>
          <w:szCs w:val="24"/>
        </w:rPr>
        <w:t>:</w:t>
      </w:r>
    </w:p>
    <w:p w:rsidR="00D31B49" w:rsidRPr="00C009A1" w:rsidRDefault="00D31B49" w:rsidP="000D6517">
      <w:pPr>
        <w:jc w:val="both"/>
        <w:rPr>
          <w:rFonts w:ascii="Times New Roman" w:hAnsi="Times New Roman"/>
          <w:sz w:val="24"/>
          <w:szCs w:val="24"/>
        </w:rPr>
      </w:pPr>
    </w:p>
    <w:p w:rsidR="00D31B49" w:rsidRPr="00C009A1" w:rsidRDefault="00D31B49" w:rsidP="000D6517">
      <w:pPr>
        <w:jc w:val="both"/>
        <w:rPr>
          <w:rFonts w:ascii="Times New Roman" w:hAnsi="Times New Roman"/>
          <w:sz w:val="24"/>
          <w:szCs w:val="24"/>
        </w:rPr>
      </w:pPr>
      <w:r w:rsidRPr="00C009A1">
        <w:rPr>
          <w:rFonts w:ascii="Times New Roman" w:hAnsi="Times New Roman"/>
          <w:sz w:val="24"/>
          <w:szCs w:val="24"/>
        </w:rPr>
        <w:t>Określenie sposobu zapewniania bezpieczeństwa, opieki podczas zajęć dodatkowych prowadzonych na terenie przedszkola</w:t>
      </w:r>
    </w:p>
    <w:p w:rsidR="00D31B49" w:rsidRPr="00C009A1" w:rsidRDefault="00D31B49" w:rsidP="000D6517">
      <w:pPr>
        <w:jc w:val="both"/>
        <w:rPr>
          <w:rFonts w:ascii="Times New Roman" w:hAnsi="Times New Roman"/>
          <w:sz w:val="24"/>
          <w:szCs w:val="24"/>
        </w:rPr>
      </w:pPr>
    </w:p>
    <w:p w:rsidR="00D31B49" w:rsidRPr="00C009A1" w:rsidRDefault="00D31B49" w:rsidP="000D6517">
      <w:pPr>
        <w:jc w:val="both"/>
        <w:rPr>
          <w:rFonts w:ascii="Times New Roman" w:hAnsi="Times New Roman"/>
          <w:b/>
          <w:sz w:val="24"/>
          <w:szCs w:val="24"/>
        </w:rPr>
      </w:pPr>
      <w:r w:rsidRPr="00C009A1">
        <w:rPr>
          <w:rFonts w:ascii="Times New Roman" w:hAnsi="Times New Roman"/>
          <w:b/>
          <w:sz w:val="24"/>
          <w:szCs w:val="24"/>
        </w:rPr>
        <w:t>Zakres procedury</w:t>
      </w:r>
      <w:r w:rsidR="00F977DF">
        <w:rPr>
          <w:rFonts w:ascii="Times New Roman" w:hAnsi="Times New Roman"/>
          <w:b/>
          <w:sz w:val="24"/>
          <w:szCs w:val="24"/>
        </w:rPr>
        <w:t>:</w:t>
      </w:r>
    </w:p>
    <w:p w:rsidR="00D31B49" w:rsidRPr="00C009A1" w:rsidRDefault="00D31B49" w:rsidP="000D6517">
      <w:pPr>
        <w:jc w:val="both"/>
        <w:rPr>
          <w:rFonts w:ascii="Times New Roman" w:hAnsi="Times New Roman"/>
          <w:sz w:val="24"/>
          <w:szCs w:val="24"/>
        </w:rPr>
      </w:pPr>
    </w:p>
    <w:p w:rsidR="00D31B49" w:rsidRPr="00C009A1" w:rsidRDefault="00D31B49" w:rsidP="000D6517">
      <w:pPr>
        <w:jc w:val="both"/>
        <w:rPr>
          <w:rFonts w:ascii="Times New Roman" w:hAnsi="Times New Roman"/>
          <w:sz w:val="24"/>
          <w:szCs w:val="24"/>
        </w:rPr>
      </w:pPr>
      <w:r w:rsidRPr="00C009A1">
        <w:rPr>
          <w:rFonts w:ascii="Times New Roman" w:hAnsi="Times New Roman"/>
          <w:sz w:val="24"/>
          <w:szCs w:val="24"/>
        </w:rPr>
        <w:t>Procedura dotyczy sprawowania nadzoru na dziećmi podczas zajęć dodatkowych.</w:t>
      </w:r>
    </w:p>
    <w:p w:rsidR="00D31B49" w:rsidRPr="00C009A1" w:rsidRDefault="00D31B49" w:rsidP="000D6517">
      <w:pPr>
        <w:jc w:val="both"/>
        <w:rPr>
          <w:rFonts w:ascii="Times New Roman" w:hAnsi="Times New Roman"/>
          <w:sz w:val="24"/>
          <w:szCs w:val="24"/>
        </w:rPr>
      </w:pPr>
    </w:p>
    <w:p w:rsidR="00D31B49" w:rsidRPr="00C009A1" w:rsidRDefault="00D31B49" w:rsidP="000D6517">
      <w:pPr>
        <w:jc w:val="both"/>
        <w:rPr>
          <w:rFonts w:ascii="Times New Roman" w:hAnsi="Times New Roman"/>
          <w:b/>
          <w:sz w:val="24"/>
          <w:szCs w:val="24"/>
        </w:rPr>
      </w:pPr>
      <w:r w:rsidRPr="00C009A1">
        <w:rPr>
          <w:rFonts w:ascii="Times New Roman" w:hAnsi="Times New Roman"/>
          <w:b/>
          <w:sz w:val="24"/>
          <w:szCs w:val="24"/>
        </w:rPr>
        <w:t>Uczestnicy postępowania – zakres odpowiedzialności</w:t>
      </w:r>
    </w:p>
    <w:p w:rsidR="00D31B49" w:rsidRPr="00C009A1" w:rsidRDefault="00D31B49" w:rsidP="000D6517">
      <w:pPr>
        <w:jc w:val="both"/>
        <w:rPr>
          <w:rFonts w:ascii="Times New Roman" w:hAnsi="Times New Roman"/>
          <w:sz w:val="24"/>
          <w:szCs w:val="24"/>
        </w:rPr>
      </w:pPr>
    </w:p>
    <w:p w:rsidR="00F977DF" w:rsidRDefault="00D31B49" w:rsidP="000336EC">
      <w:pPr>
        <w:numPr>
          <w:ilvl w:val="0"/>
          <w:numId w:val="45"/>
        </w:numPr>
        <w:ind w:left="709" w:hanging="283"/>
        <w:jc w:val="both"/>
        <w:rPr>
          <w:rFonts w:ascii="Times New Roman" w:hAnsi="Times New Roman"/>
          <w:sz w:val="24"/>
          <w:szCs w:val="24"/>
        </w:rPr>
      </w:pPr>
      <w:r w:rsidRPr="00C009A1">
        <w:rPr>
          <w:rFonts w:ascii="Times New Roman" w:hAnsi="Times New Roman"/>
          <w:b/>
          <w:sz w:val="24"/>
          <w:szCs w:val="24"/>
        </w:rPr>
        <w:t>Nauczyciel:</w:t>
      </w:r>
      <w:r w:rsidRPr="00C009A1">
        <w:rPr>
          <w:rFonts w:ascii="Times New Roman" w:hAnsi="Times New Roman"/>
          <w:sz w:val="24"/>
          <w:szCs w:val="24"/>
        </w:rPr>
        <w:t xml:space="preserve"> ma obowiązek dopilnować, aby dzieci uczęszczające n</w:t>
      </w:r>
      <w:r w:rsidR="00F977DF">
        <w:rPr>
          <w:rFonts w:ascii="Times New Roman" w:hAnsi="Times New Roman"/>
          <w:sz w:val="24"/>
          <w:szCs w:val="24"/>
        </w:rPr>
        <w:t>a zajęcia dodatkowe przekazać i </w:t>
      </w:r>
      <w:r w:rsidRPr="00C009A1">
        <w:rPr>
          <w:rFonts w:ascii="Times New Roman" w:hAnsi="Times New Roman"/>
          <w:sz w:val="24"/>
          <w:szCs w:val="24"/>
        </w:rPr>
        <w:t>odebrać od Prowadzącego zajęcia.</w:t>
      </w:r>
    </w:p>
    <w:p w:rsidR="00F977DF" w:rsidRDefault="00D31B49" w:rsidP="000336EC">
      <w:pPr>
        <w:numPr>
          <w:ilvl w:val="0"/>
          <w:numId w:val="45"/>
        </w:numPr>
        <w:ind w:left="709" w:hanging="283"/>
        <w:jc w:val="both"/>
        <w:rPr>
          <w:rFonts w:ascii="Times New Roman" w:hAnsi="Times New Roman"/>
          <w:sz w:val="24"/>
          <w:szCs w:val="24"/>
        </w:rPr>
      </w:pPr>
      <w:r w:rsidRPr="00F977DF">
        <w:rPr>
          <w:rFonts w:ascii="Times New Roman" w:hAnsi="Times New Roman"/>
          <w:b/>
          <w:sz w:val="24"/>
          <w:szCs w:val="24"/>
        </w:rPr>
        <w:t>Prowadzący:</w:t>
      </w:r>
      <w:r w:rsidRPr="00F977DF">
        <w:rPr>
          <w:rFonts w:ascii="Times New Roman" w:hAnsi="Times New Roman"/>
          <w:sz w:val="24"/>
          <w:szCs w:val="24"/>
        </w:rPr>
        <w:t xml:space="preserve"> ponosi odpowiedzialność oraz zapewnia dzieciom pełne bezpieczeństwo od momentu przejęcia dzieci od nauczyciela do momentu zakończenia zajęć i oddania dzieci nauczycielowi.</w:t>
      </w:r>
    </w:p>
    <w:p w:rsidR="00F977DF" w:rsidRDefault="00D31B49" w:rsidP="000336EC">
      <w:pPr>
        <w:numPr>
          <w:ilvl w:val="0"/>
          <w:numId w:val="45"/>
        </w:numPr>
        <w:ind w:left="709" w:hanging="283"/>
        <w:jc w:val="both"/>
        <w:rPr>
          <w:rFonts w:ascii="Times New Roman" w:hAnsi="Times New Roman"/>
          <w:sz w:val="24"/>
          <w:szCs w:val="24"/>
        </w:rPr>
      </w:pPr>
      <w:r w:rsidRPr="00F977DF">
        <w:rPr>
          <w:rFonts w:ascii="Times New Roman" w:hAnsi="Times New Roman"/>
          <w:b/>
          <w:sz w:val="24"/>
          <w:szCs w:val="24"/>
        </w:rPr>
        <w:t>Dyrektor:</w:t>
      </w:r>
      <w:r w:rsidRPr="00F977DF">
        <w:rPr>
          <w:rFonts w:ascii="Times New Roman" w:hAnsi="Times New Roman"/>
          <w:sz w:val="24"/>
          <w:szCs w:val="24"/>
        </w:rPr>
        <w:t xml:space="preserve"> określa zakres odpowiedzialności i obowiązków dla prowadzących zajęcia dodatkowe.</w:t>
      </w:r>
    </w:p>
    <w:p w:rsidR="00D31B49" w:rsidRPr="00C009A1" w:rsidRDefault="00D31B49" w:rsidP="000D6517">
      <w:pPr>
        <w:jc w:val="both"/>
        <w:rPr>
          <w:rFonts w:ascii="Times New Roman" w:hAnsi="Times New Roman"/>
          <w:sz w:val="24"/>
          <w:szCs w:val="24"/>
        </w:rPr>
      </w:pPr>
    </w:p>
    <w:p w:rsidR="00F977DF" w:rsidRPr="00F977DF" w:rsidRDefault="00F977DF" w:rsidP="000D6517">
      <w:pPr>
        <w:jc w:val="both"/>
        <w:rPr>
          <w:rFonts w:ascii="Times New Roman" w:hAnsi="Times New Roman"/>
          <w:b/>
          <w:sz w:val="24"/>
          <w:szCs w:val="24"/>
        </w:rPr>
      </w:pPr>
      <w:r w:rsidRPr="00F977DF">
        <w:rPr>
          <w:rFonts w:ascii="Times New Roman" w:hAnsi="Times New Roman"/>
          <w:b/>
          <w:sz w:val="24"/>
          <w:szCs w:val="24"/>
        </w:rPr>
        <w:t>Opis procedury:</w:t>
      </w:r>
    </w:p>
    <w:p w:rsidR="00F977DF" w:rsidRDefault="00F977DF" w:rsidP="000336EC">
      <w:pPr>
        <w:numPr>
          <w:ilvl w:val="0"/>
          <w:numId w:val="46"/>
        </w:numPr>
        <w:ind w:hanging="294"/>
        <w:jc w:val="both"/>
        <w:rPr>
          <w:rFonts w:ascii="Times New Roman" w:hAnsi="Times New Roman"/>
          <w:sz w:val="24"/>
          <w:szCs w:val="24"/>
        </w:rPr>
      </w:pPr>
      <w:r>
        <w:rPr>
          <w:rFonts w:ascii="Times New Roman" w:hAnsi="Times New Roman"/>
          <w:sz w:val="24"/>
          <w:szCs w:val="24"/>
        </w:rPr>
        <w:t>Osoba prowadząca zajęcia dodatkowe przeprowadza je w czasie wynikającym z tygodniowego rozkładu zajęć, a w wyjątkowych sytuacjach – w czasie uzgodnionym z dyrektorem przedszkola.</w:t>
      </w:r>
    </w:p>
    <w:p w:rsidR="00F977DF" w:rsidRDefault="00D31B49" w:rsidP="000336EC">
      <w:pPr>
        <w:numPr>
          <w:ilvl w:val="0"/>
          <w:numId w:val="46"/>
        </w:numPr>
        <w:ind w:hanging="294"/>
        <w:jc w:val="both"/>
        <w:rPr>
          <w:rFonts w:ascii="Times New Roman" w:hAnsi="Times New Roman"/>
          <w:sz w:val="24"/>
          <w:szCs w:val="24"/>
        </w:rPr>
      </w:pPr>
      <w:r w:rsidRPr="00F977DF">
        <w:rPr>
          <w:rFonts w:ascii="Times New Roman" w:hAnsi="Times New Roman"/>
          <w:sz w:val="24"/>
          <w:szCs w:val="24"/>
        </w:rPr>
        <w:t>Zajęcia prowadzone są zgodnie z zatwierdzonym planem pracy.</w:t>
      </w:r>
    </w:p>
    <w:p w:rsidR="00F977DF" w:rsidRDefault="00D31B49" w:rsidP="000336EC">
      <w:pPr>
        <w:numPr>
          <w:ilvl w:val="0"/>
          <w:numId w:val="46"/>
        </w:numPr>
        <w:ind w:hanging="294"/>
        <w:jc w:val="both"/>
        <w:rPr>
          <w:rFonts w:ascii="Times New Roman" w:hAnsi="Times New Roman"/>
          <w:sz w:val="24"/>
          <w:szCs w:val="24"/>
        </w:rPr>
      </w:pPr>
      <w:r w:rsidRPr="00F977DF">
        <w:rPr>
          <w:rFonts w:ascii="Times New Roman" w:hAnsi="Times New Roman"/>
          <w:sz w:val="24"/>
          <w:szCs w:val="24"/>
        </w:rPr>
        <w:t>Osoba prowadząca zajęcia dodatkowe odbiera dzieci od nauczyciela grupy i od tego momentu odpowiada za ich bezpieczeństwo (aż do chwili przekazania dzieci z powrotem pod opiekę nauczyciela lub rodzica).</w:t>
      </w:r>
    </w:p>
    <w:p w:rsidR="00F977DF" w:rsidRDefault="00D31B49" w:rsidP="000336EC">
      <w:pPr>
        <w:numPr>
          <w:ilvl w:val="0"/>
          <w:numId w:val="46"/>
        </w:numPr>
        <w:ind w:hanging="294"/>
        <w:jc w:val="both"/>
        <w:rPr>
          <w:rFonts w:ascii="Times New Roman" w:hAnsi="Times New Roman"/>
          <w:sz w:val="24"/>
          <w:szCs w:val="24"/>
        </w:rPr>
      </w:pPr>
      <w:r w:rsidRPr="00F977DF">
        <w:rPr>
          <w:rFonts w:ascii="Times New Roman" w:hAnsi="Times New Roman"/>
          <w:sz w:val="24"/>
          <w:szCs w:val="24"/>
        </w:rPr>
        <w:t>Osoba prowadząca zajęcia dodatkowe odprowadza i przyprowadza wszystkie dzieci razem. Nie dopuszcza się samowolnego wybiegania dzieci z zajęć.</w:t>
      </w:r>
    </w:p>
    <w:p w:rsidR="00F977DF" w:rsidRDefault="00D31B49" w:rsidP="000336EC">
      <w:pPr>
        <w:numPr>
          <w:ilvl w:val="0"/>
          <w:numId w:val="46"/>
        </w:numPr>
        <w:ind w:hanging="294"/>
        <w:jc w:val="both"/>
        <w:rPr>
          <w:rFonts w:ascii="Times New Roman" w:hAnsi="Times New Roman"/>
          <w:sz w:val="24"/>
          <w:szCs w:val="24"/>
        </w:rPr>
      </w:pPr>
      <w:r w:rsidRPr="00F977DF">
        <w:rPr>
          <w:rFonts w:ascii="Times New Roman" w:hAnsi="Times New Roman"/>
          <w:sz w:val="24"/>
          <w:szCs w:val="24"/>
        </w:rPr>
        <w:t>Niedopuszczalne jest podczas dodatkowych zajęć, pozostawienie dzieci bez opieki.</w:t>
      </w:r>
    </w:p>
    <w:p w:rsidR="00F977DF" w:rsidRDefault="00D31B49" w:rsidP="000336EC">
      <w:pPr>
        <w:numPr>
          <w:ilvl w:val="0"/>
          <w:numId w:val="46"/>
        </w:numPr>
        <w:ind w:hanging="294"/>
        <w:jc w:val="both"/>
        <w:rPr>
          <w:rFonts w:ascii="Times New Roman" w:hAnsi="Times New Roman"/>
          <w:sz w:val="24"/>
          <w:szCs w:val="24"/>
        </w:rPr>
      </w:pPr>
      <w:r w:rsidRPr="00F977DF">
        <w:rPr>
          <w:rFonts w:ascii="Times New Roman" w:hAnsi="Times New Roman"/>
          <w:sz w:val="24"/>
          <w:szCs w:val="24"/>
        </w:rPr>
        <w:t xml:space="preserve">Osoba prowadząca zajęcia dodatkowe na bieżąco zgłasza dyrektorowi </w:t>
      </w:r>
      <w:r w:rsidR="00F977DF" w:rsidRPr="00F977DF">
        <w:rPr>
          <w:rFonts w:ascii="Times New Roman" w:hAnsi="Times New Roman"/>
          <w:sz w:val="24"/>
          <w:szCs w:val="24"/>
        </w:rPr>
        <w:t>lub nauczycielowi grup</w:t>
      </w:r>
      <w:bookmarkStart w:id="20" w:name="page22"/>
      <w:bookmarkEnd w:id="20"/>
      <w:r w:rsidR="00F977DF">
        <w:rPr>
          <w:rFonts w:ascii="Times New Roman" w:hAnsi="Times New Roman"/>
          <w:sz w:val="24"/>
          <w:szCs w:val="24"/>
        </w:rPr>
        <w:t xml:space="preserve"> </w:t>
      </w:r>
      <w:r w:rsidRPr="00F977DF">
        <w:rPr>
          <w:rFonts w:ascii="Times New Roman" w:hAnsi="Times New Roman"/>
          <w:sz w:val="24"/>
          <w:szCs w:val="24"/>
        </w:rPr>
        <w:t>zauważone niepokojące zachowania dzieci.</w:t>
      </w:r>
    </w:p>
    <w:p w:rsidR="00F977DF" w:rsidRDefault="00D31B49" w:rsidP="000336EC">
      <w:pPr>
        <w:numPr>
          <w:ilvl w:val="0"/>
          <w:numId w:val="46"/>
        </w:numPr>
        <w:ind w:hanging="294"/>
        <w:jc w:val="both"/>
        <w:rPr>
          <w:rFonts w:ascii="Times New Roman" w:hAnsi="Times New Roman"/>
          <w:sz w:val="24"/>
          <w:szCs w:val="24"/>
        </w:rPr>
      </w:pPr>
      <w:r w:rsidRPr="00F977DF">
        <w:rPr>
          <w:rFonts w:ascii="Times New Roman" w:hAnsi="Times New Roman"/>
          <w:sz w:val="24"/>
          <w:szCs w:val="24"/>
        </w:rPr>
        <w:t>Osoba prowadząca zajęcia dodatkowe każdorazowo sprawdza obecność dzieci na zajęciach, odnotowuje w dzienniku stan dzieci i temat zrealizowany w danym dniu.</w:t>
      </w:r>
    </w:p>
    <w:p w:rsidR="00F977DF" w:rsidRDefault="00D31B49" w:rsidP="000336EC">
      <w:pPr>
        <w:numPr>
          <w:ilvl w:val="0"/>
          <w:numId w:val="46"/>
        </w:numPr>
        <w:ind w:hanging="294"/>
        <w:jc w:val="both"/>
        <w:rPr>
          <w:rFonts w:ascii="Times New Roman" w:hAnsi="Times New Roman"/>
          <w:sz w:val="24"/>
          <w:szCs w:val="24"/>
        </w:rPr>
      </w:pPr>
      <w:r w:rsidRPr="00F977DF">
        <w:rPr>
          <w:rFonts w:ascii="Times New Roman" w:hAnsi="Times New Roman"/>
          <w:sz w:val="24"/>
          <w:szCs w:val="24"/>
        </w:rPr>
        <w:t>W przypadku nieobecności osoba prowadząca zajęcia dodatkowe powinna wcześniej zgłosić dyrektorowi telefonicznie przyczynę tej nieobecności i uzgodnić termin odpracowania zaległości.</w:t>
      </w:r>
    </w:p>
    <w:p w:rsidR="00F977DF" w:rsidRDefault="00D31B49" w:rsidP="000336EC">
      <w:pPr>
        <w:numPr>
          <w:ilvl w:val="0"/>
          <w:numId w:val="46"/>
        </w:numPr>
        <w:ind w:hanging="294"/>
        <w:jc w:val="both"/>
        <w:rPr>
          <w:rFonts w:ascii="Times New Roman" w:hAnsi="Times New Roman"/>
          <w:sz w:val="24"/>
          <w:szCs w:val="24"/>
        </w:rPr>
      </w:pPr>
      <w:r w:rsidRPr="00F977DF">
        <w:rPr>
          <w:rFonts w:ascii="Times New Roman" w:hAnsi="Times New Roman"/>
          <w:sz w:val="24"/>
          <w:szCs w:val="24"/>
        </w:rPr>
        <w:t>W przypadku konieczności opuszczenia sali zajęć przez prowadzącego zajęcia dodatkowe, opieka nad dziećmi przekazywana jest innemu nauczycielowi, pomocy nauczyciela lub woźnej oddziałowej, które rozprowadzają dzieci do ich grup.</w:t>
      </w:r>
    </w:p>
    <w:p w:rsidR="00D31B49" w:rsidRPr="00F977DF" w:rsidRDefault="00D31B49" w:rsidP="000336EC">
      <w:pPr>
        <w:numPr>
          <w:ilvl w:val="0"/>
          <w:numId w:val="46"/>
        </w:numPr>
        <w:ind w:left="851" w:hanging="425"/>
        <w:jc w:val="both"/>
        <w:rPr>
          <w:rFonts w:ascii="Times New Roman" w:hAnsi="Times New Roman"/>
          <w:sz w:val="24"/>
          <w:szCs w:val="24"/>
        </w:rPr>
      </w:pPr>
      <w:r w:rsidRPr="00F977DF">
        <w:rPr>
          <w:rFonts w:ascii="Times New Roman" w:hAnsi="Times New Roman"/>
          <w:sz w:val="24"/>
          <w:szCs w:val="24"/>
        </w:rPr>
        <w:t>Osoba prowadząca zajęcia dodatkowe raz w roku, w terminie uzgodnionym z dyrektorem przedszkola, prezentuje rodzicom osiągnięcia dzieci.</w:t>
      </w:r>
    </w:p>
    <w:p w:rsidR="00D31B49" w:rsidRPr="00C009A1" w:rsidRDefault="00D31B49" w:rsidP="000D6517">
      <w:pPr>
        <w:jc w:val="both"/>
        <w:rPr>
          <w:rFonts w:ascii="Times New Roman" w:hAnsi="Times New Roman"/>
          <w:sz w:val="24"/>
          <w:szCs w:val="24"/>
        </w:rPr>
      </w:pPr>
    </w:p>
    <w:p w:rsidR="00D31B49" w:rsidRPr="00C009A1" w:rsidRDefault="00D31B49" w:rsidP="000D6517">
      <w:pPr>
        <w:jc w:val="both"/>
        <w:rPr>
          <w:rFonts w:ascii="Times New Roman" w:hAnsi="Times New Roman"/>
          <w:sz w:val="24"/>
          <w:szCs w:val="24"/>
        </w:rPr>
      </w:pPr>
    </w:p>
    <w:p w:rsidR="00D31B49" w:rsidRPr="00C009A1" w:rsidRDefault="00D31B49" w:rsidP="000D6517">
      <w:pPr>
        <w:jc w:val="both"/>
        <w:rPr>
          <w:rFonts w:ascii="Times New Roman" w:hAnsi="Times New Roman"/>
          <w:sz w:val="24"/>
          <w:szCs w:val="24"/>
        </w:rPr>
      </w:pPr>
    </w:p>
    <w:p w:rsidR="00D31B49" w:rsidRPr="00C009A1" w:rsidRDefault="00D31B49" w:rsidP="000D6517">
      <w:pPr>
        <w:jc w:val="both"/>
        <w:rPr>
          <w:rFonts w:ascii="Times New Roman" w:hAnsi="Times New Roman"/>
          <w:sz w:val="24"/>
          <w:szCs w:val="24"/>
        </w:rPr>
      </w:pPr>
    </w:p>
    <w:p w:rsidR="00AC78AD" w:rsidRPr="00AC78AD" w:rsidRDefault="00AC78AD" w:rsidP="00AC78AD">
      <w:pPr>
        <w:jc w:val="right"/>
        <w:rPr>
          <w:rFonts w:ascii="Times New Roman" w:hAnsi="Times New Roman"/>
          <w:sz w:val="24"/>
          <w:szCs w:val="24"/>
        </w:rPr>
      </w:pPr>
      <w:r w:rsidRPr="00AC78AD">
        <w:rPr>
          <w:rFonts w:ascii="Times New Roman" w:hAnsi="Times New Roman"/>
          <w:sz w:val="24"/>
          <w:szCs w:val="24"/>
        </w:rPr>
        <w:t>…</w:t>
      </w:r>
      <w:r>
        <w:rPr>
          <w:rFonts w:ascii="Times New Roman" w:hAnsi="Times New Roman"/>
          <w:sz w:val="24"/>
          <w:szCs w:val="24"/>
        </w:rPr>
        <w:t>….</w:t>
      </w:r>
      <w:r w:rsidRPr="00AC78AD">
        <w:rPr>
          <w:rFonts w:ascii="Times New Roman" w:hAnsi="Times New Roman"/>
          <w:sz w:val="24"/>
          <w:szCs w:val="24"/>
        </w:rPr>
        <w:t>………………………………..</w:t>
      </w:r>
    </w:p>
    <w:p w:rsidR="00AC78AD" w:rsidRPr="00AC78AD" w:rsidRDefault="00AC78AD" w:rsidP="00AC78AD">
      <w:pPr>
        <w:jc w:val="both"/>
        <w:rPr>
          <w:rFonts w:ascii="Times New Roman" w:hAnsi="Times New Roman"/>
          <w:i/>
          <w:sz w:val="24"/>
          <w:szCs w:val="24"/>
        </w:rPr>
      </w:pPr>
      <w:r w:rsidRPr="00AC78AD">
        <w:rPr>
          <w:rFonts w:ascii="Times New Roman" w:hAnsi="Times New Roman"/>
          <w:i/>
          <w:sz w:val="24"/>
          <w:szCs w:val="24"/>
        </w:rPr>
        <w:t xml:space="preserve">                                                                                               </w:t>
      </w:r>
      <w:r>
        <w:rPr>
          <w:rFonts w:ascii="Times New Roman" w:hAnsi="Times New Roman"/>
          <w:i/>
          <w:sz w:val="24"/>
          <w:szCs w:val="24"/>
        </w:rPr>
        <w:t xml:space="preserve">                             </w:t>
      </w:r>
      <w:r w:rsidRPr="00AC78AD">
        <w:rPr>
          <w:rFonts w:ascii="Times New Roman" w:hAnsi="Times New Roman"/>
          <w:i/>
          <w:sz w:val="24"/>
          <w:szCs w:val="24"/>
        </w:rPr>
        <w:t xml:space="preserve">   (data i podpis dyrektora)</w:t>
      </w:r>
    </w:p>
    <w:p w:rsidR="00AC78AD" w:rsidRDefault="00AC78AD" w:rsidP="000D6517">
      <w:pPr>
        <w:jc w:val="both"/>
        <w:rPr>
          <w:rFonts w:ascii="Times New Roman" w:hAnsi="Times New Roman"/>
          <w:sz w:val="24"/>
          <w:szCs w:val="24"/>
        </w:rPr>
      </w:pPr>
    </w:p>
    <w:p w:rsidR="00AC78AD" w:rsidRDefault="00AC78AD" w:rsidP="000D6517">
      <w:pPr>
        <w:jc w:val="both"/>
        <w:rPr>
          <w:rFonts w:ascii="Times New Roman" w:hAnsi="Times New Roman"/>
          <w:sz w:val="24"/>
          <w:szCs w:val="24"/>
        </w:rPr>
      </w:pPr>
    </w:p>
    <w:p w:rsidR="0032356E" w:rsidRDefault="0032356E" w:rsidP="00AC78AD">
      <w:pPr>
        <w:jc w:val="right"/>
        <w:rPr>
          <w:rFonts w:ascii="Times New Roman" w:hAnsi="Times New Roman"/>
          <w:sz w:val="24"/>
          <w:szCs w:val="24"/>
        </w:rPr>
      </w:pPr>
    </w:p>
    <w:p w:rsidR="00D31B49" w:rsidRDefault="00D31B49" w:rsidP="00AC78AD">
      <w:pPr>
        <w:jc w:val="right"/>
        <w:rPr>
          <w:rFonts w:ascii="Times New Roman" w:hAnsi="Times New Roman"/>
          <w:i/>
          <w:sz w:val="24"/>
          <w:szCs w:val="24"/>
        </w:rPr>
      </w:pPr>
      <w:r w:rsidRPr="00C009A1">
        <w:rPr>
          <w:rFonts w:ascii="Times New Roman" w:hAnsi="Times New Roman"/>
          <w:i/>
          <w:sz w:val="24"/>
          <w:szCs w:val="24"/>
        </w:rPr>
        <w:lastRenderedPageBreak/>
        <w:t>Załącznik nr 8</w:t>
      </w:r>
    </w:p>
    <w:p w:rsidR="00AC78AD" w:rsidRPr="00AC78AD" w:rsidRDefault="00AC78AD" w:rsidP="00AC78AD">
      <w:pPr>
        <w:jc w:val="right"/>
        <w:rPr>
          <w:rFonts w:ascii="Times New Roman" w:hAnsi="Times New Roman"/>
          <w:i/>
          <w:sz w:val="24"/>
          <w:szCs w:val="24"/>
        </w:rPr>
      </w:pPr>
    </w:p>
    <w:p w:rsidR="00D31B49" w:rsidRPr="00C009A1" w:rsidRDefault="00D31B49" w:rsidP="000D6517">
      <w:pPr>
        <w:jc w:val="both"/>
        <w:rPr>
          <w:rFonts w:ascii="Times New Roman" w:hAnsi="Times New Roman"/>
          <w:sz w:val="24"/>
          <w:szCs w:val="24"/>
        </w:rPr>
      </w:pPr>
    </w:p>
    <w:p w:rsidR="00D31B49" w:rsidRPr="00E64420" w:rsidRDefault="00D31B49" w:rsidP="000D6517">
      <w:pPr>
        <w:jc w:val="center"/>
        <w:rPr>
          <w:rFonts w:ascii="Times New Roman" w:hAnsi="Times New Roman"/>
          <w:b/>
          <w:sz w:val="24"/>
          <w:szCs w:val="24"/>
        </w:rPr>
      </w:pPr>
      <w:r w:rsidRPr="00E64420">
        <w:rPr>
          <w:rFonts w:ascii="Times New Roman" w:hAnsi="Times New Roman"/>
          <w:b/>
          <w:sz w:val="24"/>
          <w:szCs w:val="24"/>
        </w:rPr>
        <w:t>Procedura 8</w:t>
      </w:r>
    </w:p>
    <w:p w:rsidR="00D31B49" w:rsidRPr="00E64420" w:rsidRDefault="00D31B49" w:rsidP="000D6517">
      <w:pPr>
        <w:jc w:val="center"/>
        <w:rPr>
          <w:rFonts w:ascii="Times New Roman" w:hAnsi="Times New Roman"/>
          <w:b/>
          <w:sz w:val="24"/>
          <w:szCs w:val="24"/>
        </w:rPr>
      </w:pPr>
      <w:r w:rsidRPr="00E64420">
        <w:rPr>
          <w:rFonts w:ascii="Times New Roman" w:hAnsi="Times New Roman"/>
          <w:b/>
          <w:sz w:val="24"/>
          <w:szCs w:val="24"/>
        </w:rPr>
        <w:t>Procedura postępowania w sytuacjach stwierdzenia zagrożenia życia dziecka, wobec którego jest stosowana przemoc w rodzinie lub mają miejsce zachowania agresywne</w:t>
      </w:r>
    </w:p>
    <w:p w:rsidR="00D31B49" w:rsidRPr="00E64420" w:rsidRDefault="00D31B49" w:rsidP="000D6517">
      <w:pPr>
        <w:jc w:val="both"/>
        <w:rPr>
          <w:rFonts w:ascii="Times New Roman" w:hAnsi="Times New Roman"/>
          <w:sz w:val="24"/>
          <w:szCs w:val="24"/>
        </w:rPr>
      </w:pPr>
    </w:p>
    <w:p w:rsidR="00D31B49" w:rsidRPr="00E64420" w:rsidRDefault="00D31B49" w:rsidP="000D6517">
      <w:pPr>
        <w:jc w:val="both"/>
        <w:rPr>
          <w:rFonts w:ascii="Times New Roman" w:hAnsi="Times New Roman"/>
          <w:sz w:val="24"/>
          <w:szCs w:val="24"/>
        </w:rPr>
      </w:pPr>
    </w:p>
    <w:p w:rsidR="00D31B49" w:rsidRPr="00C009A1" w:rsidRDefault="00D31B49" w:rsidP="000D6517">
      <w:pPr>
        <w:jc w:val="both"/>
        <w:rPr>
          <w:rFonts w:ascii="Times New Roman" w:hAnsi="Times New Roman"/>
          <w:b/>
          <w:sz w:val="24"/>
          <w:szCs w:val="24"/>
        </w:rPr>
      </w:pPr>
      <w:r w:rsidRPr="00C009A1">
        <w:rPr>
          <w:rFonts w:ascii="Times New Roman" w:hAnsi="Times New Roman"/>
          <w:b/>
          <w:sz w:val="24"/>
          <w:szCs w:val="24"/>
        </w:rPr>
        <w:t>Cel procedury</w:t>
      </w:r>
      <w:r w:rsidR="00F977DF">
        <w:rPr>
          <w:rFonts w:ascii="Times New Roman" w:hAnsi="Times New Roman"/>
          <w:b/>
          <w:sz w:val="24"/>
          <w:szCs w:val="24"/>
        </w:rPr>
        <w:t>:</w:t>
      </w:r>
    </w:p>
    <w:p w:rsidR="00D31B49" w:rsidRPr="00C009A1" w:rsidRDefault="00D31B49" w:rsidP="000D6517">
      <w:pPr>
        <w:jc w:val="both"/>
        <w:rPr>
          <w:rFonts w:ascii="Times New Roman" w:hAnsi="Times New Roman"/>
          <w:sz w:val="24"/>
          <w:szCs w:val="24"/>
        </w:rPr>
      </w:pPr>
    </w:p>
    <w:p w:rsidR="00F977DF" w:rsidRDefault="00D31B49" w:rsidP="000D6517">
      <w:pPr>
        <w:jc w:val="both"/>
        <w:rPr>
          <w:rFonts w:ascii="Times New Roman" w:hAnsi="Times New Roman"/>
          <w:sz w:val="24"/>
          <w:szCs w:val="24"/>
        </w:rPr>
      </w:pPr>
      <w:r w:rsidRPr="00C009A1">
        <w:rPr>
          <w:rFonts w:ascii="Times New Roman" w:hAnsi="Times New Roman"/>
          <w:sz w:val="24"/>
          <w:szCs w:val="24"/>
        </w:rPr>
        <w:t xml:space="preserve">Procedura ma zagwarantować spełnienie wymagań określonych przepisami w sytuacji stwierdzenia zagrożenia życia dziecka, wobec którego jest stosowana przemoc w rodzinie lub </w:t>
      </w:r>
      <w:r w:rsidR="00F977DF">
        <w:rPr>
          <w:rFonts w:ascii="Times New Roman" w:hAnsi="Times New Roman"/>
          <w:sz w:val="24"/>
          <w:szCs w:val="24"/>
        </w:rPr>
        <w:t>które ma kontakt z </w:t>
      </w:r>
      <w:proofErr w:type="spellStart"/>
      <w:r w:rsidR="00F977DF">
        <w:rPr>
          <w:rFonts w:ascii="Times New Roman" w:hAnsi="Times New Roman"/>
          <w:sz w:val="24"/>
          <w:szCs w:val="24"/>
        </w:rPr>
        <w:t>zachowaniami</w:t>
      </w:r>
      <w:proofErr w:type="spellEnd"/>
      <w:r w:rsidR="00F977DF">
        <w:rPr>
          <w:rFonts w:ascii="Times New Roman" w:hAnsi="Times New Roman"/>
          <w:sz w:val="24"/>
          <w:szCs w:val="24"/>
        </w:rPr>
        <w:t xml:space="preserve"> </w:t>
      </w:r>
      <w:r w:rsidRPr="00C009A1">
        <w:rPr>
          <w:rFonts w:ascii="Times New Roman" w:hAnsi="Times New Roman"/>
          <w:sz w:val="24"/>
          <w:szCs w:val="24"/>
        </w:rPr>
        <w:t>agresywnymi.</w:t>
      </w:r>
    </w:p>
    <w:p w:rsidR="00F977DF" w:rsidRPr="00F977DF" w:rsidRDefault="00F977DF" w:rsidP="000D6517">
      <w:pPr>
        <w:rPr>
          <w:rFonts w:ascii="Times New Roman" w:hAnsi="Times New Roman"/>
          <w:sz w:val="24"/>
          <w:szCs w:val="24"/>
        </w:rPr>
      </w:pPr>
    </w:p>
    <w:p w:rsidR="00D31B49" w:rsidRPr="00C009A1" w:rsidRDefault="00D31B49" w:rsidP="000D6517">
      <w:pPr>
        <w:tabs>
          <w:tab w:val="left" w:pos="1890"/>
        </w:tabs>
        <w:rPr>
          <w:rFonts w:ascii="Times New Roman" w:hAnsi="Times New Roman"/>
          <w:b/>
          <w:sz w:val="24"/>
          <w:szCs w:val="24"/>
        </w:rPr>
      </w:pPr>
      <w:bookmarkStart w:id="21" w:name="page23"/>
      <w:bookmarkEnd w:id="21"/>
      <w:r w:rsidRPr="00C009A1">
        <w:rPr>
          <w:rFonts w:ascii="Times New Roman" w:hAnsi="Times New Roman"/>
          <w:b/>
          <w:sz w:val="24"/>
          <w:szCs w:val="24"/>
        </w:rPr>
        <w:t>Zakres procedury</w:t>
      </w:r>
      <w:r w:rsidR="00F977DF">
        <w:rPr>
          <w:rFonts w:ascii="Times New Roman" w:hAnsi="Times New Roman"/>
          <w:b/>
          <w:sz w:val="24"/>
          <w:szCs w:val="24"/>
        </w:rPr>
        <w:t>:</w:t>
      </w:r>
    </w:p>
    <w:p w:rsidR="00D31B49" w:rsidRPr="00C009A1" w:rsidRDefault="00D31B49" w:rsidP="000D6517">
      <w:pPr>
        <w:jc w:val="both"/>
        <w:rPr>
          <w:rFonts w:ascii="Times New Roman" w:hAnsi="Times New Roman"/>
          <w:sz w:val="24"/>
          <w:szCs w:val="24"/>
        </w:rPr>
      </w:pPr>
    </w:p>
    <w:p w:rsidR="00D31B49" w:rsidRPr="00C009A1" w:rsidRDefault="00D31B49" w:rsidP="000D6517">
      <w:pPr>
        <w:jc w:val="both"/>
        <w:rPr>
          <w:rFonts w:ascii="Times New Roman" w:hAnsi="Times New Roman"/>
          <w:sz w:val="24"/>
          <w:szCs w:val="24"/>
        </w:rPr>
      </w:pPr>
      <w:r w:rsidRPr="00C009A1">
        <w:rPr>
          <w:rFonts w:ascii="Times New Roman" w:hAnsi="Times New Roman"/>
          <w:sz w:val="24"/>
          <w:szCs w:val="24"/>
        </w:rPr>
        <w:t>Procedura określa odpowiedzialność przedszkola jako instytucji oraz sposoby reagowania i zakres podejmowanych działań w ramach procedury „Niebieskie</w:t>
      </w:r>
      <w:r>
        <w:rPr>
          <w:rFonts w:ascii="Times New Roman" w:hAnsi="Times New Roman"/>
          <w:sz w:val="24"/>
          <w:szCs w:val="24"/>
        </w:rPr>
        <w:t>j</w:t>
      </w:r>
      <w:r w:rsidRPr="00C009A1">
        <w:rPr>
          <w:rFonts w:ascii="Times New Roman" w:hAnsi="Times New Roman"/>
          <w:sz w:val="24"/>
          <w:szCs w:val="24"/>
        </w:rPr>
        <w:t xml:space="preserve"> Karty” w sytuacji zagrożenia życia dziecka.</w:t>
      </w:r>
    </w:p>
    <w:p w:rsidR="00D31B49" w:rsidRPr="00C009A1" w:rsidRDefault="00D31B49" w:rsidP="000D6517">
      <w:pPr>
        <w:jc w:val="both"/>
        <w:rPr>
          <w:rFonts w:ascii="Times New Roman" w:hAnsi="Times New Roman"/>
          <w:sz w:val="24"/>
          <w:szCs w:val="24"/>
        </w:rPr>
      </w:pPr>
    </w:p>
    <w:p w:rsidR="00D31B49" w:rsidRPr="00C009A1" w:rsidRDefault="00D31B49" w:rsidP="000D6517">
      <w:pPr>
        <w:jc w:val="both"/>
        <w:rPr>
          <w:rFonts w:ascii="Times New Roman" w:hAnsi="Times New Roman"/>
          <w:b/>
          <w:sz w:val="24"/>
          <w:szCs w:val="24"/>
        </w:rPr>
      </w:pPr>
      <w:r w:rsidRPr="00C009A1">
        <w:rPr>
          <w:rFonts w:ascii="Times New Roman" w:hAnsi="Times New Roman"/>
          <w:b/>
          <w:sz w:val="24"/>
          <w:szCs w:val="24"/>
        </w:rPr>
        <w:t>Uczestnicy postępowania – zakres odpowiedzialności</w:t>
      </w:r>
    </w:p>
    <w:p w:rsidR="00D31B49" w:rsidRPr="00C009A1" w:rsidRDefault="00D31B49" w:rsidP="000D6517">
      <w:pPr>
        <w:jc w:val="both"/>
        <w:rPr>
          <w:rFonts w:ascii="Times New Roman" w:hAnsi="Times New Roman"/>
          <w:sz w:val="24"/>
          <w:szCs w:val="24"/>
        </w:rPr>
      </w:pPr>
    </w:p>
    <w:p w:rsidR="00575ED6" w:rsidRDefault="00D31B49" w:rsidP="000336EC">
      <w:pPr>
        <w:numPr>
          <w:ilvl w:val="0"/>
          <w:numId w:val="47"/>
        </w:numPr>
        <w:ind w:hanging="294"/>
        <w:jc w:val="both"/>
        <w:rPr>
          <w:rFonts w:ascii="Times New Roman" w:hAnsi="Times New Roman"/>
          <w:sz w:val="24"/>
          <w:szCs w:val="24"/>
        </w:rPr>
      </w:pPr>
      <w:r w:rsidRPr="00C009A1">
        <w:rPr>
          <w:rFonts w:ascii="Times New Roman" w:hAnsi="Times New Roman"/>
          <w:b/>
          <w:sz w:val="24"/>
          <w:szCs w:val="24"/>
        </w:rPr>
        <w:t>Rodzice (opiekunowie prawni):</w:t>
      </w:r>
      <w:r w:rsidRPr="00C009A1">
        <w:rPr>
          <w:rFonts w:ascii="Times New Roman" w:hAnsi="Times New Roman"/>
          <w:sz w:val="24"/>
          <w:szCs w:val="24"/>
        </w:rPr>
        <w:t xml:space="preserve"> w przypadku podejrzenia stosowania w rodzinie przemocy wobec dziecka czynności podejmowane i realizowane w ramach procedury, zwane dalej działaniami, przeprowadza się w obecności rodzica/opiekuna prawnego.</w:t>
      </w:r>
    </w:p>
    <w:p w:rsidR="00575ED6" w:rsidRDefault="00D31B49" w:rsidP="000336EC">
      <w:pPr>
        <w:numPr>
          <w:ilvl w:val="0"/>
          <w:numId w:val="47"/>
        </w:numPr>
        <w:ind w:hanging="294"/>
        <w:jc w:val="both"/>
        <w:rPr>
          <w:rFonts w:ascii="Times New Roman" w:hAnsi="Times New Roman"/>
          <w:sz w:val="24"/>
          <w:szCs w:val="24"/>
        </w:rPr>
      </w:pPr>
      <w:r w:rsidRPr="00575ED6">
        <w:rPr>
          <w:rFonts w:ascii="Times New Roman" w:hAnsi="Times New Roman"/>
          <w:b/>
          <w:sz w:val="24"/>
          <w:szCs w:val="24"/>
        </w:rPr>
        <w:t>Nauczyciele:</w:t>
      </w:r>
      <w:r w:rsidRPr="00575ED6">
        <w:rPr>
          <w:rFonts w:ascii="Times New Roman" w:hAnsi="Times New Roman"/>
          <w:sz w:val="24"/>
          <w:szCs w:val="24"/>
        </w:rPr>
        <w:t xml:space="preserve"> na nauczycielach przedszkola pracujących z dziećmi spoczywa szczególny obowiązek reagowania na wszelkie przypadki zagrożenia życia dziecka, wobec którego jest stosowana przemoc w rodzinie.</w:t>
      </w:r>
    </w:p>
    <w:p w:rsidR="00D31B49" w:rsidRPr="00575ED6" w:rsidRDefault="00D31B49" w:rsidP="000336EC">
      <w:pPr>
        <w:numPr>
          <w:ilvl w:val="0"/>
          <w:numId w:val="47"/>
        </w:numPr>
        <w:ind w:hanging="294"/>
        <w:jc w:val="both"/>
        <w:rPr>
          <w:rFonts w:ascii="Times New Roman" w:hAnsi="Times New Roman"/>
          <w:sz w:val="24"/>
          <w:szCs w:val="24"/>
        </w:rPr>
      </w:pPr>
      <w:r w:rsidRPr="00575ED6">
        <w:rPr>
          <w:rFonts w:ascii="Times New Roman" w:hAnsi="Times New Roman"/>
          <w:b/>
          <w:sz w:val="24"/>
          <w:szCs w:val="24"/>
        </w:rPr>
        <w:t>Dyrektor:</w:t>
      </w:r>
      <w:r w:rsidRPr="00575ED6">
        <w:rPr>
          <w:rFonts w:ascii="Times New Roman" w:hAnsi="Times New Roman"/>
          <w:sz w:val="24"/>
          <w:szCs w:val="24"/>
        </w:rPr>
        <w:t xml:space="preserve"> jest zobowiązany do udzielenia osobie, co do której istnieje podejrzenie, że jest dotknięta przemocą w rodzinie, kompleksowej pomocy, mającej na celu poprawę sytuacji. Zapewnia dzieciom i pracownikom pełne poczucie bezpieczeństwa, zarówn</w:t>
      </w:r>
      <w:r w:rsidR="00AC78AD">
        <w:rPr>
          <w:rFonts w:ascii="Times New Roman" w:hAnsi="Times New Roman"/>
          <w:sz w:val="24"/>
          <w:szCs w:val="24"/>
        </w:rPr>
        <w:t>o pod względem fizycznym, jak i </w:t>
      </w:r>
      <w:r w:rsidRPr="00575ED6">
        <w:rPr>
          <w:rFonts w:ascii="Times New Roman" w:hAnsi="Times New Roman"/>
          <w:sz w:val="24"/>
          <w:szCs w:val="24"/>
        </w:rPr>
        <w:t>psychicznym.</w:t>
      </w:r>
    </w:p>
    <w:p w:rsidR="00D31B49" w:rsidRPr="00C009A1" w:rsidRDefault="00D31B49" w:rsidP="000D6517">
      <w:pPr>
        <w:jc w:val="both"/>
        <w:rPr>
          <w:rFonts w:ascii="Times New Roman" w:hAnsi="Times New Roman"/>
          <w:sz w:val="24"/>
          <w:szCs w:val="24"/>
        </w:rPr>
      </w:pPr>
    </w:p>
    <w:p w:rsidR="00D31B49" w:rsidRPr="00C009A1" w:rsidRDefault="00D31B49" w:rsidP="000D6517">
      <w:pPr>
        <w:jc w:val="both"/>
        <w:rPr>
          <w:rFonts w:ascii="Times New Roman" w:hAnsi="Times New Roman"/>
          <w:sz w:val="24"/>
          <w:szCs w:val="24"/>
        </w:rPr>
      </w:pPr>
    </w:p>
    <w:p w:rsidR="00D31B49" w:rsidRPr="00C009A1" w:rsidRDefault="00D31B49" w:rsidP="000D6517">
      <w:pPr>
        <w:jc w:val="both"/>
        <w:rPr>
          <w:rFonts w:ascii="Times New Roman" w:hAnsi="Times New Roman"/>
          <w:b/>
          <w:sz w:val="24"/>
          <w:szCs w:val="24"/>
        </w:rPr>
      </w:pPr>
      <w:r w:rsidRPr="00C009A1">
        <w:rPr>
          <w:rFonts w:ascii="Times New Roman" w:hAnsi="Times New Roman"/>
          <w:b/>
          <w:sz w:val="24"/>
          <w:szCs w:val="24"/>
        </w:rPr>
        <w:t>Opis procedury</w:t>
      </w:r>
      <w:r w:rsidR="00575ED6">
        <w:rPr>
          <w:rFonts w:ascii="Times New Roman" w:hAnsi="Times New Roman"/>
          <w:b/>
          <w:sz w:val="24"/>
          <w:szCs w:val="24"/>
        </w:rPr>
        <w:t>:</w:t>
      </w:r>
    </w:p>
    <w:p w:rsidR="00D31B49" w:rsidRPr="00C009A1" w:rsidRDefault="00D31B49" w:rsidP="000D6517">
      <w:pPr>
        <w:jc w:val="both"/>
        <w:rPr>
          <w:rFonts w:ascii="Times New Roman" w:hAnsi="Times New Roman"/>
          <w:sz w:val="24"/>
          <w:szCs w:val="24"/>
        </w:rPr>
      </w:pPr>
    </w:p>
    <w:p w:rsidR="00D31B49" w:rsidRPr="00C009A1" w:rsidRDefault="00D31B49" w:rsidP="000336EC">
      <w:pPr>
        <w:numPr>
          <w:ilvl w:val="0"/>
          <w:numId w:val="48"/>
        </w:numPr>
        <w:ind w:left="426" w:hanging="284"/>
        <w:jc w:val="both"/>
        <w:rPr>
          <w:rFonts w:ascii="Times New Roman" w:hAnsi="Times New Roman"/>
          <w:b/>
          <w:sz w:val="24"/>
          <w:szCs w:val="24"/>
        </w:rPr>
      </w:pPr>
      <w:r w:rsidRPr="00C009A1">
        <w:rPr>
          <w:rFonts w:ascii="Times New Roman" w:hAnsi="Times New Roman"/>
          <w:b/>
          <w:sz w:val="24"/>
          <w:szCs w:val="24"/>
        </w:rPr>
        <w:t>Zadania i rola placówek oświatowych w świetle obowiązujących przepisów</w:t>
      </w:r>
    </w:p>
    <w:p w:rsidR="00D31B49" w:rsidRPr="00C009A1" w:rsidRDefault="00D31B49" w:rsidP="000D6517">
      <w:pPr>
        <w:jc w:val="both"/>
        <w:rPr>
          <w:rFonts w:ascii="Times New Roman" w:hAnsi="Times New Roman"/>
          <w:sz w:val="24"/>
          <w:szCs w:val="24"/>
        </w:rPr>
      </w:pPr>
    </w:p>
    <w:p w:rsidR="00575ED6" w:rsidRDefault="00D31B49" w:rsidP="000336EC">
      <w:pPr>
        <w:numPr>
          <w:ilvl w:val="0"/>
          <w:numId w:val="49"/>
        </w:numPr>
        <w:ind w:hanging="294"/>
        <w:jc w:val="both"/>
        <w:rPr>
          <w:rFonts w:ascii="Times New Roman" w:hAnsi="Times New Roman"/>
          <w:sz w:val="24"/>
          <w:szCs w:val="24"/>
        </w:rPr>
      </w:pPr>
      <w:r w:rsidRPr="00C009A1">
        <w:rPr>
          <w:rFonts w:ascii="Times New Roman" w:hAnsi="Times New Roman"/>
          <w:sz w:val="24"/>
          <w:szCs w:val="24"/>
        </w:rPr>
        <w:t>W sytuacjach drastycznych, jak przemoc wobec dziecka, wykorzystanie seksualne, rażące naruszenie prawa, zagrożenie dla życia i zdrowia dziecka, prawo nie pozwala na dowolność i zdanie się na własne odczucia. Stosowne przepisy stanowią o tzw. społecznym bądź prawnym obowiązku powiadomienia. Każdy, komu znane jest zdarzenie zagrażające dobru dziecka lub działanie rodziców na jego szkodę, jest zobowiązany powiadomić o tym sąd.</w:t>
      </w:r>
    </w:p>
    <w:p w:rsidR="00575ED6" w:rsidRDefault="00D31B49" w:rsidP="000336EC">
      <w:pPr>
        <w:numPr>
          <w:ilvl w:val="0"/>
          <w:numId w:val="49"/>
        </w:numPr>
        <w:ind w:hanging="294"/>
        <w:jc w:val="both"/>
        <w:rPr>
          <w:rFonts w:ascii="Times New Roman" w:hAnsi="Times New Roman"/>
          <w:sz w:val="24"/>
          <w:szCs w:val="24"/>
        </w:rPr>
      </w:pPr>
      <w:r w:rsidRPr="00575ED6">
        <w:rPr>
          <w:rFonts w:ascii="Times New Roman" w:hAnsi="Times New Roman"/>
          <w:sz w:val="24"/>
          <w:szCs w:val="24"/>
        </w:rPr>
        <w:t>Obowiązek ten spoczywa w szczególności na urzędach administracji publicznej, takich jak urzędy stanu cywilnego, sąd, policja, placówki oświatowe, szkoły, urzędy państwowe i samorządowe, prokuratura, opiekunowie społeczni, placówki i instytucje zajmujące się pomocą dziecku i rodzinie, które otrzymały taką informację w związku ze swoją działalnością.</w:t>
      </w:r>
    </w:p>
    <w:p w:rsidR="00575ED6" w:rsidRDefault="00D31B49" w:rsidP="000336EC">
      <w:pPr>
        <w:numPr>
          <w:ilvl w:val="0"/>
          <w:numId w:val="49"/>
        </w:numPr>
        <w:ind w:hanging="294"/>
        <w:jc w:val="both"/>
        <w:rPr>
          <w:rFonts w:ascii="Times New Roman" w:hAnsi="Times New Roman"/>
          <w:sz w:val="24"/>
          <w:szCs w:val="24"/>
        </w:rPr>
      </w:pPr>
      <w:r w:rsidRPr="00575ED6">
        <w:rPr>
          <w:rFonts w:ascii="Times New Roman" w:hAnsi="Times New Roman"/>
          <w:sz w:val="24"/>
          <w:szCs w:val="24"/>
        </w:rPr>
        <w:t>Na pracownikach instytucji publicznych i niepublicznych pracujących z dziećmi spoczywa szczególny obowiązek reagowania na wszelkie przypadki zagrożenia dziecka bądź zagrożenia innych ze strony dzieci.</w:t>
      </w:r>
    </w:p>
    <w:p w:rsidR="00575ED6" w:rsidRDefault="00D31B49" w:rsidP="000336EC">
      <w:pPr>
        <w:numPr>
          <w:ilvl w:val="0"/>
          <w:numId w:val="49"/>
        </w:numPr>
        <w:ind w:hanging="294"/>
        <w:jc w:val="both"/>
        <w:rPr>
          <w:rFonts w:ascii="Times New Roman" w:hAnsi="Times New Roman"/>
          <w:sz w:val="24"/>
          <w:szCs w:val="24"/>
        </w:rPr>
      </w:pPr>
      <w:r w:rsidRPr="00575ED6">
        <w:rPr>
          <w:rFonts w:ascii="Times New Roman" w:hAnsi="Times New Roman"/>
          <w:sz w:val="24"/>
          <w:szCs w:val="24"/>
        </w:rPr>
        <w:t>Wszczęcie procedury „Niebieskie</w:t>
      </w:r>
      <w:r w:rsidR="00D71356">
        <w:rPr>
          <w:rFonts w:ascii="Times New Roman" w:hAnsi="Times New Roman"/>
          <w:sz w:val="24"/>
          <w:szCs w:val="24"/>
        </w:rPr>
        <w:t>j</w:t>
      </w:r>
      <w:r w:rsidRPr="00575ED6">
        <w:rPr>
          <w:rFonts w:ascii="Times New Roman" w:hAnsi="Times New Roman"/>
          <w:sz w:val="24"/>
          <w:szCs w:val="24"/>
        </w:rPr>
        <w:t xml:space="preserve"> Karty” następuje przez wypełnienie formularza „Niebieska Karta” w przypadku powzięcia, w toku prowadzonych czynności służbowych lub zawodowych, podejrzenia o stosowaniu przemocy wobec członków rodziny lub w wyniku zgłoszenia dokonanego przez członka rodziny lub przez osobę będącą świadkiem przemocy w rodzinie. Wszczęcie procedury następuje przez wypełnienie formularza „Niebieska Karta – A” przez przedstawiciela jednego </w:t>
      </w:r>
      <w:r w:rsidRPr="00575ED6">
        <w:rPr>
          <w:rFonts w:ascii="Times New Roman" w:hAnsi="Times New Roman"/>
          <w:sz w:val="24"/>
          <w:szCs w:val="24"/>
        </w:rPr>
        <w:lastRenderedPageBreak/>
        <w:t>z</w:t>
      </w:r>
      <w:r w:rsidR="00AC78AD">
        <w:rPr>
          <w:rFonts w:ascii="Times New Roman" w:hAnsi="Times New Roman"/>
          <w:sz w:val="24"/>
          <w:szCs w:val="24"/>
        </w:rPr>
        <w:t> </w:t>
      </w:r>
      <w:r w:rsidRPr="00575ED6">
        <w:rPr>
          <w:rFonts w:ascii="Times New Roman" w:hAnsi="Times New Roman"/>
          <w:sz w:val="24"/>
          <w:szCs w:val="24"/>
        </w:rPr>
        <w:t xml:space="preserve">podmiotów </w:t>
      </w:r>
      <w:r w:rsidRPr="00D71356">
        <w:rPr>
          <w:rFonts w:ascii="Times New Roman" w:hAnsi="Times New Roman"/>
          <w:sz w:val="24"/>
          <w:szCs w:val="24"/>
        </w:rPr>
        <w:t>wymienionych w</w:t>
      </w:r>
      <w:r w:rsidRPr="00D71356">
        <w:rPr>
          <w:rFonts w:ascii="Times New Roman" w:hAnsi="Times New Roman"/>
          <w:i/>
          <w:sz w:val="24"/>
          <w:szCs w:val="24"/>
        </w:rPr>
        <w:t xml:space="preserve"> art. 9d ust. 2 Ustawy</w:t>
      </w:r>
      <w:r w:rsidRPr="00575ED6">
        <w:rPr>
          <w:rFonts w:ascii="Times New Roman" w:hAnsi="Times New Roman"/>
          <w:i/>
          <w:sz w:val="24"/>
          <w:szCs w:val="24"/>
        </w:rPr>
        <w:t xml:space="preserve"> o przeciwdziałaniu przemocy w</w:t>
      </w:r>
      <w:r w:rsidRPr="00575ED6">
        <w:rPr>
          <w:rFonts w:ascii="Times New Roman" w:hAnsi="Times New Roman"/>
          <w:sz w:val="24"/>
          <w:szCs w:val="24"/>
        </w:rPr>
        <w:t xml:space="preserve"> </w:t>
      </w:r>
      <w:r w:rsidRPr="00575ED6">
        <w:rPr>
          <w:rFonts w:ascii="Times New Roman" w:hAnsi="Times New Roman"/>
          <w:i/>
          <w:sz w:val="24"/>
          <w:szCs w:val="24"/>
        </w:rPr>
        <w:t xml:space="preserve">rodzinie </w:t>
      </w:r>
      <w:r w:rsidRPr="00575ED6">
        <w:rPr>
          <w:rFonts w:ascii="Times New Roman" w:hAnsi="Times New Roman"/>
          <w:sz w:val="24"/>
          <w:szCs w:val="24"/>
        </w:rPr>
        <w:t>np. dyrektor przedszkola, nauczyciel, w obecności osoby, co do której istnieje podejrzenie,</w:t>
      </w:r>
      <w:r w:rsidRPr="00575ED6">
        <w:rPr>
          <w:rFonts w:ascii="Times New Roman" w:hAnsi="Times New Roman"/>
          <w:i/>
          <w:sz w:val="24"/>
          <w:szCs w:val="24"/>
        </w:rPr>
        <w:t xml:space="preserve"> </w:t>
      </w:r>
      <w:r w:rsidRPr="00575ED6">
        <w:rPr>
          <w:rFonts w:ascii="Times New Roman" w:hAnsi="Times New Roman"/>
          <w:sz w:val="24"/>
          <w:szCs w:val="24"/>
        </w:rPr>
        <w:t>że jest dotknięta przemocą w rodzinie.</w:t>
      </w:r>
    </w:p>
    <w:p w:rsidR="00575ED6" w:rsidRPr="00D71356" w:rsidRDefault="00D31B49" w:rsidP="000336EC">
      <w:pPr>
        <w:numPr>
          <w:ilvl w:val="0"/>
          <w:numId w:val="49"/>
        </w:numPr>
        <w:ind w:hanging="294"/>
        <w:jc w:val="both"/>
        <w:rPr>
          <w:rFonts w:ascii="Times New Roman" w:hAnsi="Times New Roman"/>
          <w:i/>
          <w:sz w:val="24"/>
          <w:szCs w:val="24"/>
        </w:rPr>
      </w:pPr>
      <w:r w:rsidRPr="00575ED6">
        <w:rPr>
          <w:rFonts w:ascii="Times New Roman" w:hAnsi="Times New Roman"/>
          <w:sz w:val="24"/>
          <w:szCs w:val="24"/>
        </w:rPr>
        <w:t>Wzór formularza „Niebieska Karta</w:t>
      </w:r>
      <w:r w:rsidR="00D71356">
        <w:rPr>
          <w:rFonts w:ascii="Times New Roman" w:hAnsi="Times New Roman"/>
          <w:sz w:val="24"/>
          <w:szCs w:val="24"/>
        </w:rPr>
        <w:t xml:space="preserve"> – A” stanowi załącznik nr 1 do</w:t>
      </w:r>
      <w:r w:rsidR="00D71356" w:rsidRPr="00D71356">
        <w:rPr>
          <w:rFonts w:ascii="Times New Roman" w:hAnsi="Times New Roman"/>
          <w:sz w:val="24"/>
          <w:szCs w:val="24"/>
        </w:rPr>
        <w:t xml:space="preserve"> </w:t>
      </w:r>
      <w:r w:rsidR="00D71356" w:rsidRPr="00D71356">
        <w:rPr>
          <w:rFonts w:ascii="Times New Roman" w:hAnsi="Times New Roman"/>
          <w:i/>
          <w:sz w:val="24"/>
          <w:szCs w:val="24"/>
        </w:rPr>
        <w:t xml:space="preserve">Rozporządzenia Rady Ministrów z dnia 13 września 2011 r. w sprawie procedury „Niebieskie Karty” oraz wzorów formularzy „Niebieska Karta” </w:t>
      </w:r>
      <w:r w:rsidR="00D71356" w:rsidRPr="00D71356">
        <w:rPr>
          <w:rFonts w:ascii="Times New Roman" w:hAnsi="Times New Roman"/>
          <w:sz w:val="24"/>
          <w:szCs w:val="24"/>
        </w:rPr>
        <w:t>(Załącznik 8a do niniejszej procedury).</w:t>
      </w:r>
    </w:p>
    <w:p w:rsidR="00575ED6" w:rsidRDefault="00D31B49" w:rsidP="000336EC">
      <w:pPr>
        <w:numPr>
          <w:ilvl w:val="0"/>
          <w:numId w:val="49"/>
        </w:numPr>
        <w:ind w:hanging="294"/>
        <w:jc w:val="both"/>
        <w:rPr>
          <w:rFonts w:ascii="Times New Roman" w:hAnsi="Times New Roman"/>
          <w:sz w:val="24"/>
          <w:szCs w:val="24"/>
        </w:rPr>
      </w:pPr>
      <w:r w:rsidRPr="00575ED6">
        <w:rPr>
          <w:rFonts w:ascii="Times New Roman" w:hAnsi="Times New Roman"/>
          <w:sz w:val="24"/>
          <w:szCs w:val="24"/>
        </w:rPr>
        <w:t>W przypadku braku możliwości wypełnienia formularza „Niebieska Karta – A” z uwagi na nieobecność osoby, co do której istnieje podejrzenie, że jest dotknięta przemocą w rodzinie, ze</w:t>
      </w:r>
      <w:bookmarkStart w:id="22" w:name="page24"/>
      <w:bookmarkEnd w:id="22"/>
      <w:r w:rsidR="00575ED6">
        <w:rPr>
          <w:rFonts w:ascii="Times New Roman" w:hAnsi="Times New Roman"/>
          <w:sz w:val="24"/>
          <w:szCs w:val="24"/>
        </w:rPr>
        <w:t xml:space="preserve"> </w:t>
      </w:r>
      <w:r w:rsidRPr="00575ED6">
        <w:rPr>
          <w:rFonts w:ascii="Times New Roman" w:hAnsi="Times New Roman"/>
          <w:sz w:val="24"/>
          <w:szCs w:val="24"/>
        </w:rPr>
        <w:t>względu na stan jej zdrowia lub zagrożenie jej życia lub zdrowia wypełnienie formularza „Niebieska Karta – A” następuje niezwłocznie po nawiązaniu bezpośredniego kontaktu z tą osobą lub po ustaniu przyczyny uniemożliwiającej jego wypełnienie. W przypadku, gdy nawiązanie bezpośredniego kontaktu z osobą, co do której istnieje podejrzenie, że jest dotknięta przemocą w rodzinie, jest niemożliwe, wypełnienie formularza „Niebieska Karta – A” następuje bez udziału tej osoby.</w:t>
      </w:r>
    </w:p>
    <w:p w:rsidR="00575ED6" w:rsidRDefault="00D31B49" w:rsidP="000336EC">
      <w:pPr>
        <w:numPr>
          <w:ilvl w:val="0"/>
          <w:numId w:val="49"/>
        </w:numPr>
        <w:ind w:hanging="294"/>
        <w:jc w:val="both"/>
        <w:rPr>
          <w:rFonts w:ascii="Times New Roman" w:hAnsi="Times New Roman"/>
          <w:sz w:val="24"/>
          <w:szCs w:val="24"/>
        </w:rPr>
      </w:pPr>
      <w:r w:rsidRPr="00575ED6">
        <w:rPr>
          <w:rFonts w:ascii="Times New Roman" w:hAnsi="Times New Roman"/>
          <w:sz w:val="24"/>
          <w:szCs w:val="24"/>
        </w:rPr>
        <w:t>Wszczynając procedurę, podejmuje się działania interwencyjne mające na celu zapewnienie bezpieczeństwa osobie, co do której istnieje podejrzenie, że jest dotknięta przemocą w rodzinie.</w:t>
      </w:r>
    </w:p>
    <w:p w:rsidR="00575ED6" w:rsidRDefault="00D31B49" w:rsidP="000336EC">
      <w:pPr>
        <w:numPr>
          <w:ilvl w:val="0"/>
          <w:numId w:val="49"/>
        </w:numPr>
        <w:ind w:hanging="294"/>
        <w:jc w:val="both"/>
        <w:rPr>
          <w:rFonts w:ascii="Times New Roman" w:hAnsi="Times New Roman"/>
          <w:sz w:val="24"/>
          <w:szCs w:val="24"/>
        </w:rPr>
      </w:pPr>
      <w:r w:rsidRPr="00575ED6">
        <w:rPr>
          <w:rFonts w:ascii="Times New Roman" w:hAnsi="Times New Roman"/>
          <w:sz w:val="24"/>
          <w:szCs w:val="24"/>
        </w:rPr>
        <w:t>Rozmowę z osobą, co do której istnieje podejrzenie, że jest dotknięta przemocą w rodzinie, przeprowadza się w warunkach gwarantujących swobodę wypowiedzi i poszanowanie godności tej osoby oraz zapewniających jej bezpieczeństwo.</w:t>
      </w:r>
    </w:p>
    <w:p w:rsidR="00575ED6" w:rsidRDefault="00D31B49" w:rsidP="000336EC">
      <w:pPr>
        <w:numPr>
          <w:ilvl w:val="0"/>
          <w:numId w:val="49"/>
        </w:numPr>
        <w:ind w:hanging="294"/>
        <w:jc w:val="both"/>
        <w:rPr>
          <w:rFonts w:ascii="Times New Roman" w:hAnsi="Times New Roman"/>
          <w:sz w:val="24"/>
          <w:szCs w:val="24"/>
        </w:rPr>
      </w:pPr>
      <w:r w:rsidRPr="00575ED6">
        <w:rPr>
          <w:rFonts w:ascii="Times New Roman" w:hAnsi="Times New Roman"/>
          <w:sz w:val="24"/>
          <w:szCs w:val="24"/>
        </w:rPr>
        <w:t xml:space="preserve">W przypadku podejrzenia stosowania przemocy w rodzinie wobec </w:t>
      </w:r>
      <w:r w:rsidR="00AC78AD">
        <w:rPr>
          <w:rFonts w:ascii="Times New Roman" w:hAnsi="Times New Roman"/>
          <w:sz w:val="24"/>
          <w:szCs w:val="24"/>
        </w:rPr>
        <w:t>dziecka czynności podejmowane i </w:t>
      </w:r>
      <w:r w:rsidRPr="00575ED6">
        <w:rPr>
          <w:rFonts w:ascii="Times New Roman" w:hAnsi="Times New Roman"/>
          <w:sz w:val="24"/>
          <w:szCs w:val="24"/>
        </w:rPr>
        <w:t>realizowane w ramach procedury, zwane dalej działaniami, przeprowadza się w obecności rodzica, opiekuna prawnego lub faktycznego.</w:t>
      </w:r>
    </w:p>
    <w:p w:rsidR="00575ED6" w:rsidRDefault="00D31B49" w:rsidP="000336EC">
      <w:pPr>
        <w:numPr>
          <w:ilvl w:val="0"/>
          <w:numId w:val="49"/>
        </w:numPr>
        <w:ind w:left="851" w:hanging="425"/>
        <w:jc w:val="both"/>
        <w:rPr>
          <w:rFonts w:ascii="Times New Roman" w:hAnsi="Times New Roman"/>
          <w:sz w:val="24"/>
          <w:szCs w:val="24"/>
        </w:rPr>
      </w:pPr>
      <w:r w:rsidRPr="00575ED6">
        <w:rPr>
          <w:rFonts w:ascii="Times New Roman" w:hAnsi="Times New Roman"/>
          <w:sz w:val="24"/>
          <w:szCs w:val="24"/>
        </w:rPr>
        <w:t>Jeżeli osobami, wobec których istnieje podejrzenie, że stosują przemoc w rodzinie wobec dziecka, są rodzice, opiekunowie prawni lub faktyczni, działania z udziałem dziecka p</w:t>
      </w:r>
      <w:r w:rsidR="00AC78AD">
        <w:rPr>
          <w:rFonts w:ascii="Times New Roman" w:hAnsi="Times New Roman"/>
          <w:sz w:val="24"/>
          <w:szCs w:val="24"/>
        </w:rPr>
        <w:t>rzeprowadza się w </w:t>
      </w:r>
      <w:r w:rsidRPr="00575ED6">
        <w:rPr>
          <w:rFonts w:ascii="Times New Roman" w:hAnsi="Times New Roman"/>
          <w:sz w:val="24"/>
          <w:szCs w:val="24"/>
        </w:rPr>
        <w:t xml:space="preserve">obecności pełnoletniej osoby najbliższej w rozumieniu art. 115 § 11 </w:t>
      </w:r>
      <w:r w:rsidRPr="00575ED6">
        <w:rPr>
          <w:rFonts w:ascii="Times New Roman" w:hAnsi="Times New Roman"/>
          <w:i/>
          <w:sz w:val="24"/>
          <w:szCs w:val="24"/>
        </w:rPr>
        <w:t>Ustawy z dnia 6 czerwca 1997 r.</w:t>
      </w:r>
      <w:r w:rsidRPr="00575ED6">
        <w:rPr>
          <w:rFonts w:ascii="Times New Roman" w:hAnsi="Times New Roman"/>
          <w:sz w:val="24"/>
          <w:szCs w:val="24"/>
        </w:rPr>
        <w:t xml:space="preserve"> </w:t>
      </w:r>
      <w:r w:rsidRPr="00575ED6">
        <w:rPr>
          <w:rFonts w:ascii="Times New Roman" w:hAnsi="Times New Roman"/>
          <w:i/>
          <w:sz w:val="24"/>
          <w:szCs w:val="24"/>
        </w:rPr>
        <w:t>Kodeks karny</w:t>
      </w:r>
      <w:r w:rsidRPr="00575ED6">
        <w:rPr>
          <w:rFonts w:ascii="Times New Roman" w:hAnsi="Times New Roman"/>
          <w:sz w:val="24"/>
          <w:szCs w:val="24"/>
        </w:rPr>
        <w:t>, zwanej dalej osobą najbliższą.</w:t>
      </w:r>
    </w:p>
    <w:p w:rsidR="00575ED6" w:rsidRDefault="00D31B49" w:rsidP="000336EC">
      <w:pPr>
        <w:numPr>
          <w:ilvl w:val="0"/>
          <w:numId w:val="49"/>
        </w:numPr>
        <w:ind w:left="851" w:hanging="425"/>
        <w:jc w:val="both"/>
        <w:rPr>
          <w:rFonts w:ascii="Times New Roman" w:hAnsi="Times New Roman"/>
          <w:sz w:val="24"/>
          <w:szCs w:val="24"/>
        </w:rPr>
      </w:pPr>
      <w:r w:rsidRPr="00575ED6">
        <w:rPr>
          <w:rFonts w:ascii="Times New Roman" w:hAnsi="Times New Roman"/>
          <w:sz w:val="24"/>
          <w:szCs w:val="24"/>
        </w:rPr>
        <w:t>Działania z udziałem dziecka, co do którego istnieje podejrzenie, że jest dotknięte przem</w:t>
      </w:r>
      <w:r w:rsidR="00AC78AD">
        <w:rPr>
          <w:rFonts w:ascii="Times New Roman" w:hAnsi="Times New Roman"/>
          <w:sz w:val="24"/>
          <w:szCs w:val="24"/>
        </w:rPr>
        <w:t>ocą w </w:t>
      </w:r>
      <w:r w:rsidRPr="00575ED6">
        <w:rPr>
          <w:rFonts w:ascii="Times New Roman" w:hAnsi="Times New Roman"/>
          <w:sz w:val="24"/>
          <w:szCs w:val="24"/>
        </w:rPr>
        <w:t>rodzinie, powinny być prowadzone w miarę możliwości w obecności psychologa.</w:t>
      </w:r>
    </w:p>
    <w:p w:rsidR="00575ED6" w:rsidRDefault="00D31B49" w:rsidP="000336EC">
      <w:pPr>
        <w:numPr>
          <w:ilvl w:val="0"/>
          <w:numId w:val="49"/>
        </w:numPr>
        <w:ind w:left="851" w:hanging="425"/>
        <w:jc w:val="both"/>
        <w:rPr>
          <w:rFonts w:ascii="Times New Roman" w:hAnsi="Times New Roman"/>
          <w:sz w:val="24"/>
          <w:szCs w:val="24"/>
        </w:rPr>
      </w:pPr>
      <w:r w:rsidRPr="00575ED6">
        <w:rPr>
          <w:rFonts w:ascii="Times New Roman" w:hAnsi="Times New Roman"/>
          <w:sz w:val="24"/>
          <w:szCs w:val="24"/>
        </w:rPr>
        <w:t>Po wypełnieniu formularza „Niebieska Karta – A” osobie, co do której istnieje podejrzenie, że jest dotknięta przemocą w rodzinie, przekazuje się formularz „Niebieska Karta – B”.</w:t>
      </w:r>
    </w:p>
    <w:p w:rsidR="00575ED6" w:rsidRPr="00D71356" w:rsidRDefault="00D31B49" w:rsidP="000336EC">
      <w:pPr>
        <w:numPr>
          <w:ilvl w:val="0"/>
          <w:numId w:val="49"/>
        </w:numPr>
        <w:ind w:left="851" w:hanging="425"/>
        <w:jc w:val="both"/>
        <w:rPr>
          <w:rFonts w:ascii="Times New Roman" w:hAnsi="Times New Roman"/>
          <w:i/>
          <w:sz w:val="24"/>
          <w:szCs w:val="24"/>
        </w:rPr>
      </w:pPr>
      <w:r w:rsidRPr="00575ED6">
        <w:rPr>
          <w:rFonts w:ascii="Times New Roman" w:hAnsi="Times New Roman"/>
          <w:sz w:val="24"/>
          <w:szCs w:val="24"/>
        </w:rPr>
        <w:t xml:space="preserve">Wzór formularza „Niebieska Karta – B” stanowi załącznik nr 2 do </w:t>
      </w:r>
      <w:r w:rsidRPr="00575ED6">
        <w:rPr>
          <w:rFonts w:ascii="Times New Roman" w:hAnsi="Times New Roman"/>
          <w:i/>
          <w:sz w:val="24"/>
          <w:szCs w:val="24"/>
        </w:rPr>
        <w:t>Rozporządzenia</w:t>
      </w:r>
      <w:r w:rsidR="00D71356" w:rsidRPr="00D71356">
        <w:rPr>
          <w:rFonts w:ascii="Times New Roman" w:hAnsi="Times New Roman"/>
          <w:i/>
          <w:sz w:val="24"/>
          <w:szCs w:val="24"/>
        </w:rPr>
        <w:t xml:space="preserve"> Rady Ministrów z dnia 13 września 2011 r. w sprawie procedury „Niebieskie Karty” oraz wzorów formularzy „Niebieska Karta” </w:t>
      </w:r>
      <w:r w:rsidR="00D71356" w:rsidRPr="00D71356">
        <w:rPr>
          <w:rFonts w:ascii="Times New Roman" w:hAnsi="Times New Roman"/>
          <w:sz w:val="24"/>
          <w:szCs w:val="24"/>
        </w:rPr>
        <w:t>(Załącznik 8</w:t>
      </w:r>
      <w:r w:rsidR="00D71356">
        <w:rPr>
          <w:rFonts w:ascii="Times New Roman" w:hAnsi="Times New Roman"/>
          <w:sz w:val="24"/>
          <w:szCs w:val="24"/>
        </w:rPr>
        <w:t>b</w:t>
      </w:r>
      <w:r w:rsidR="00D71356" w:rsidRPr="00D71356">
        <w:rPr>
          <w:rFonts w:ascii="Times New Roman" w:hAnsi="Times New Roman"/>
          <w:sz w:val="24"/>
          <w:szCs w:val="24"/>
        </w:rPr>
        <w:t xml:space="preserve"> do niniejszej procedury).</w:t>
      </w:r>
    </w:p>
    <w:p w:rsidR="00575ED6" w:rsidRDefault="00D31B49" w:rsidP="000336EC">
      <w:pPr>
        <w:numPr>
          <w:ilvl w:val="0"/>
          <w:numId w:val="49"/>
        </w:numPr>
        <w:ind w:left="851" w:hanging="425"/>
        <w:jc w:val="both"/>
        <w:rPr>
          <w:rFonts w:ascii="Times New Roman" w:hAnsi="Times New Roman"/>
          <w:sz w:val="24"/>
          <w:szCs w:val="24"/>
        </w:rPr>
      </w:pPr>
      <w:r w:rsidRPr="00575ED6">
        <w:rPr>
          <w:rFonts w:ascii="Times New Roman" w:hAnsi="Times New Roman"/>
          <w:sz w:val="24"/>
          <w:szCs w:val="24"/>
        </w:rPr>
        <w:t>Jeżeli osobą, co do której istnieje podejrzenie, że jest dotknięta przemocą w rodzinie, jest dziecko, formularz „Niebieska Karta – B” przekazuje się rodzicowi, opiekunowi prawnemu lub faktycznemu albo osobie, która zgłosiła podejrzenie stosowania przemocy w rodzinie.</w:t>
      </w:r>
    </w:p>
    <w:p w:rsidR="00575ED6" w:rsidRDefault="00D31B49" w:rsidP="000336EC">
      <w:pPr>
        <w:numPr>
          <w:ilvl w:val="0"/>
          <w:numId w:val="49"/>
        </w:numPr>
        <w:ind w:left="851" w:hanging="425"/>
        <w:jc w:val="both"/>
        <w:rPr>
          <w:rFonts w:ascii="Times New Roman" w:hAnsi="Times New Roman"/>
          <w:sz w:val="24"/>
          <w:szCs w:val="24"/>
        </w:rPr>
      </w:pPr>
      <w:r w:rsidRPr="00575ED6">
        <w:rPr>
          <w:rFonts w:ascii="Times New Roman" w:hAnsi="Times New Roman"/>
          <w:sz w:val="24"/>
          <w:szCs w:val="24"/>
        </w:rPr>
        <w:t>Formularza „Niebieska Karta – B” nie przekazuje się osobie, wobec której istnieje podejrzenie, że stosuje przemoc w rodzinie.</w:t>
      </w:r>
    </w:p>
    <w:p w:rsidR="00575ED6" w:rsidRDefault="00D31B49" w:rsidP="000336EC">
      <w:pPr>
        <w:numPr>
          <w:ilvl w:val="0"/>
          <w:numId w:val="49"/>
        </w:numPr>
        <w:ind w:left="851" w:hanging="425"/>
        <w:jc w:val="both"/>
        <w:rPr>
          <w:rFonts w:ascii="Times New Roman" w:hAnsi="Times New Roman"/>
          <w:sz w:val="24"/>
          <w:szCs w:val="24"/>
        </w:rPr>
      </w:pPr>
      <w:r w:rsidRPr="00575ED6">
        <w:rPr>
          <w:rFonts w:ascii="Times New Roman" w:hAnsi="Times New Roman"/>
          <w:sz w:val="24"/>
          <w:szCs w:val="24"/>
        </w:rPr>
        <w:t>Przekazanie oryginału wypełnionego formularza „Niebieska Karta – A” do przewodniczącego zespołu interdyscyplinarnego następuje niezwłocznie, nie później niż w ciągu siedmiu dni od dnia wszczęcia procedury. Jeśli formularz ma zostać przekazany na określony adres pocztą, niezbędne jest potwierdzenie odbioru.</w:t>
      </w:r>
    </w:p>
    <w:p w:rsidR="00575ED6" w:rsidRDefault="00D31B49" w:rsidP="000336EC">
      <w:pPr>
        <w:numPr>
          <w:ilvl w:val="0"/>
          <w:numId w:val="49"/>
        </w:numPr>
        <w:ind w:left="851" w:hanging="425"/>
        <w:jc w:val="both"/>
        <w:rPr>
          <w:rFonts w:ascii="Times New Roman" w:hAnsi="Times New Roman"/>
          <w:sz w:val="24"/>
          <w:szCs w:val="24"/>
        </w:rPr>
      </w:pPr>
      <w:r w:rsidRPr="00575ED6">
        <w:rPr>
          <w:rFonts w:ascii="Times New Roman" w:hAnsi="Times New Roman"/>
          <w:sz w:val="24"/>
          <w:szCs w:val="24"/>
        </w:rPr>
        <w:t>Kopię wypełnionego formularza „Niebieska Karta – A” pozostawia się u wszczynającego procedurę.</w:t>
      </w:r>
    </w:p>
    <w:p w:rsidR="00D31B49" w:rsidRPr="00575ED6" w:rsidRDefault="00D31B49" w:rsidP="000336EC">
      <w:pPr>
        <w:numPr>
          <w:ilvl w:val="0"/>
          <w:numId w:val="49"/>
        </w:numPr>
        <w:ind w:left="851" w:hanging="425"/>
        <w:jc w:val="both"/>
        <w:rPr>
          <w:rFonts w:ascii="Times New Roman" w:hAnsi="Times New Roman"/>
          <w:sz w:val="24"/>
          <w:szCs w:val="24"/>
        </w:rPr>
      </w:pPr>
      <w:r w:rsidRPr="00575ED6">
        <w:rPr>
          <w:rFonts w:ascii="Times New Roman" w:hAnsi="Times New Roman"/>
          <w:sz w:val="24"/>
          <w:szCs w:val="24"/>
        </w:rPr>
        <w:t>W ramach procedury przedstawiciel oświaty:</w:t>
      </w:r>
    </w:p>
    <w:p w:rsidR="00575ED6" w:rsidRDefault="00D31B49" w:rsidP="000336EC">
      <w:pPr>
        <w:numPr>
          <w:ilvl w:val="0"/>
          <w:numId w:val="50"/>
        </w:numPr>
        <w:ind w:left="1134" w:hanging="283"/>
        <w:jc w:val="both"/>
        <w:rPr>
          <w:rFonts w:ascii="Times New Roman" w:hAnsi="Times New Roman"/>
          <w:sz w:val="24"/>
          <w:szCs w:val="24"/>
        </w:rPr>
      </w:pPr>
      <w:r w:rsidRPr="00575ED6">
        <w:rPr>
          <w:rFonts w:ascii="Times New Roman" w:hAnsi="Times New Roman"/>
          <w:sz w:val="24"/>
          <w:szCs w:val="24"/>
        </w:rPr>
        <w:t xml:space="preserve">podejmuje działania, o których mowa w </w:t>
      </w:r>
      <w:r w:rsidRPr="00575ED6">
        <w:rPr>
          <w:rFonts w:ascii="Times New Roman" w:hAnsi="Times New Roman"/>
          <w:i/>
          <w:sz w:val="24"/>
          <w:szCs w:val="24"/>
        </w:rPr>
        <w:t>Rozporządzeniu</w:t>
      </w:r>
      <w:r w:rsidRPr="00575ED6">
        <w:rPr>
          <w:rFonts w:ascii="Times New Roman" w:hAnsi="Times New Roman"/>
          <w:sz w:val="24"/>
          <w:szCs w:val="24"/>
        </w:rPr>
        <w:t>, tj. udziela kompleksowych informacji o możliwościach uzyskania pomocy, w szczególności psycho</w:t>
      </w:r>
      <w:r w:rsidR="00AC78AD">
        <w:rPr>
          <w:rFonts w:ascii="Times New Roman" w:hAnsi="Times New Roman"/>
          <w:sz w:val="24"/>
          <w:szCs w:val="24"/>
        </w:rPr>
        <w:t>logicznej, prawnej, socjalnej i </w:t>
      </w:r>
      <w:r w:rsidRPr="00575ED6">
        <w:rPr>
          <w:rFonts w:ascii="Times New Roman" w:hAnsi="Times New Roman"/>
          <w:sz w:val="24"/>
          <w:szCs w:val="24"/>
        </w:rPr>
        <w:t>pedagogicznej oraz wsparcia, w tym o instytucjach i podmiotach świadczących specjalistyczną pomoc na rzecz osób dotkniętych przemocą w rodzinie, możliwościach podjęcia dalszych działań mających na celu poprawę sytuacji osoby, co do której istnieje podejrzenie, że jest dotknięta</w:t>
      </w:r>
      <w:bookmarkStart w:id="23" w:name="page25"/>
      <w:bookmarkEnd w:id="23"/>
      <w:r w:rsidR="00575ED6">
        <w:rPr>
          <w:rFonts w:ascii="Times New Roman" w:hAnsi="Times New Roman"/>
          <w:sz w:val="24"/>
          <w:szCs w:val="24"/>
        </w:rPr>
        <w:t xml:space="preserve"> </w:t>
      </w:r>
      <w:r w:rsidRPr="00575ED6">
        <w:rPr>
          <w:rFonts w:ascii="Times New Roman" w:hAnsi="Times New Roman"/>
          <w:sz w:val="24"/>
          <w:szCs w:val="24"/>
        </w:rPr>
        <w:t>przemocą w rodzinie,</w:t>
      </w:r>
    </w:p>
    <w:p w:rsidR="00575ED6" w:rsidRDefault="00D31B49" w:rsidP="000336EC">
      <w:pPr>
        <w:numPr>
          <w:ilvl w:val="0"/>
          <w:numId w:val="50"/>
        </w:numPr>
        <w:ind w:left="1134" w:hanging="283"/>
        <w:jc w:val="both"/>
        <w:rPr>
          <w:rFonts w:ascii="Times New Roman" w:hAnsi="Times New Roman"/>
          <w:sz w:val="24"/>
          <w:szCs w:val="24"/>
        </w:rPr>
      </w:pPr>
      <w:r w:rsidRPr="00575ED6">
        <w:rPr>
          <w:rFonts w:ascii="Times New Roman" w:hAnsi="Times New Roman"/>
          <w:sz w:val="24"/>
          <w:szCs w:val="24"/>
        </w:rPr>
        <w:t>organizuje niezwłocznie dostęp do pomocy medycznej, jeżeli wymaga tego stan zdrowia osoby, co do której istnieje podejrzenie, że jest dotknięta przemocą w rodzinie,</w:t>
      </w:r>
    </w:p>
    <w:p w:rsidR="00575ED6" w:rsidRDefault="00D31B49" w:rsidP="000336EC">
      <w:pPr>
        <w:numPr>
          <w:ilvl w:val="0"/>
          <w:numId w:val="50"/>
        </w:numPr>
        <w:ind w:left="1134" w:hanging="283"/>
        <w:jc w:val="both"/>
        <w:rPr>
          <w:rFonts w:ascii="Times New Roman" w:hAnsi="Times New Roman"/>
          <w:sz w:val="24"/>
          <w:szCs w:val="24"/>
        </w:rPr>
      </w:pPr>
      <w:r w:rsidRPr="00575ED6">
        <w:rPr>
          <w:rFonts w:ascii="Times New Roman" w:hAnsi="Times New Roman"/>
          <w:sz w:val="24"/>
          <w:szCs w:val="24"/>
        </w:rPr>
        <w:t>może prowadzić rozmowy z osobami, wobec których istnieje po</w:t>
      </w:r>
      <w:r w:rsidR="00AC78AD">
        <w:rPr>
          <w:rFonts w:ascii="Times New Roman" w:hAnsi="Times New Roman"/>
          <w:sz w:val="24"/>
          <w:szCs w:val="24"/>
        </w:rPr>
        <w:t>dejrzenie, że stosują przemoc w </w:t>
      </w:r>
      <w:r w:rsidRPr="00575ED6">
        <w:rPr>
          <w:rFonts w:ascii="Times New Roman" w:hAnsi="Times New Roman"/>
          <w:sz w:val="24"/>
          <w:szCs w:val="24"/>
        </w:rPr>
        <w:t>rodzinie, na temat konsekwencji stosowania przemocy</w:t>
      </w:r>
      <w:r w:rsidR="00AC78AD">
        <w:rPr>
          <w:rFonts w:ascii="Times New Roman" w:hAnsi="Times New Roman"/>
          <w:sz w:val="24"/>
          <w:szCs w:val="24"/>
        </w:rPr>
        <w:t xml:space="preserve"> w rodzinie oraz informuje je </w:t>
      </w:r>
      <w:r w:rsidR="00AC78AD">
        <w:rPr>
          <w:rFonts w:ascii="Times New Roman" w:hAnsi="Times New Roman"/>
          <w:sz w:val="24"/>
          <w:szCs w:val="24"/>
        </w:rPr>
        <w:lastRenderedPageBreak/>
        <w:t>o </w:t>
      </w:r>
      <w:r w:rsidRPr="00575ED6">
        <w:rPr>
          <w:rFonts w:ascii="Times New Roman" w:hAnsi="Times New Roman"/>
          <w:sz w:val="24"/>
          <w:szCs w:val="24"/>
        </w:rPr>
        <w:t>możliwościach podjęcia leczenia lub terapii i wzięcia udziału w programach oddziaływań korekcyjno-edukacyjnych dla osób stosujących przemoc w rodzinie,</w:t>
      </w:r>
    </w:p>
    <w:p w:rsidR="00575ED6" w:rsidRDefault="00D31B49" w:rsidP="000336EC">
      <w:pPr>
        <w:numPr>
          <w:ilvl w:val="0"/>
          <w:numId w:val="50"/>
        </w:numPr>
        <w:ind w:left="1134" w:hanging="283"/>
        <w:jc w:val="both"/>
        <w:rPr>
          <w:rFonts w:ascii="Times New Roman" w:hAnsi="Times New Roman"/>
          <w:sz w:val="24"/>
          <w:szCs w:val="24"/>
        </w:rPr>
      </w:pPr>
      <w:r w:rsidRPr="00575ED6">
        <w:rPr>
          <w:rFonts w:ascii="Times New Roman" w:hAnsi="Times New Roman"/>
          <w:sz w:val="24"/>
          <w:szCs w:val="24"/>
        </w:rPr>
        <w:t>diagnozuje sytuację i potrzeby osoby, co do której istnieje podejrzenie, że jest dotknięta przemocą w rodzinie, w tym w szczególności dzieci,</w:t>
      </w:r>
    </w:p>
    <w:p w:rsidR="00D31B49" w:rsidRPr="00575ED6" w:rsidRDefault="00D31B49" w:rsidP="000336EC">
      <w:pPr>
        <w:numPr>
          <w:ilvl w:val="0"/>
          <w:numId w:val="50"/>
        </w:numPr>
        <w:ind w:left="1134" w:hanging="283"/>
        <w:jc w:val="both"/>
        <w:rPr>
          <w:rFonts w:ascii="Times New Roman" w:hAnsi="Times New Roman"/>
          <w:sz w:val="24"/>
          <w:szCs w:val="24"/>
        </w:rPr>
      </w:pPr>
      <w:r w:rsidRPr="00575ED6">
        <w:rPr>
          <w:rFonts w:ascii="Times New Roman" w:hAnsi="Times New Roman"/>
          <w:sz w:val="24"/>
          <w:szCs w:val="24"/>
        </w:rPr>
        <w:t>udziela kompleksowych informacji rodzicowi, opiekunowi prawnemu, faktycznemu lub osobie najbliższej o możliwościach uzyskania pomocy psycho</w:t>
      </w:r>
      <w:r w:rsidR="00AC78AD">
        <w:rPr>
          <w:rFonts w:ascii="Times New Roman" w:hAnsi="Times New Roman"/>
          <w:sz w:val="24"/>
          <w:szCs w:val="24"/>
        </w:rPr>
        <w:t>logicznej, prawnej, socjalnej i </w:t>
      </w:r>
      <w:r w:rsidRPr="00575ED6">
        <w:rPr>
          <w:rFonts w:ascii="Times New Roman" w:hAnsi="Times New Roman"/>
          <w:sz w:val="24"/>
          <w:szCs w:val="24"/>
        </w:rPr>
        <w:t>pedagogicznej oraz wsparcia rodziny, w tym o formach pomocy dzieciom świadczonych przez instytucje i podmioty w zakresie specjalistycznej pomocy na rz</w:t>
      </w:r>
      <w:r w:rsidR="00AC78AD">
        <w:rPr>
          <w:rFonts w:ascii="Times New Roman" w:hAnsi="Times New Roman"/>
          <w:sz w:val="24"/>
          <w:szCs w:val="24"/>
        </w:rPr>
        <w:t>ecz osób dotkniętych przemocą w </w:t>
      </w:r>
      <w:r w:rsidRPr="00575ED6">
        <w:rPr>
          <w:rFonts w:ascii="Times New Roman" w:hAnsi="Times New Roman"/>
          <w:sz w:val="24"/>
          <w:szCs w:val="24"/>
        </w:rPr>
        <w:t>rodzinie.</w:t>
      </w:r>
    </w:p>
    <w:p w:rsidR="00D31B49" w:rsidRDefault="00D31B49" w:rsidP="000336EC">
      <w:pPr>
        <w:numPr>
          <w:ilvl w:val="0"/>
          <w:numId w:val="49"/>
        </w:numPr>
        <w:jc w:val="both"/>
        <w:rPr>
          <w:rFonts w:ascii="Times New Roman" w:hAnsi="Times New Roman"/>
          <w:sz w:val="24"/>
          <w:szCs w:val="24"/>
        </w:rPr>
      </w:pPr>
      <w:r w:rsidRPr="00C009A1">
        <w:rPr>
          <w:rFonts w:ascii="Times New Roman" w:hAnsi="Times New Roman"/>
          <w:sz w:val="24"/>
          <w:szCs w:val="24"/>
        </w:rPr>
        <w:t xml:space="preserve">Występowanie pojedynczego objawu nie jest dowodem na to, że dziecko jest krzywdzone. Jeśli jednak objawy się powtarzają bądź kilka występuje jednocześnie, </w:t>
      </w:r>
      <w:r w:rsidR="00AC78AD">
        <w:rPr>
          <w:rFonts w:ascii="Times New Roman" w:hAnsi="Times New Roman"/>
          <w:sz w:val="24"/>
          <w:szCs w:val="24"/>
        </w:rPr>
        <w:t>możliwe, że mamy do czynienia z </w:t>
      </w:r>
      <w:r w:rsidRPr="00C009A1">
        <w:rPr>
          <w:rFonts w:ascii="Times New Roman" w:hAnsi="Times New Roman"/>
          <w:sz w:val="24"/>
          <w:szCs w:val="24"/>
        </w:rPr>
        <w:t>przemocą.</w:t>
      </w:r>
    </w:p>
    <w:p w:rsidR="00575ED6" w:rsidRPr="00C009A1" w:rsidRDefault="00575ED6" w:rsidP="000D6517">
      <w:pPr>
        <w:ind w:left="720"/>
        <w:jc w:val="both"/>
        <w:rPr>
          <w:rFonts w:ascii="Times New Roman" w:hAnsi="Times New Roman"/>
          <w:sz w:val="24"/>
          <w:szCs w:val="24"/>
        </w:rPr>
      </w:pPr>
    </w:p>
    <w:p w:rsidR="00D31B49" w:rsidRPr="00C009A1" w:rsidRDefault="00D31B49" w:rsidP="000D6517">
      <w:pPr>
        <w:jc w:val="both"/>
        <w:rPr>
          <w:rFonts w:ascii="Times New Roman" w:hAnsi="Times New Roman"/>
          <w:sz w:val="24"/>
          <w:szCs w:val="24"/>
        </w:rPr>
      </w:pPr>
    </w:p>
    <w:p w:rsidR="00D31B49" w:rsidRPr="00C009A1" w:rsidRDefault="00D31B49" w:rsidP="000D6517">
      <w:pPr>
        <w:jc w:val="both"/>
        <w:rPr>
          <w:rFonts w:ascii="Times New Roman" w:hAnsi="Times New Roman"/>
          <w:sz w:val="24"/>
          <w:szCs w:val="24"/>
        </w:rPr>
      </w:pPr>
      <w:r w:rsidRPr="00C009A1">
        <w:rPr>
          <w:rFonts w:ascii="Times New Roman" w:hAnsi="Times New Roman"/>
          <w:sz w:val="24"/>
          <w:szCs w:val="24"/>
        </w:rPr>
        <w:t>Wszystkie czynności podejmowane przez przedstawiciela oświaty w ram</w:t>
      </w:r>
      <w:r w:rsidR="00575ED6">
        <w:rPr>
          <w:rFonts w:ascii="Times New Roman" w:hAnsi="Times New Roman"/>
          <w:sz w:val="24"/>
          <w:szCs w:val="24"/>
        </w:rPr>
        <w:t xml:space="preserve">ach procedury są dokumentowane. </w:t>
      </w:r>
      <w:r w:rsidRPr="00C009A1">
        <w:rPr>
          <w:rFonts w:ascii="Times New Roman" w:hAnsi="Times New Roman"/>
          <w:sz w:val="24"/>
          <w:szCs w:val="24"/>
        </w:rPr>
        <w:t>Dokumentacja może być przekazana organom ścigania prowadzącym postępowanie przygotowawcze.</w:t>
      </w:r>
    </w:p>
    <w:p w:rsidR="00D31B49" w:rsidRPr="00C009A1" w:rsidRDefault="00D31B49" w:rsidP="000D6517">
      <w:pPr>
        <w:jc w:val="both"/>
        <w:rPr>
          <w:rFonts w:ascii="Times New Roman" w:hAnsi="Times New Roman"/>
          <w:sz w:val="24"/>
          <w:szCs w:val="24"/>
        </w:rPr>
      </w:pPr>
    </w:p>
    <w:p w:rsidR="00D31B49" w:rsidRPr="00C009A1" w:rsidRDefault="00D31B49" w:rsidP="000D6517">
      <w:pPr>
        <w:jc w:val="both"/>
        <w:rPr>
          <w:rFonts w:ascii="Times New Roman" w:hAnsi="Times New Roman"/>
          <w:b/>
          <w:sz w:val="24"/>
          <w:szCs w:val="24"/>
        </w:rPr>
      </w:pPr>
      <w:r w:rsidRPr="00C009A1">
        <w:rPr>
          <w:rFonts w:ascii="Times New Roman" w:hAnsi="Times New Roman"/>
          <w:b/>
          <w:sz w:val="24"/>
          <w:szCs w:val="24"/>
        </w:rPr>
        <w:t>Zawiadomienie organów ścigania</w:t>
      </w:r>
    </w:p>
    <w:p w:rsidR="00D31B49" w:rsidRPr="00C009A1" w:rsidRDefault="00D31B49" w:rsidP="000D6517">
      <w:pPr>
        <w:jc w:val="both"/>
        <w:rPr>
          <w:rFonts w:ascii="Times New Roman" w:hAnsi="Times New Roman"/>
          <w:sz w:val="24"/>
          <w:szCs w:val="24"/>
        </w:rPr>
      </w:pPr>
    </w:p>
    <w:p w:rsidR="00D31B49" w:rsidRPr="00C009A1" w:rsidRDefault="00D31B49" w:rsidP="000D6517">
      <w:pPr>
        <w:jc w:val="both"/>
        <w:rPr>
          <w:rFonts w:ascii="Times New Roman" w:hAnsi="Times New Roman"/>
          <w:sz w:val="24"/>
          <w:szCs w:val="24"/>
        </w:rPr>
      </w:pPr>
      <w:r w:rsidRPr="00C009A1">
        <w:rPr>
          <w:rFonts w:ascii="Times New Roman" w:hAnsi="Times New Roman"/>
          <w:sz w:val="24"/>
          <w:szCs w:val="24"/>
        </w:rPr>
        <w:t xml:space="preserve">Obowiązek taki powstaje z chwilą podjęcia uzasadnionego podejrzenia popełnienia przestępstwa przemocy wobec dziecka. Należy o zdarzeniu zawiadomić policję lub sąd rodzinny właściwy według miejsca zamieszkania </w:t>
      </w:r>
      <w:r w:rsidR="00575ED6">
        <w:rPr>
          <w:rFonts w:ascii="Times New Roman" w:hAnsi="Times New Roman"/>
          <w:sz w:val="24"/>
          <w:szCs w:val="24"/>
        </w:rPr>
        <w:t xml:space="preserve">dziecka. </w:t>
      </w:r>
      <w:r w:rsidRPr="00C009A1">
        <w:rPr>
          <w:rFonts w:ascii="Times New Roman" w:hAnsi="Times New Roman"/>
          <w:sz w:val="24"/>
          <w:szCs w:val="24"/>
        </w:rPr>
        <w:t>Przedszkole jako podmiot zawiadamiający o popełnieniu przestępstwa jest informowane przez organ ścigania o wszczęciu i zakończeniu zainicjowanego postępowania.</w:t>
      </w:r>
    </w:p>
    <w:p w:rsidR="00D31B49" w:rsidRPr="00C009A1" w:rsidRDefault="00D31B49" w:rsidP="000D6517">
      <w:pPr>
        <w:jc w:val="both"/>
        <w:rPr>
          <w:rFonts w:ascii="Times New Roman" w:hAnsi="Times New Roman"/>
          <w:sz w:val="24"/>
          <w:szCs w:val="24"/>
        </w:rPr>
      </w:pPr>
    </w:p>
    <w:p w:rsidR="00D31B49" w:rsidRPr="00C009A1" w:rsidRDefault="00D31B49" w:rsidP="000336EC">
      <w:pPr>
        <w:numPr>
          <w:ilvl w:val="0"/>
          <w:numId w:val="48"/>
        </w:numPr>
        <w:ind w:left="426" w:hanging="284"/>
        <w:jc w:val="both"/>
        <w:rPr>
          <w:rFonts w:ascii="Times New Roman" w:hAnsi="Times New Roman"/>
          <w:b/>
          <w:sz w:val="24"/>
          <w:szCs w:val="24"/>
        </w:rPr>
      </w:pPr>
      <w:r w:rsidRPr="00C009A1">
        <w:rPr>
          <w:rFonts w:ascii="Times New Roman" w:hAnsi="Times New Roman"/>
          <w:b/>
          <w:sz w:val="24"/>
          <w:szCs w:val="24"/>
        </w:rPr>
        <w:t>Podstawowe informacje dla nauczyciela: jak rozpoznać, czy dziecko w rodzinie jest krzywdzone</w:t>
      </w:r>
    </w:p>
    <w:p w:rsidR="00D31B49" w:rsidRPr="00C009A1" w:rsidRDefault="00D31B49" w:rsidP="000D6517">
      <w:pPr>
        <w:jc w:val="both"/>
        <w:rPr>
          <w:rFonts w:ascii="Times New Roman" w:hAnsi="Times New Roman"/>
          <w:sz w:val="24"/>
          <w:szCs w:val="24"/>
        </w:rPr>
      </w:pPr>
    </w:p>
    <w:p w:rsidR="00575ED6" w:rsidRDefault="00D31B49" w:rsidP="000336EC">
      <w:pPr>
        <w:numPr>
          <w:ilvl w:val="0"/>
          <w:numId w:val="51"/>
        </w:numPr>
        <w:ind w:hanging="294"/>
        <w:jc w:val="both"/>
        <w:rPr>
          <w:rFonts w:ascii="Times New Roman" w:hAnsi="Times New Roman"/>
          <w:sz w:val="24"/>
          <w:szCs w:val="24"/>
        </w:rPr>
      </w:pPr>
      <w:r w:rsidRPr="00C009A1">
        <w:rPr>
          <w:rFonts w:ascii="Times New Roman" w:hAnsi="Times New Roman"/>
          <w:b/>
          <w:sz w:val="24"/>
          <w:szCs w:val="24"/>
        </w:rPr>
        <w:t xml:space="preserve">Krzywdzenie psychiczne: </w:t>
      </w:r>
      <w:r w:rsidRPr="00C009A1">
        <w:rPr>
          <w:rFonts w:ascii="Times New Roman" w:hAnsi="Times New Roman"/>
          <w:sz w:val="24"/>
          <w:szCs w:val="24"/>
        </w:rPr>
        <w:t>upokarzanie, odrzucanie, izolowanie, ignorowanie, wyszydzanie,</w:t>
      </w:r>
      <w:r w:rsidRPr="00C009A1">
        <w:rPr>
          <w:rFonts w:ascii="Times New Roman" w:hAnsi="Times New Roman"/>
          <w:b/>
          <w:sz w:val="24"/>
          <w:szCs w:val="24"/>
        </w:rPr>
        <w:t xml:space="preserve"> </w:t>
      </w:r>
      <w:r w:rsidRPr="00C009A1">
        <w:rPr>
          <w:rFonts w:ascii="Times New Roman" w:hAnsi="Times New Roman"/>
          <w:sz w:val="24"/>
          <w:szCs w:val="24"/>
        </w:rPr>
        <w:t>krytykowanie, terroryzowanie, zmuszanie do wysiłku przekraczającego jego możliwości, zastraszanie, grożenie dziecku. Dziecko doznające takiej przemocy zachowuje się nieadekwatnie do wieku, wykazuje zaburzenia jedzenia (niedojadanie, nadmierne objadanie się, wymioty), okalecza się, ma problemy ze snem i koszmary, odczuwa strach przed zaśnięciem.</w:t>
      </w:r>
    </w:p>
    <w:p w:rsidR="00575ED6" w:rsidRDefault="00D31B49" w:rsidP="000336EC">
      <w:pPr>
        <w:numPr>
          <w:ilvl w:val="0"/>
          <w:numId w:val="51"/>
        </w:numPr>
        <w:ind w:hanging="294"/>
        <w:jc w:val="both"/>
        <w:rPr>
          <w:rFonts w:ascii="Times New Roman" w:hAnsi="Times New Roman"/>
          <w:sz w:val="24"/>
          <w:szCs w:val="24"/>
        </w:rPr>
      </w:pPr>
      <w:r w:rsidRPr="00575ED6">
        <w:rPr>
          <w:rFonts w:ascii="Times New Roman" w:hAnsi="Times New Roman"/>
          <w:b/>
          <w:sz w:val="24"/>
          <w:szCs w:val="24"/>
        </w:rPr>
        <w:t xml:space="preserve">Wykorzystywanie seksualne: </w:t>
      </w:r>
      <w:r w:rsidRPr="00575ED6">
        <w:rPr>
          <w:rFonts w:ascii="Times New Roman" w:hAnsi="Times New Roman"/>
          <w:sz w:val="24"/>
          <w:szCs w:val="24"/>
        </w:rPr>
        <w:t>dziecko wykorzystywane seksualnie jest nadmiernie rozbudzone,</w:t>
      </w:r>
      <w:r w:rsidRPr="00575ED6">
        <w:rPr>
          <w:rFonts w:ascii="Times New Roman" w:hAnsi="Times New Roman"/>
          <w:b/>
          <w:sz w:val="24"/>
          <w:szCs w:val="24"/>
        </w:rPr>
        <w:t xml:space="preserve"> </w:t>
      </w:r>
      <w:r w:rsidRPr="00575ED6">
        <w:rPr>
          <w:rFonts w:ascii="Times New Roman" w:hAnsi="Times New Roman"/>
          <w:sz w:val="24"/>
          <w:szCs w:val="24"/>
        </w:rPr>
        <w:t>dużo mówi o seksie, unika kontaktu z dorosłymi, opisuje zachowanie osoby dorosłej wskazujące na to, że ta próbowała je uwieść. Dziecko takie jest przygn</w:t>
      </w:r>
      <w:r w:rsidR="00AC78AD">
        <w:rPr>
          <w:rFonts w:ascii="Times New Roman" w:hAnsi="Times New Roman"/>
          <w:sz w:val="24"/>
          <w:szCs w:val="24"/>
        </w:rPr>
        <w:t>ębione, wycofane, ma problemy z </w:t>
      </w:r>
      <w:r w:rsidRPr="00575ED6">
        <w:rPr>
          <w:rFonts w:ascii="Times New Roman" w:hAnsi="Times New Roman"/>
          <w:sz w:val="24"/>
          <w:szCs w:val="24"/>
        </w:rPr>
        <w:t>koncentracją uwagi, zaczyna zachowywać się agresyw</w:t>
      </w:r>
      <w:r w:rsidR="00AC78AD">
        <w:rPr>
          <w:rFonts w:ascii="Times New Roman" w:hAnsi="Times New Roman"/>
          <w:sz w:val="24"/>
          <w:szCs w:val="24"/>
        </w:rPr>
        <w:t>nie, ma trudności w relacjach z </w:t>
      </w:r>
      <w:r w:rsidRPr="00575ED6">
        <w:rPr>
          <w:rFonts w:ascii="Times New Roman" w:hAnsi="Times New Roman"/>
          <w:sz w:val="24"/>
          <w:szCs w:val="24"/>
        </w:rPr>
        <w:t>rówieśnikami, odmawia przebierania się w towarzystwie innych. Ma także problemy ze snem, przejawia dolegliwości bólowe intymnych części ciała, a także głowy i brzucha. Zdradza trudności np. z siedzeniem, chodzeniem, oddawaniem moczu, kału, ma częste infekcje dróg moczowo-płciowych, widoczne siniaki na klatce piersiowej, pośladkach, podbrzuszu, udach oraz otarcia, zaczerwienienia, stany zapalne skóry, a także krwawienia. Sygnałem ostrzegawczym jest również zbytnia erotyzacja dziecka oraz odgrywana przemoc seksualna, np. na lakach, zabawkach.</w:t>
      </w:r>
    </w:p>
    <w:p w:rsidR="00D31B49" w:rsidRPr="00575ED6" w:rsidRDefault="00D31B49" w:rsidP="000336EC">
      <w:pPr>
        <w:numPr>
          <w:ilvl w:val="0"/>
          <w:numId w:val="51"/>
        </w:numPr>
        <w:ind w:hanging="294"/>
        <w:jc w:val="both"/>
        <w:rPr>
          <w:rFonts w:ascii="Times New Roman" w:hAnsi="Times New Roman"/>
          <w:sz w:val="24"/>
          <w:szCs w:val="24"/>
        </w:rPr>
      </w:pPr>
      <w:r w:rsidRPr="00575ED6">
        <w:rPr>
          <w:rFonts w:ascii="Times New Roman" w:hAnsi="Times New Roman"/>
          <w:b/>
          <w:sz w:val="24"/>
          <w:szCs w:val="24"/>
        </w:rPr>
        <w:t xml:space="preserve">Zaniedbania bytowe, wychowawcze: </w:t>
      </w:r>
      <w:r w:rsidRPr="00575ED6">
        <w:rPr>
          <w:rFonts w:ascii="Times New Roman" w:hAnsi="Times New Roman"/>
          <w:sz w:val="24"/>
          <w:szCs w:val="24"/>
        </w:rPr>
        <w:t>zauważalne objawy u dziecka to w szczególności bardzo</w:t>
      </w:r>
      <w:r w:rsidRPr="00575ED6">
        <w:rPr>
          <w:rFonts w:ascii="Times New Roman" w:hAnsi="Times New Roman"/>
          <w:b/>
          <w:sz w:val="24"/>
          <w:szCs w:val="24"/>
        </w:rPr>
        <w:t xml:space="preserve"> </w:t>
      </w:r>
      <w:r w:rsidRPr="00575ED6">
        <w:rPr>
          <w:rFonts w:ascii="Times New Roman" w:hAnsi="Times New Roman"/>
          <w:sz w:val="24"/>
          <w:szCs w:val="24"/>
        </w:rPr>
        <w:t>niska higiena osobista (dziecko jest brudne, cuchnie, ma brudne paznokcie i ubranie, widać ślady licznych ukąszeń, świerzb). Dziecko takie jest głodne, często choruje, jest zmęczone, apatyczne.</w:t>
      </w:r>
      <w:bookmarkStart w:id="24" w:name="page26"/>
      <w:bookmarkEnd w:id="24"/>
      <w:r w:rsidR="00575ED6">
        <w:rPr>
          <w:rFonts w:ascii="Times New Roman" w:hAnsi="Times New Roman"/>
          <w:sz w:val="24"/>
          <w:szCs w:val="24"/>
        </w:rPr>
        <w:t xml:space="preserve"> </w:t>
      </w:r>
      <w:r w:rsidRPr="00575ED6">
        <w:rPr>
          <w:rFonts w:ascii="Times New Roman" w:hAnsi="Times New Roman"/>
          <w:sz w:val="24"/>
          <w:szCs w:val="24"/>
        </w:rPr>
        <w:t>Rodzice nie zwracają uwagi na potrzeby dziecka. Objawy zaniedbania dziecka w wieku przedszkolnym:</w:t>
      </w:r>
    </w:p>
    <w:p w:rsidR="00575ED6" w:rsidRDefault="00D31B49" w:rsidP="000336EC">
      <w:pPr>
        <w:numPr>
          <w:ilvl w:val="0"/>
          <w:numId w:val="52"/>
        </w:numPr>
        <w:ind w:left="993" w:hanging="284"/>
        <w:jc w:val="both"/>
        <w:rPr>
          <w:rFonts w:ascii="Times New Roman" w:hAnsi="Times New Roman"/>
          <w:sz w:val="24"/>
          <w:szCs w:val="24"/>
        </w:rPr>
      </w:pPr>
      <w:r w:rsidRPr="00C009A1">
        <w:rPr>
          <w:rFonts w:ascii="Times New Roman" w:hAnsi="Times New Roman"/>
          <w:sz w:val="24"/>
          <w:szCs w:val="24"/>
        </w:rPr>
        <w:t>fizyczne: niski wzrost, małogłowie, dziecko jest zaniedbane i brudne,</w:t>
      </w:r>
    </w:p>
    <w:p w:rsidR="00575ED6" w:rsidRDefault="00D31B49" w:rsidP="000336EC">
      <w:pPr>
        <w:numPr>
          <w:ilvl w:val="0"/>
          <w:numId w:val="52"/>
        </w:numPr>
        <w:ind w:left="993" w:hanging="284"/>
        <w:jc w:val="both"/>
        <w:rPr>
          <w:rFonts w:ascii="Times New Roman" w:hAnsi="Times New Roman"/>
          <w:sz w:val="24"/>
          <w:szCs w:val="24"/>
        </w:rPr>
      </w:pPr>
      <w:r w:rsidRPr="00575ED6">
        <w:rPr>
          <w:rFonts w:ascii="Times New Roman" w:hAnsi="Times New Roman"/>
          <w:sz w:val="24"/>
          <w:szCs w:val="24"/>
        </w:rPr>
        <w:t xml:space="preserve">rozwojowe: opóźniony rozwój mowy, ograniczony zakres uwagi, niedojrzałość społeczno-emocjonalna, zaburzenia procesów poznawczych i zdolności uczenia się, </w:t>
      </w:r>
    </w:p>
    <w:p w:rsidR="00D31B49" w:rsidRPr="00575ED6" w:rsidRDefault="00D31B49" w:rsidP="000336EC">
      <w:pPr>
        <w:numPr>
          <w:ilvl w:val="0"/>
          <w:numId w:val="52"/>
        </w:numPr>
        <w:ind w:left="993" w:hanging="284"/>
        <w:jc w:val="both"/>
        <w:rPr>
          <w:rFonts w:ascii="Times New Roman" w:hAnsi="Times New Roman"/>
          <w:sz w:val="24"/>
          <w:szCs w:val="24"/>
        </w:rPr>
      </w:pPr>
      <w:r w:rsidRPr="00575ED6">
        <w:rPr>
          <w:rFonts w:ascii="Times New Roman" w:hAnsi="Times New Roman"/>
          <w:sz w:val="24"/>
          <w:szCs w:val="24"/>
        </w:rPr>
        <w:t>zachowanie: nadmierna pobudliwość, agresja, impulsywność, zaburzenia nerwicowe.</w:t>
      </w:r>
    </w:p>
    <w:p w:rsidR="00D31B49" w:rsidRDefault="00D31B49" w:rsidP="000D6517">
      <w:pPr>
        <w:jc w:val="both"/>
        <w:rPr>
          <w:rFonts w:ascii="Times New Roman" w:hAnsi="Times New Roman"/>
          <w:sz w:val="24"/>
          <w:szCs w:val="24"/>
        </w:rPr>
      </w:pPr>
    </w:p>
    <w:p w:rsidR="00CD1230" w:rsidRDefault="00CD1230" w:rsidP="000D6517">
      <w:pPr>
        <w:jc w:val="both"/>
        <w:rPr>
          <w:rFonts w:ascii="Times New Roman" w:hAnsi="Times New Roman"/>
          <w:sz w:val="24"/>
          <w:szCs w:val="24"/>
        </w:rPr>
      </w:pPr>
    </w:p>
    <w:p w:rsidR="00F640C6" w:rsidRPr="00C94EDE" w:rsidRDefault="00F640C6" w:rsidP="00F640C6">
      <w:pPr>
        <w:jc w:val="right"/>
        <w:rPr>
          <w:rFonts w:ascii="Times New Roman" w:hAnsi="Times New Roman"/>
          <w:sz w:val="24"/>
          <w:szCs w:val="24"/>
        </w:rPr>
      </w:pPr>
      <w:r w:rsidRPr="00C94EDE">
        <w:rPr>
          <w:rFonts w:ascii="Times New Roman" w:hAnsi="Times New Roman"/>
          <w:sz w:val="24"/>
          <w:szCs w:val="24"/>
        </w:rPr>
        <w:t>…………………………………..</w:t>
      </w:r>
    </w:p>
    <w:p w:rsidR="0047055C" w:rsidRPr="00F640C6" w:rsidRDefault="00F640C6" w:rsidP="0047055C">
      <w:pPr>
        <w:jc w:val="both"/>
        <w:rPr>
          <w:rFonts w:ascii="Times New Roman" w:hAnsi="Times New Roman"/>
          <w:i/>
          <w:sz w:val="22"/>
          <w:szCs w:val="22"/>
        </w:rPr>
      </w:pPr>
      <w:r w:rsidRPr="00F45590">
        <w:rPr>
          <w:rFonts w:ascii="Times New Roman" w:hAnsi="Times New Roman"/>
          <w:i/>
          <w:sz w:val="22"/>
          <w:szCs w:val="22"/>
        </w:rPr>
        <w:t xml:space="preserve">                                                                                                                                  (data i podpis dyrektora)</w:t>
      </w:r>
    </w:p>
    <w:tbl>
      <w:tblPr>
        <w:tblStyle w:val="Tabela-Siatka"/>
        <w:tblW w:w="937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36"/>
        <w:gridCol w:w="1120"/>
        <w:gridCol w:w="1627"/>
        <w:gridCol w:w="249"/>
        <w:gridCol w:w="462"/>
        <w:gridCol w:w="257"/>
        <w:gridCol w:w="163"/>
        <w:gridCol w:w="2189"/>
        <w:gridCol w:w="2968"/>
      </w:tblGrid>
      <w:tr w:rsidR="0047055C" w:rsidRPr="0047055C" w:rsidTr="006B72F0">
        <w:tc>
          <w:tcPr>
            <w:tcW w:w="9371" w:type="dxa"/>
            <w:gridSpan w:val="9"/>
            <w:hideMark/>
          </w:tcPr>
          <w:p w:rsidR="00CD1230" w:rsidRPr="00CD1230" w:rsidRDefault="00CD1230" w:rsidP="00CD1230">
            <w:pPr>
              <w:widowControl/>
              <w:suppressAutoHyphens w:val="0"/>
              <w:jc w:val="right"/>
              <w:rPr>
                <w:rFonts w:ascii="Times New Roman" w:hAnsi="Times New Roman"/>
                <w:i/>
                <w:sz w:val="24"/>
                <w:szCs w:val="24"/>
                <w:lang w:eastAsia="pl-PL"/>
              </w:rPr>
            </w:pPr>
            <w:bookmarkStart w:id="25" w:name="_GoBack"/>
            <w:bookmarkEnd w:id="25"/>
            <w:r w:rsidRPr="00CD1230">
              <w:rPr>
                <w:rFonts w:ascii="Times New Roman" w:hAnsi="Times New Roman"/>
                <w:i/>
                <w:sz w:val="24"/>
                <w:szCs w:val="24"/>
                <w:lang w:eastAsia="pl-PL"/>
              </w:rPr>
              <w:lastRenderedPageBreak/>
              <w:t>Załącznik Nr 8a</w:t>
            </w:r>
          </w:p>
          <w:p w:rsidR="00CD1230" w:rsidRDefault="00CD1230" w:rsidP="0047055C">
            <w:pPr>
              <w:widowControl/>
              <w:suppressAutoHyphens w:val="0"/>
              <w:jc w:val="center"/>
              <w:rPr>
                <w:rFonts w:ascii="Times New Roman" w:hAnsi="Times New Roman"/>
                <w:b/>
                <w:sz w:val="24"/>
                <w:szCs w:val="24"/>
                <w:lang w:eastAsia="pl-PL"/>
              </w:rPr>
            </w:pPr>
          </w:p>
          <w:p w:rsidR="0047055C" w:rsidRPr="0047055C" w:rsidRDefault="0047055C" w:rsidP="0047055C">
            <w:pPr>
              <w:widowControl/>
              <w:suppressAutoHyphens w:val="0"/>
              <w:jc w:val="center"/>
              <w:rPr>
                <w:rFonts w:ascii="Times New Roman" w:hAnsi="Times New Roman"/>
                <w:b/>
                <w:sz w:val="24"/>
                <w:szCs w:val="24"/>
                <w:vertAlign w:val="superscript"/>
                <w:lang w:eastAsia="pl-PL"/>
              </w:rPr>
            </w:pPr>
            <w:r w:rsidRPr="0047055C">
              <w:rPr>
                <w:rFonts w:ascii="Times New Roman" w:hAnsi="Times New Roman"/>
                <w:b/>
                <w:sz w:val="24"/>
                <w:szCs w:val="24"/>
                <w:lang w:eastAsia="pl-PL"/>
              </w:rPr>
              <w:t>NIEBIESKA KARTA – A</w:t>
            </w:r>
            <w:r w:rsidRPr="0047055C">
              <w:rPr>
                <w:rFonts w:ascii="Times New Roman" w:hAnsi="Times New Roman"/>
                <w:b/>
                <w:sz w:val="24"/>
                <w:szCs w:val="24"/>
                <w:vertAlign w:val="superscript"/>
                <w:lang w:eastAsia="pl-PL"/>
              </w:rPr>
              <w:t>1)</w:t>
            </w:r>
          </w:p>
          <w:p w:rsidR="0047055C" w:rsidRPr="0047055C" w:rsidRDefault="0047055C" w:rsidP="0047055C">
            <w:pPr>
              <w:widowControl/>
              <w:suppressAutoHyphens w:val="0"/>
              <w:jc w:val="center"/>
              <w:rPr>
                <w:rFonts w:ascii="Times New Roman" w:hAnsi="Times New Roman"/>
                <w:sz w:val="24"/>
                <w:szCs w:val="24"/>
                <w:lang w:eastAsia="pl-PL"/>
              </w:rPr>
            </w:pPr>
          </w:p>
        </w:tc>
      </w:tr>
      <w:tr w:rsidR="0047055C" w:rsidRPr="0047055C" w:rsidTr="006B72F0">
        <w:tc>
          <w:tcPr>
            <w:tcW w:w="9371" w:type="dxa"/>
            <w:gridSpan w:val="9"/>
            <w:hideMark/>
          </w:tcPr>
          <w:p w:rsidR="0047055C" w:rsidRPr="0047055C" w:rsidRDefault="0047055C" w:rsidP="0047055C">
            <w:pPr>
              <w:widowControl/>
              <w:suppressAutoHyphens w:val="0"/>
              <w:jc w:val="right"/>
              <w:rPr>
                <w:rFonts w:ascii="Times New Roman" w:hAnsi="Times New Roman"/>
                <w:sz w:val="24"/>
                <w:szCs w:val="24"/>
                <w:lang w:eastAsia="pl-PL"/>
              </w:rPr>
            </w:pPr>
          </w:p>
        </w:tc>
      </w:tr>
      <w:tr w:rsidR="0047055C" w:rsidRPr="0047055C" w:rsidTr="006B72F0">
        <w:tc>
          <w:tcPr>
            <w:tcW w:w="3794" w:type="dxa"/>
            <w:gridSpan w:val="5"/>
            <w:vAlign w:val="bottom"/>
            <w:hideMark/>
          </w:tcPr>
          <w:p w:rsidR="0047055C" w:rsidRPr="0047055C" w:rsidRDefault="0047055C" w:rsidP="0047055C">
            <w:pPr>
              <w:widowControl/>
              <w:suppressAutoHyphens w:val="0"/>
              <w:rPr>
                <w:rFonts w:ascii="Times New Roman" w:hAnsi="Times New Roman"/>
                <w:sz w:val="24"/>
                <w:szCs w:val="24"/>
                <w:lang w:eastAsia="pl-PL"/>
              </w:rPr>
            </w:pPr>
            <w:r w:rsidRPr="0047055C">
              <w:rPr>
                <w:rFonts w:ascii="Times New Roman" w:hAnsi="Times New Roman"/>
                <w:sz w:val="24"/>
                <w:szCs w:val="24"/>
                <w:lang w:eastAsia="pl-PL"/>
              </w:rPr>
              <w:t>…………………..................................</w:t>
            </w:r>
          </w:p>
        </w:tc>
        <w:tc>
          <w:tcPr>
            <w:tcW w:w="5577" w:type="dxa"/>
            <w:gridSpan w:val="4"/>
            <w:hideMark/>
          </w:tcPr>
          <w:p w:rsidR="0047055C" w:rsidRPr="0047055C" w:rsidRDefault="0047055C" w:rsidP="0047055C">
            <w:pPr>
              <w:widowControl/>
              <w:suppressAutoHyphens w:val="0"/>
              <w:spacing w:after="120"/>
              <w:ind w:right="-1250"/>
              <w:jc w:val="right"/>
              <w:rPr>
                <w:rFonts w:ascii="Times New Roman" w:hAnsi="Times New Roman"/>
                <w:sz w:val="24"/>
                <w:szCs w:val="24"/>
                <w:lang w:eastAsia="pl-PL"/>
              </w:rPr>
            </w:pPr>
            <w:r w:rsidRPr="0047055C">
              <w:rPr>
                <w:rFonts w:ascii="Times New Roman" w:hAnsi="Times New Roman"/>
                <w:sz w:val="24"/>
                <w:szCs w:val="24"/>
                <w:lang w:eastAsia="pl-PL"/>
              </w:rPr>
              <w:t xml:space="preserve">              ………………….………………………                                            </w:t>
            </w:r>
          </w:p>
          <w:p w:rsidR="0047055C" w:rsidRPr="0047055C" w:rsidRDefault="0047055C" w:rsidP="0047055C">
            <w:pPr>
              <w:widowControl/>
              <w:suppressAutoHyphens w:val="0"/>
              <w:spacing w:after="120"/>
              <w:jc w:val="right"/>
              <w:rPr>
                <w:rFonts w:ascii="Times New Roman" w:hAnsi="Times New Roman"/>
                <w:sz w:val="24"/>
                <w:szCs w:val="24"/>
                <w:lang w:eastAsia="pl-PL"/>
              </w:rPr>
            </w:pPr>
            <w:r w:rsidRPr="0047055C">
              <w:rPr>
                <w:rFonts w:ascii="Times New Roman" w:hAnsi="Times New Roman"/>
                <w:sz w:val="24"/>
                <w:szCs w:val="24"/>
                <w:lang w:eastAsia="pl-PL"/>
              </w:rPr>
              <w:t>(miejscowość, data)</w:t>
            </w:r>
          </w:p>
        </w:tc>
      </w:tr>
      <w:tr w:rsidR="0047055C" w:rsidRPr="0047055C" w:rsidTr="006B72F0">
        <w:tc>
          <w:tcPr>
            <w:tcW w:w="3794" w:type="dxa"/>
            <w:gridSpan w:val="5"/>
            <w:vAlign w:val="bottom"/>
            <w:hideMark/>
          </w:tcPr>
          <w:p w:rsidR="0047055C" w:rsidRDefault="0047055C" w:rsidP="0047055C">
            <w:pPr>
              <w:widowControl/>
              <w:suppressAutoHyphens w:val="0"/>
              <w:spacing w:after="240"/>
              <w:ind w:right="471"/>
              <w:rPr>
                <w:rFonts w:ascii="Times New Roman" w:hAnsi="Times New Roman"/>
                <w:sz w:val="24"/>
                <w:szCs w:val="24"/>
                <w:lang w:eastAsia="pl-PL"/>
              </w:rPr>
            </w:pPr>
            <w:r w:rsidRPr="0047055C">
              <w:rPr>
                <w:rFonts w:ascii="Times New Roman" w:hAnsi="Times New Roman"/>
                <w:sz w:val="24"/>
                <w:szCs w:val="24"/>
                <w:lang w:eastAsia="pl-PL"/>
              </w:rPr>
              <w:t>(pieczęć podmiotu, o którym mowa w art. 9d ust. 2 ustawy z dnia 29 lipca 2005 r.</w:t>
            </w:r>
            <w:r w:rsidRPr="0047055C">
              <w:rPr>
                <w:rFonts w:ascii="Times New Roman" w:hAnsi="Times New Roman"/>
                <w:sz w:val="24"/>
                <w:szCs w:val="24"/>
                <w:lang w:eastAsia="pl-PL"/>
              </w:rPr>
              <w:br/>
              <w:t>o przeciwdziałaniu przemocy w rodzinie, wypełniającego formularz „Niebieska Karta – A”)</w:t>
            </w:r>
          </w:p>
          <w:p w:rsidR="006D37D4" w:rsidRPr="0047055C" w:rsidRDefault="006D37D4" w:rsidP="0047055C">
            <w:pPr>
              <w:widowControl/>
              <w:suppressAutoHyphens w:val="0"/>
              <w:spacing w:after="240"/>
              <w:ind w:right="471"/>
              <w:rPr>
                <w:rFonts w:ascii="Times New Roman" w:hAnsi="Times New Roman"/>
                <w:sz w:val="24"/>
                <w:szCs w:val="24"/>
                <w:lang w:eastAsia="pl-PL"/>
              </w:rPr>
            </w:pPr>
          </w:p>
        </w:tc>
        <w:tc>
          <w:tcPr>
            <w:tcW w:w="5577" w:type="dxa"/>
            <w:gridSpan w:val="4"/>
          </w:tcPr>
          <w:p w:rsidR="0047055C" w:rsidRPr="0047055C" w:rsidRDefault="0047055C" w:rsidP="0047055C">
            <w:pPr>
              <w:widowControl/>
              <w:suppressAutoHyphens w:val="0"/>
              <w:spacing w:after="120"/>
              <w:jc w:val="center"/>
              <w:rPr>
                <w:rFonts w:ascii="Times New Roman" w:hAnsi="Times New Roman"/>
                <w:sz w:val="24"/>
                <w:szCs w:val="24"/>
                <w:lang w:eastAsia="pl-PL"/>
              </w:rPr>
            </w:pPr>
          </w:p>
        </w:tc>
      </w:tr>
      <w:tr w:rsidR="0047055C" w:rsidRPr="0047055C" w:rsidTr="006B72F0">
        <w:tc>
          <w:tcPr>
            <w:tcW w:w="336" w:type="dxa"/>
            <w:hideMark/>
          </w:tcPr>
          <w:p w:rsidR="0047055C" w:rsidRPr="0047055C" w:rsidRDefault="0047055C" w:rsidP="0047055C">
            <w:pPr>
              <w:widowControl/>
              <w:suppressAutoHyphens w:val="0"/>
              <w:spacing w:after="40"/>
              <w:ind w:right="57"/>
              <w:jc w:val="right"/>
              <w:rPr>
                <w:rFonts w:ascii="Times New Roman" w:hAnsi="Times New Roman"/>
                <w:sz w:val="24"/>
                <w:szCs w:val="24"/>
                <w:lang w:eastAsia="pl-PL"/>
              </w:rPr>
            </w:pPr>
            <w:r w:rsidRPr="0047055C">
              <w:rPr>
                <w:rFonts w:ascii="Times New Roman" w:hAnsi="Times New Roman"/>
                <w:sz w:val="24"/>
                <w:szCs w:val="24"/>
                <w:lang w:eastAsia="pl-PL"/>
              </w:rPr>
              <w:t>I.</w:t>
            </w:r>
          </w:p>
        </w:tc>
        <w:tc>
          <w:tcPr>
            <w:tcW w:w="9035" w:type="dxa"/>
            <w:gridSpan w:val="8"/>
            <w:hideMark/>
          </w:tcPr>
          <w:p w:rsidR="0047055C" w:rsidRPr="0047055C" w:rsidRDefault="0047055C" w:rsidP="0047055C">
            <w:pPr>
              <w:widowControl/>
              <w:suppressAutoHyphens w:val="0"/>
              <w:spacing w:after="40"/>
              <w:jc w:val="both"/>
              <w:rPr>
                <w:rFonts w:ascii="Times New Roman" w:hAnsi="Times New Roman"/>
                <w:sz w:val="24"/>
                <w:szCs w:val="24"/>
                <w:lang w:eastAsia="pl-PL"/>
              </w:rPr>
            </w:pPr>
            <w:r w:rsidRPr="0047055C">
              <w:rPr>
                <w:rFonts w:ascii="Times New Roman" w:hAnsi="Times New Roman"/>
                <w:sz w:val="24"/>
                <w:szCs w:val="24"/>
                <w:lang w:eastAsia="pl-PL"/>
              </w:rPr>
              <w:t>DANE OSOBY, CO DO KTÓREJ ISTNIEJE PODEJRZENIE, ŻE JEST DOTKNIĘTA PRZEMOCĄ W RODZINIE</w:t>
            </w:r>
          </w:p>
        </w:tc>
      </w:tr>
      <w:tr w:rsidR="0047055C" w:rsidRPr="0047055C" w:rsidTr="006B72F0">
        <w:tc>
          <w:tcPr>
            <w:tcW w:w="336" w:type="dxa"/>
          </w:tcPr>
          <w:p w:rsidR="0047055C" w:rsidRPr="0047055C" w:rsidRDefault="0047055C" w:rsidP="0047055C">
            <w:pPr>
              <w:widowControl/>
              <w:suppressAutoHyphens w:val="0"/>
              <w:spacing w:line="288" w:lineRule="auto"/>
              <w:rPr>
                <w:rFonts w:ascii="Times New Roman" w:hAnsi="Times New Roman"/>
                <w:sz w:val="24"/>
                <w:szCs w:val="24"/>
                <w:lang w:eastAsia="pl-PL"/>
              </w:rPr>
            </w:pPr>
          </w:p>
        </w:tc>
        <w:tc>
          <w:tcPr>
            <w:tcW w:w="9035" w:type="dxa"/>
            <w:gridSpan w:val="8"/>
            <w:hideMark/>
          </w:tcPr>
          <w:p w:rsidR="0047055C" w:rsidRPr="0047055C" w:rsidRDefault="0047055C" w:rsidP="0047055C">
            <w:pPr>
              <w:widowControl/>
              <w:suppressAutoHyphens w:val="0"/>
              <w:spacing w:line="288" w:lineRule="auto"/>
              <w:rPr>
                <w:rFonts w:ascii="Times New Roman" w:hAnsi="Times New Roman"/>
                <w:sz w:val="24"/>
                <w:szCs w:val="24"/>
                <w:lang w:eastAsia="pl-PL"/>
              </w:rPr>
            </w:pPr>
            <w:r w:rsidRPr="0047055C">
              <w:rPr>
                <w:rFonts w:ascii="Times New Roman" w:hAnsi="Times New Roman"/>
                <w:sz w:val="24"/>
                <w:szCs w:val="24"/>
                <w:lang w:eastAsia="pl-PL"/>
              </w:rPr>
              <w:t>1.</w:t>
            </w:r>
            <w:r w:rsidRPr="0047055C">
              <w:rPr>
                <w:rFonts w:ascii="Times New Roman" w:hAnsi="Times New Roman"/>
                <w:sz w:val="24"/>
                <w:szCs w:val="24"/>
                <w:lang w:eastAsia="pl-PL"/>
              </w:rPr>
              <w:tab/>
              <w:t xml:space="preserve">Imię i nazwisko:………………………………………………………………………                      </w:t>
            </w:r>
          </w:p>
        </w:tc>
      </w:tr>
      <w:tr w:rsidR="0047055C" w:rsidRPr="0047055C" w:rsidTr="006B72F0">
        <w:tc>
          <w:tcPr>
            <w:tcW w:w="336" w:type="dxa"/>
          </w:tcPr>
          <w:p w:rsidR="0047055C" w:rsidRPr="0047055C" w:rsidRDefault="0047055C" w:rsidP="0047055C">
            <w:pPr>
              <w:widowControl/>
              <w:suppressAutoHyphens w:val="0"/>
              <w:spacing w:line="288" w:lineRule="auto"/>
              <w:rPr>
                <w:rFonts w:ascii="Times New Roman" w:hAnsi="Times New Roman"/>
                <w:sz w:val="24"/>
                <w:szCs w:val="24"/>
                <w:lang w:eastAsia="pl-PL"/>
              </w:rPr>
            </w:pPr>
          </w:p>
        </w:tc>
        <w:tc>
          <w:tcPr>
            <w:tcW w:w="9035" w:type="dxa"/>
            <w:gridSpan w:val="8"/>
            <w:hideMark/>
          </w:tcPr>
          <w:p w:rsidR="0047055C" w:rsidRPr="0047055C" w:rsidRDefault="0047055C" w:rsidP="0047055C">
            <w:pPr>
              <w:widowControl/>
              <w:suppressAutoHyphens w:val="0"/>
              <w:spacing w:line="288" w:lineRule="auto"/>
              <w:rPr>
                <w:rFonts w:ascii="Times New Roman" w:hAnsi="Times New Roman"/>
                <w:sz w:val="24"/>
                <w:szCs w:val="24"/>
                <w:lang w:eastAsia="pl-PL"/>
              </w:rPr>
            </w:pPr>
            <w:r w:rsidRPr="0047055C">
              <w:rPr>
                <w:rFonts w:ascii="Times New Roman" w:hAnsi="Times New Roman"/>
                <w:sz w:val="24"/>
                <w:szCs w:val="24"/>
                <w:lang w:eastAsia="pl-PL"/>
              </w:rPr>
              <w:t>2.</w:t>
            </w:r>
            <w:r w:rsidRPr="0047055C">
              <w:rPr>
                <w:rFonts w:ascii="Times New Roman" w:hAnsi="Times New Roman"/>
                <w:sz w:val="24"/>
                <w:szCs w:val="24"/>
                <w:lang w:eastAsia="pl-PL"/>
              </w:rPr>
              <w:tab/>
              <w:t>Imiona rodziców: ……………………………………………………………………..</w:t>
            </w:r>
          </w:p>
        </w:tc>
      </w:tr>
      <w:tr w:rsidR="0047055C" w:rsidRPr="0047055C" w:rsidTr="006B72F0">
        <w:tc>
          <w:tcPr>
            <w:tcW w:w="336" w:type="dxa"/>
          </w:tcPr>
          <w:p w:rsidR="0047055C" w:rsidRPr="0047055C" w:rsidRDefault="0047055C" w:rsidP="0047055C">
            <w:pPr>
              <w:widowControl/>
              <w:suppressAutoHyphens w:val="0"/>
              <w:spacing w:line="288" w:lineRule="auto"/>
              <w:rPr>
                <w:rFonts w:ascii="Times New Roman" w:hAnsi="Times New Roman"/>
                <w:sz w:val="24"/>
                <w:szCs w:val="24"/>
                <w:lang w:eastAsia="pl-PL"/>
              </w:rPr>
            </w:pPr>
          </w:p>
        </w:tc>
        <w:tc>
          <w:tcPr>
            <w:tcW w:w="9035" w:type="dxa"/>
            <w:gridSpan w:val="8"/>
            <w:hideMark/>
          </w:tcPr>
          <w:p w:rsidR="0047055C" w:rsidRPr="0047055C" w:rsidRDefault="0047055C" w:rsidP="0047055C">
            <w:pPr>
              <w:widowControl/>
              <w:suppressAutoHyphens w:val="0"/>
              <w:spacing w:line="288" w:lineRule="auto"/>
              <w:rPr>
                <w:rFonts w:ascii="Times New Roman" w:hAnsi="Times New Roman"/>
                <w:sz w:val="24"/>
                <w:szCs w:val="24"/>
                <w:lang w:eastAsia="pl-PL"/>
              </w:rPr>
            </w:pPr>
            <w:r w:rsidRPr="0047055C">
              <w:rPr>
                <w:rFonts w:ascii="Times New Roman" w:hAnsi="Times New Roman"/>
                <w:sz w:val="24"/>
                <w:szCs w:val="24"/>
                <w:lang w:eastAsia="pl-PL"/>
              </w:rPr>
              <w:t>3.</w:t>
            </w:r>
            <w:r w:rsidRPr="0047055C">
              <w:rPr>
                <w:rFonts w:ascii="Times New Roman" w:hAnsi="Times New Roman"/>
                <w:sz w:val="24"/>
                <w:szCs w:val="24"/>
                <w:lang w:eastAsia="pl-PL"/>
              </w:rPr>
              <w:tab/>
              <w:t>Miejsce zamieszkania:</w:t>
            </w:r>
          </w:p>
        </w:tc>
      </w:tr>
      <w:tr w:rsidR="0047055C" w:rsidRPr="0047055C" w:rsidTr="006B72F0">
        <w:tc>
          <w:tcPr>
            <w:tcW w:w="336" w:type="dxa"/>
          </w:tcPr>
          <w:p w:rsidR="0047055C" w:rsidRPr="0047055C" w:rsidRDefault="0047055C" w:rsidP="0047055C">
            <w:pPr>
              <w:widowControl/>
              <w:suppressAutoHyphens w:val="0"/>
              <w:spacing w:line="288" w:lineRule="auto"/>
              <w:rPr>
                <w:rFonts w:ascii="Times New Roman" w:hAnsi="Times New Roman"/>
                <w:sz w:val="24"/>
                <w:szCs w:val="24"/>
                <w:lang w:eastAsia="pl-PL"/>
              </w:rPr>
            </w:pPr>
          </w:p>
        </w:tc>
        <w:tc>
          <w:tcPr>
            <w:tcW w:w="2747" w:type="dxa"/>
            <w:gridSpan w:val="2"/>
            <w:hideMark/>
          </w:tcPr>
          <w:p w:rsidR="0047055C" w:rsidRPr="0047055C" w:rsidRDefault="0047055C" w:rsidP="0047055C">
            <w:pPr>
              <w:widowControl/>
              <w:suppressAutoHyphens w:val="0"/>
              <w:spacing w:line="288" w:lineRule="auto"/>
              <w:rPr>
                <w:rFonts w:ascii="Times New Roman" w:hAnsi="Times New Roman"/>
                <w:sz w:val="24"/>
                <w:szCs w:val="24"/>
                <w:lang w:eastAsia="pl-PL"/>
              </w:rPr>
            </w:pPr>
            <w:r w:rsidRPr="0047055C">
              <w:rPr>
                <w:rFonts w:ascii="Times New Roman" w:hAnsi="Times New Roman"/>
                <w:sz w:val="24"/>
                <w:szCs w:val="24"/>
                <w:lang w:eastAsia="pl-PL"/>
              </w:rPr>
              <w:t xml:space="preserve">kod pocztowy:……………..  </w:t>
            </w:r>
          </w:p>
        </w:tc>
        <w:tc>
          <w:tcPr>
            <w:tcW w:w="3320" w:type="dxa"/>
            <w:gridSpan w:val="5"/>
            <w:hideMark/>
          </w:tcPr>
          <w:p w:rsidR="0047055C" w:rsidRPr="0047055C" w:rsidRDefault="0047055C" w:rsidP="0047055C">
            <w:pPr>
              <w:widowControl/>
              <w:suppressAutoHyphens w:val="0"/>
              <w:spacing w:line="288" w:lineRule="auto"/>
              <w:rPr>
                <w:rFonts w:ascii="Times New Roman" w:hAnsi="Times New Roman"/>
                <w:sz w:val="24"/>
                <w:szCs w:val="24"/>
                <w:lang w:eastAsia="pl-PL"/>
              </w:rPr>
            </w:pPr>
            <w:r w:rsidRPr="0047055C">
              <w:rPr>
                <w:rFonts w:ascii="Times New Roman" w:hAnsi="Times New Roman"/>
                <w:sz w:val="24"/>
                <w:szCs w:val="24"/>
                <w:lang w:eastAsia="pl-PL"/>
              </w:rPr>
              <w:t xml:space="preserve"> miejscowość: …………………</w:t>
            </w:r>
          </w:p>
        </w:tc>
        <w:tc>
          <w:tcPr>
            <w:tcW w:w="2968" w:type="dxa"/>
            <w:hideMark/>
          </w:tcPr>
          <w:p w:rsidR="0047055C" w:rsidRPr="0047055C" w:rsidRDefault="0047055C" w:rsidP="0047055C">
            <w:pPr>
              <w:widowControl/>
              <w:suppressAutoHyphens w:val="0"/>
              <w:spacing w:line="288" w:lineRule="auto"/>
              <w:rPr>
                <w:rFonts w:ascii="Times New Roman" w:hAnsi="Times New Roman"/>
                <w:sz w:val="24"/>
                <w:szCs w:val="24"/>
                <w:lang w:eastAsia="pl-PL"/>
              </w:rPr>
            </w:pPr>
            <w:r w:rsidRPr="0047055C">
              <w:rPr>
                <w:rFonts w:ascii="Times New Roman" w:hAnsi="Times New Roman"/>
                <w:sz w:val="24"/>
                <w:szCs w:val="24"/>
                <w:lang w:eastAsia="pl-PL"/>
              </w:rPr>
              <w:t>województwo: ………………</w:t>
            </w:r>
          </w:p>
        </w:tc>
      </w:tr>
      <w:tr w:rsidR="0047055C" w:rsidRPr="0047055C" w:rsidTr="006B72F0">
        <w:tc>
          <w:tcPr>
            <w:tcW w:w="336" w:type="dxa"/>
          </w:tcPr>
          <w:p w:rsidR="0047055C" w:rsidRPr="0047055C" w:rsidRDefault="0047055C" w:rsidP="0047055C">
            <w:pPr>
              <w:widowControl/>
              <w:suppressAutoHyphens w:val="0"/>
              <w:spacing w:line="288" w:lineRule="auto"/>
              <w:rPr>
                <w:rFonts w:ascii="Times New Roman" w:hAnsi="Times New Roman"/>
                <w:sz w:val="24"/>
                <w:szCs w:val="24"/>
                <w:lang w:eastAsia="pl-PL"/>
              </w:rPr>
            </w:pPr>
          </w:p>
        </w:tc>
        <w:tc>
          <w:tcPr>
            <w:tcW w:w="3715" w:type="dxa"/>
            <w:gridSpan w:val="5"/>
            <w:hideMark/>
          </w:tcPr>
          <w:p w:rsidR="0047055C" w:rsidRPr="0047055C" w:rsidRDefault="0047055C" w:rsidP="0047055C">
            <w:pPr>
              <w:widowControl/>
              <w:suppressAutoHyphens w:val="0"/>
              <w:spacing w:line="288" w:lineRule="auto"/>
              <w:rPr>
                <w:rFonts w:ascii="Times New Roman" w:hAnsi="Times New Roman"/>
                <w:sz w:val="24"/>
                <w:szCs w:val="24"/>
                <w:lang w:eastAsia="pl-PL"/>
              </w:rPr>
            </w:pPr>
            <w:r w:rsidRPr="0047055C">
              <w:rPr>
                <w:rFonts w:ascii="Times New Roman" w:hAnsi="Times New Roman"/>
                <w:sz w:val="24"/>
                <w:szCs w:val="24"/>
                <w:lang w:eastAsia="pl-PL"/>
              </w:rPr>
              <w:t>ulica: …………………………………</w:t>
            </w:r>
          </w:p>
        </w:tc>
        <w:tc>
          <w:tcPr>
            <w:tcW w:w="2352" w:type="dxa"/>
            <w:gridSpan w:val="2"/>
            <w:hideMark/>
          </w:tcPr>
          <w:p w:rsidR="0047055C" w:rsidRPr="0047055C" w:rsidRDefault="0047055C" w:rsidP="0047055C">
            <w:pPr>
              <w:widowControl/>
              <w:suppressAutoHyphens w:val="0"/>
              <w:spacing w:line="288" w:lineRule="auto"/>
              <w:rPr>
                <w:rFonts w:ascii="Times New Roman" w:hAnsi="Times New Roman"/>
                <w:sz w:val="24"/>
                <w:szCs w:val="24"/>
                <w:lang w:eastAsia="pl-PL"/>
              </w:rPr>
            </w:pPr>
            <w:r w:rsidRPr="0047055C">
              <w:rPr>
                <w:rFonts w:ascii="Times New Roman" w:hAnsi="Times New Roman"/>
                <w:sz w:val="24"/>
                <w:szCs w:val="24"/>
                <w:lang w:eastAsia="pl-PL"/>
              </w:rPr>
              <w:t>numer domu: …………</w:t>
            </w:r>
          </w:p>
        </w:tc>
        <w:tc>
          <w:tcPr>
            <w:tcW w:w="2968" w:type="dxa"/>
            <w:hideMark/>
          </w:tcPr>
          <w:p w:rsidR="0047055C" w:rsidRPr="0047055C" w:rsidRDefault="0047055C" w:rsidP="0047055C">
            <w:pPr>
              <w:widowControl/>
              <w:suppressAutoHyphens w:val="0"/>
              <w:spacing w:line="288" w:lineRule="auto"/>
              <w:rPr>
                <w:rFonts w:ascii="Times New Roman" w:hAnsi="Times New Roman"/>
                <w:sz w:val="24"/>
                <w:szCs w:val="24"/>
                <w:lang w:eastAsia="pl-PL"/>
              </w:rPr>
            </w:pPr>
            <w:r w:rsidRPr="0047055C">
              <w:rPr>
                <w:rFonts w:ascii="Times New Roman" w:hAnsi="Times New Roman"/>
                <w:sz w:val="24"/>
                <w:szCs w:val="24"/>
                <w:lang w:eastAsia="pl-PL"/>
              </w:rPr>
              <w:t>numer mieszkania: …………</w:t>
            </w:r>
          </w:p>
        </w:tc>
      </w:tr>
      <w:tr w:rsidR="0047055C" w:rsidRPr="0047055C" w:rsidTr="006B72F0">
        <w:tc>
          <w:tcPr>
            <w:tcW w:w="336" w:type="dxa"/>
          </w:tcPr>
          <w:p w:rsidR="0047055C" w:rsidRPr="0047055C" w:rsidRDefault="0047055C" w:rsidP="0047055C">
            <w:pPr>
              <w:widowControl/>
              <w:suppressAutoHyphens w:val="0"/>
              <w:spacing w:line="288" w:lineRule="auto"/>
              <w:rPr>
                <w:rFonts w:ascii="Times New Roman" w:hAnsi="Times New Roman"/>
                <w:sz w:val="24"/>
                <w:szCs w:val="24"/>
                <w:lang w:eastAsia="pl-PL"/>
              </w:rPr>
            </w:pPr>
          </w:p>
        </w:tc>
        <w:tc>
          <w:tcPr>
            <w:tcW w:w="9035" w:type="dxa"/>
            <w:gridSpan w:val="8"/>
            <w:hideMark/>
          </w:tcPr>
          <w:p w:rsidR="0047055C" w:rsidRPr="0047055C" w:rsidRDefault="0047055C" w:rsidP="0047055C">
            <w:pPr>
              <w:widowControl/>
              <w:suppressAutoHyphens w:val="0"/>
              <w:spacing w:line="288" w:lineRule="auto"/>
              <w:rPr>
                <w:rFonts w:ascii="Times New Roman" w:hAnsi="Times New Roman"/>
                <w:sz w:val="24"/>
                <w:szCs w:val="24"/>
                <w:lang w:eastAsia="pl-PL"/>
              </w:rPr>
            </w:pPr>
            <w:r w:rsidRPr="0047055C">
              <w:rPr>
                <w:rFonts w:ascii="Times New Roman" w:hAnsi="Times New Roman"/>
                <w:sz w:val="24"/>
                <w:szCs w:val="24"/>
                <w:lang w:eastAsia="pl-PL"/>
              </w:rPr>
              <w:t>numer telefonu: ………………………………………</w:t>
            </w:r>
          </w:p>
        </w:tc>
      </w:tr>
      <w:tr w:rsidR="0047055C" w:rsidRPr="0047055C" w:rsidTr="006B72F0">
        <w:tc>
          <w:tcPr>
            <w:tcW w:w="336" w:type="dxa"/>
          </w:tcPr>
          <w:p w:rsidR="0047055C" w:rsidRPr="0047055C" w:rsidRDefault="0047055C" w:rsidP="0047055C">
            <w:pPr>
              <w:widowControl/>
              <w:suppressAutoHyphens w:val="0"/>
              <w:spacing w:line="288" w:lineRule="auto"/>
              <w:rPr>
                <w:rFonts w:ascii="Times New Roman" w:hAnsi="Times New Roman"/>
                <w:sz w:val="24"/>
                <w:szCs w:val="24"/>
                <w:lang w:eastAsia="pl-PL"/>
              </w:rPr>
            </w:pPr>
          </w:p>
        </w:tc>
        <w:tc>
          <w:tcPr>
            <w:tcW w:w="9035" w:type="dxa"/>
            <w:gridSpan w:val="8"/>
            <w:hideMark/>
          </w:tcPr>
          <w:p w:rsidR="0047055C" w:rsidRPr="0047055C" w:rsidRDefault="0047055C" w:rsidP="0047055C">
            <w:pPr>
              <w:widowControl/>
              <w:suppressAutoHyphens w:val="0"/>
              <w:spacing w:line="288" w:lineRule="auto"/>
              <w:rPr>
                <w:rFonts w:ascii="Times New Roman" w:hAnsi="Times New Roman"/>
                <w:sz w:val="24"/>
                <w:szCs w:val="24"/>
                <w:lang w:eastAsia="pl-PL"/>
              </w:rPr>
            </w:pPr>
            <w:r w:rsidRPr="0047055C">
              <w:rPr>
                <w:rFonts w:ascii="Times New Roman" w:hAnsi="Times New Roman"/>
                <w:sz w:val="24"/>
                <w:szCs w:val="24"/>
                <w:lang w:eastAsia="pl-PL"/>
              </w:rPr>
              <w:t>4.</w:t>
            </w:r>
            <w:r w:rsidRPr="0047055C">
              <w:rPr>
                <w:rFonts w:ascii="Times New Roman" w:hAnsi="Times New Roman"/>
                <w:sz w:val="24"/>
                <w:szCs w:val="24"/>
                <w:lang w:eastAsia="pl-PL"/>
              </w:rPr>
              <w:tab/>
              <w:t>Aktualny adres pobytu:</w:t>
            </w:r>
          </w:p>
        </w:tc>
      </w:tr>
      <w:tr w:rsidR="0047055C" w:rsidRPr="0047055C" w:rsidTr="006B72F0">
        <w:tc>
          <w:tcPr>
            <w:tcW w:w="336" w:type="dxa"/>
          </w:tcPr>
          <w:p w:rsidR="0047055C" w:rsidRPr="0047055C" w:rsidRDefault="0047055C" w:rsidP="0047055C">
            <w:pPr>
              <w:widowControl/>
              <w:suppressAutoHyphens w:val="0"/>
              <w:spacing w:line="288" w:lineRule="auto"/>
              <w:rPr>
                <w:rFonts w:ascii="Times New Roman" w:hAnsi="Times New Roman"/>
                <w:sz w:val="24"/>
                <w:szCs w:val="24"/>
                <w:lang w:eastAsia="pl-PL"/>
              </w:rPr>
            </w:pPr>
          </w:p>
        </w:tc>
        <w:tc>
          <w:tcPr>
            <w:tcW w:w="2747" w:type="dxa"/>
            <w:gridSpan w:val="2"/>
            <w:hideMark/>
          </w:tcPr>
          <w:p w:rsidR="0047055C" w:rsidRPr="0047055C" w:rsidRDefault="0047055C" w:rsidP="0047055C">
            <w:pPr>
              <w:widowControl/>
              <w:suppressAutoHyphens w:val="0"/>
              <w:spacing w:line="288" w:lineRule="auto"/>
              <w:rPr>
                <w:rFonts w:ascii="Times New Roman" w:hAnsi="Times New Roman"/>
                <w:sz w:val="24"/>
                <w:szCs w:val="24"/>
                <w:lang w:eastAsia="pl-PL"/>
              </w:rPr>
            </w:pPr>
            <w:r w:rsidRPr="0047055C">
              <w:rPr>
                <w:rFonts w:ascii="Times New Roman" w:hAnsi="Times New Roman"/>
                <w:sz w:val="24"/>
                <w:szCs w:val="24"/>
                <w:lang w:eastAsia="pl-PL"/>
              </w:rPr>
              <w:t>kod pocztowy: …………….</w:t>
            </w:r>
          </w:p>
        </w:tc>
        <w:tc>
          <w:tcPr>
            <w:tcW w:w="3320" w:type="dxa"/>
            <w:gridSpan w:val="5"/>
            <w:hideMark/>
          </w:tcPr>
          <w:p w:rsidR="0047055C" w:rsidRPr="0047055C" w:rsidRDefault="0047055C" w:rsidP="0047055C">
            <w:pPr>
              <w:widowControl/>
              <w:suppressAutoHyphens w:val="0"/>
              <w:spacing w:line="288" w:lineRule="auto"/>
              <w:rPr>
                <w:rFonts w:ascii="Times New Roman" w:hAnsi="Times New Roman"/>
                <w:sz w:val="24"/>
                <w:szCs w:val="24"/>
                <w:lang w:eastAsia="pl-PL"/>
              </w:rPr>
            </w:pPr>
            <w:r w:rsidRPr="0047055C">
              <w:rPr>
                <w:rFonts w:ascii="Times New Roman" w:hAnsi="Times New Roman"/>
                <w:sz w:val="24"/>
                <w:szCs w:val="24"/>
                <w:lang w:eastAsia="pl-PL"/>
              </w:rPr>
              <w:t>miejscowość: …………………..</w:t>
            </w:r>
          </w:p>
        </w:tc>
        <w:tc>
          <w:tcPr>
            <w:tcW w:w="2968" w:type="dxa"/>
            <w:hideMark/>
          </w:tcPr>
          <w:p w:rsidR="0047055C" w:rsidRPr="0047055C" w:rsidRDefault="0047055C" w:rsidP="0047055C">
            <w:pPr>
              <w:widowControl/>
              <w:suppressAutoHyphens w:val="0"/>
              <w:spacing w:line="288" w:lineRule="auto"/>
              <w:rPr>
                <w:rFonts w:ascii="Times New Roman" w:hAnsi="Times New Roman"/>
                <w:sz w:val="24"/>
                <w:szCs w:val="24"/>
                <w:lang w:eastAsia="pl-PL"/>
              </w:rPr>
            </w:pPr>
            <w:r w:rsidRPr="0047055C">
              <w:rPr>
                <w:rFonts w:ascii="Times New Roman" w:hAnsi="Times New Roman"/>
                <w:sz w:val="24"/>
                <w:szCs w:val="24"/>
                <w:lang w:eastAsia="pl-PL"/>
              </w:rPr>
              <w:t>województwo: ………………</w:t>
            </w:r>
          </w:p>
        </w:tc>
      </w:tr>
      <w:tr w:rsidR="0047055C" w:rsidRPr="0047055C" w:rsidTr="006B72F0">
        <w:tc>
          <w:tcPr>
            <w:tcW w:w="336" w:type="dxa"/>
          </w:tcPr>
          <w:p w:rsidR="0047055C" w:rsidRPr="0047055C" w:rsidRDefault="0047055C" w:rsidP="0047055C">
            <w:pPr>
              <w:widowControl/>
              <w:suppressAutoHyphens w:val="0"/>
              <w:spacing w:line="288" w:lineRule="auto"/>
              <w:rPr>
                <w:rFonts w:ascii="Times New Roman" w:hAnsi="Times New Roman"/>
                <w:sz w:val="24"/>
                <w:szCs w:val="24"/>
                <w:lang w:eastAsia="pl-PL"/>
              </w:rPr>
            </w:pPr>
          </w:p>
        </w:tc>
        <w:tc>
          <w:tcPr>
            <w:tcW w:w="3715" w:type="dxa"/>
            <w:gridSpan w:val="5"/>
            <w:hideMark/>
          </w:tcPr>
          <w:p w:rsidR="0047055C" w:rsidRPr="0047055C" w:rsidRDefault="0047055C" w:rsidP="0047055C">
            <w:pPr>
              <w:widowControl/>
              <w:suppressAutoHyphens w:val="0"/>
              <w:spacing w:line="288" w:lineRule="auto"/>
              <w:rPr>
                <w:rFonts w:ascii="Times New Roman" w:hAnsi="Times New Roman"/>
                <w:sz w:val="24"/>
                <w:szCs w:val="24"/>
                <w:lang w:eastAsia="pl-PL"/>
              </w:rPr>
            </w:pPr>
            <w:r w:rsidRPr="0047055C">
              <w:rPr>
                <w:rFonts w:ascii="Times New Roman" w:hAnsi="Times New Roman"/>
                <w:sz w:val="24"/>
                <w:szCs w:val="24"/>
                <w:lang w:eastAsia="pl-PL"/>
              </w:rPr>
              <w:t>ulica: ………………………………</w:t>
            </w:r>
          </w:p>
        </w:tc>
        <w:tc>
          <w:tcPr>
            <w:tcW w:w="2352" w:type="dxa"/>
            <w:gridSpan w:val="2"/>
            <w:hideMark/>
          </w:tcPr>
          <w:p w:rsidR="0047055C" w:rsidRPr="0047055C" w:rsidRDefault="0047055C" w:rsidP="0047055C">
            <w:pPr>
              <w:widowControl/>
              <w:suppressAutoHyphens w:val="0"/>
              <w:spacing w:line="288" w:lineRule="auto"/>
              <w:rPr>
                <w:rFonts w:ascii="Times New Roman" w:hAnsi="Times New Roman"/>
                <w:sz w:val="24"/>
                <w:szCs w:val="24"/>
                <w:lang w:eastAsia="pl-PL"/>
              </w:rPr>
            </w:pPr>
            <w:r w:rsidRPr="0047055C">
              <w:rPr>
                <w:rFonts w:ascii="Times New Roman" w:hAnsi="Times New Roman"/>
                <w:sz w:val="24"/>
                <w:szCs w:val="24"/>
                <w:lang w:eastAsia="pl-PL"/>
              </w:rPr>
              <w:t>numer domu: …………</w:t>
            </w:r>
          </w:p>
        </w:tc>
        <w:tc>
          <w:tcPr>
            <w:tcW w:w="2968" w:type="dxa"/>
            <w:hideMark/>
          </w:tcPr>
          <w:p w:rsidR="0047055C" w:rsidRPr="0047055C" w:rsidRDefault="0047055C" w:rsidP="0047055C">
            <w:pPr>
              <w:widowControl/>
              <w:suppressAutoHyphens w:val="0"/>
              <w:spacing w:line="288" w:lineRule="auto"/>
              <w:rPr>
                <w:rFonts w:ascii="Times New Roman" w:hAnsi="Times New Roman"/>
                <w:sz w:val="24"/>
                <w:szCs w:val="24"/>
                <w:lang w:eastAsia="pl-PL"/>
              </w:rPr>
            </w:pPr>
            <w:r w:rsidRPr="0047055C">
              <w:rPr>
                <w:rFonts w:ascii="Times New Roman" w:hAnsi="Times New Roman"/>
                <w:sz w:val="24"/>
                <w:szCs w:val="24"/>
                <w:lang w:eastAsia="pl-PL"/>
              </w:rPr>
              <w:t xml:space="preserve">numer mieszkania: …………. </w:t>
            </w:r>
          </w:p>
        </w:tc>
      </w:tr>
      <w:tr w:rsidR="0047055C" w:rsidRPr="0047055C" w:rsidTr="006B72F0">
        <w:tc>
          <w:tcPr>
            <w:tcW w:w="336" w:type="dxa"/>
          </w:tcPr>
          <w:p w:rsidR="0047055C" w:rsidRPr="0047055C" w:rsidRDefault="0047055C" w:rsidP="0047055C">
            <w:pPr>
              <w:widowControl/>
              <w:suppressAutoHyphens w:val="0"/>
              <w:spacing w:line="288" w:lineRule="auto"/>
              <w:rPr>
                <w:rFonts w:ascii="Times New Roman" w:hAnsi="Times New Roman"/>
                <w:sz w:val="24"/>
                <w:szCs w:val="24"/>
                <w:lang w:eastAsia="pl-PL"/>
              </w:rPr>
            </w:pPr>
          </w:p>
        </w:tc>
        <w:tc>
          <w:tcPr>
            <w:tcW w:w="9035" w:type="dxa"/>
            <w:gridSpan w:val="8"/>
            <w:hideMark/>
          </w:tcPr>
          <w:p w:rsidR="0047055C" w:rsidRPr="0047055C" w:rsidRDefault="0047055C" w:rsidP="0047055C">
            <w:pPr>
              <w:widowControl/>
              <w:suppressAutoHyphens w:val="0"/>
              <w:spacing w:after="120" w:line="288" w:lineRule="auto"/>
              <w:rPr>
                <w:rFonts w:ascii="Times New Roman" w:hAnsi="Times New Roman"/>
                <w:sz w:val="24"/>
                <w:szCs w:val="24"/>
                <w:lang w:eastAsia="pl-PL"/>
              </w:rPr>
            </w:pPr>
            <w:r w:rsidRPr="0047055C">
              <w:rPr>
                <w:rFonts w:ascii="Times New Roman" w:hAnsi="Times New Roman"/>
                <w:sz w:val="24"/>
                <w:szCs w:val="24"/>
                <w:lang w:eastAsia="pl-PL"/>
              </w:rPr>
              <w:t>numer telefonu: ………………………………</w:t>
            </w:r>
          </w:p>
        </w:tc>
      </w:tr>
      <w:tr w:rsidR="0047055C" w:rsidRPr="0047055C" w:rsidTr="006B72F0">
        <w:tc>
          <w:tcPr>
            <w:tcW w:w="336" w:type="dxa"/>
            <w:hideMark/>
          </w:tcPr>
          <w:p w:rsidR="0047055C" w:rsidRPr="0047055C" w:rsidRDefault="0047055C" w:rsidP="0047055C">
            <w:pPr>
              <w:widowControl/>
              <w:suppressAutoHyphens w:val="0"/>
              <w:spacing w:after="40"/>
              <w:ind w:right="57"/>
              <w:jc w:val="right"/>
              <w:rPr>
                <w:rFonts w:ascii="Times New Roman" w:hAnsi="Times New Roman"/>
                <w:sz w:val="24"/>
                <w:szCs w:val="24"/>
                <w:lang w:eastAsia="pl-PL"/>
              </w:rPr>
            </w:pPr>
            <w:r w:rsidRPr="0047055C">
              <w:rPr>
                <w:rFonts w:ascii="Times New Roman" w:hAnsi="Times New Roman"/>
                <w:sz w:val="24"/>
                <w:szCs w:val="24"/>
                <w:lang w:eastAsia="pl-PL"/>
              </w:rPr>
              <w:t>II.</w:t>
            </w:r>
          </w:p>
        </w:tc>
        <w:tc>
          <w:tcPr>
            <w:tcW w:w="9035" w:type="dxa"/>
            <w:gridSpan w:val="8"/>
            <w:hideMark/>
          </w:tcPr>
          <w:p w:rsidR="0047055C" w:rsidRPr="0047055C" w:rsidRDefault="0047055C" w:rsidP="0047055C">
            <w:pPr>
              <w:widowControl/>
              <w:suppressAutoHyphens w:val="0"/>
              <w:spacing w:after="40"/>
              <w:jc w:val="both"/>
              <w:rPr>
                <w:rFonts w:ascii="Times New Roman" w:hAnsi="Times New Roman"/>
                <w:b/>
                <w:sz w:val="24"/>
                <w:szCs w:val="24"/>
                <w:lang w:eastAsia="pl-PL"/>
              </w:rPr>
            </w:pPr>
            <w:r w:rsidRPr="0047055C">
              <w:rPr>
                <w:rFonts w:ascii="Times New Roman" w:hAnsi="Times New Roman"/>
                <w:sz w:val="24"/>
                <w:szCs w:val="24"/>
                <w:lang w:eastAsia="pl-PL"/>
              </w:rPr>
              <w:t>INFORMACJA DOTYCZĄCA ZGŁOSZENIA PODEJRZENIA STOSOWANIA PRZEMOCY W RODZINIE</w:t>
            </w:r>
          </w:p>
        </w:tc>
      </w:tr>
      <w:tr w:rsidR="0047055C" w:rsidRPr="0047055C" w:rsidTr="006B72F0">
        <w:trPr>
          <w:trHeight w:val="1062"/>
        </w:trPr>
        <w:tc>
          <w:tcPr>
            <w:tcW w:w="336" w:type="dxa"/>
          </w:tcPr>
          <w:p w:rsidR="0047055C" w:rsidRPr="0047055C" w:rsidRDefault="0047055C" w:rsidP="0047055C">
            <w:pPr>
              <w:widowControl/>
              <w:suppressAutoHyphens w:val="0"/>
              <w:spacing w:line="288" w:lineRule="auto"/>
              <w:rPr>
                <w:rFonts w:ascii="Times New Roman" w:hAnsi="Times New Roman"/>
                <w:sz w:val="24"/>
                <w:szCs w:val="24"/>
                <w:lang w:eastAsia="pl-PL"/>
              </w:rPr>
            </w:pPr>
          </w:p>
        </w:tc>
        <w:tc>
          <w:tcPr>
            <w:tcW w:w="9035" w:type="dxa"/>
            <w:gridSpan w:val="8"/>
            <w:hideMark/>
          </w:tcPr>
          <w:p w:rsidR="0047055C" w:rsidRPr="0047055C" w:rsidRDefault="0047055C" w:rsidP="0047055C">
            <w:pPr>
              <w:widowControl/>
              <w:suppressAutoHyphens w:val="0"/>
              <w:spacing w:line="288" w:lineRule="auto"/>
              <w:rPr>
                <w:rFonts w:ascii="Times New Roman" w:hAnsi="Times New Roman"/>
                <w:sz w:val="24"/>
                <w:szCs w:val="24"/>
                <w:lang w:eastAsia="pl-PL"/>
              </w:rPr>
            </w:pPr>
            <w:r w:rsidRPr="0047055C">
              <w:rPr>
                <w:rFonts w:ascii="Times New Roman" w:hAnsi="Times New Roman"/>
                <w:sz w:val="24"/>
                <w:szCs w:val="24"/>
                <w:lang w:eastAsia="pl-PL"/>
              </w:rPr>
              <w:t>1.</w:t>
            </w:r>
            <w:r w:rsidRPr="0047055C">
              <w:rPr>
                <w:rFonts w:ascii="Times New Roman" w:hAnsi="Times New Roman"/>
                <w:sz w:val="24"/>
                <w:szCs w:val="24"/>
                <w:lang w:eastAsia="pl-PL"/>
              </w:rPr>
              <w:tab/>
              <w:t>Zgłaszający:</w:t>
            </w:r>
          </w:p>
          <w:p w:rsidR="0047055C" w:rsidRPr="0047055C" w:rsidRDefault="0047055C" w:rsidP="0047055C">
            <w:pPr>
              <w:widowControl/>
              <w:suppressAutoHyphens w:val="0"/>
              <w:spacing w:line="288" w:lineRule="auto"/>
              <w:rPr>
                <w:rFonts w:ascii="Times New Roman" w:hAnsi="Times New Roman"/>
                <w:sz w:val="24"/>
                <w:szCs w:val="24"/>
                <w:lang w:eastAsia="pl-PL"/>
              </w:rPr>
            </w:pPr>
            <w:r w:rsidRPr="0047055C">
              <w:rPr>
                <w:rFonts w:ascii="Times New Roman" w:hAnsi="Times New Roman"/>
                <w:sz w:val="24"/>
                <w:szCs w:val="24"/>
                <w:lang w:eastAsia="pl-PL"/>
              </w:rPr>
              <w:t>osoba, co do której istnieje podejrzenie, że jest dotknięta przemocą w rodzinie:</w:t>
            </w:r>
          </w:p>
          <w:p w:rsidR="0047055C" w:rsidRPr="0047055C" w:rsidRDefault="0047055C" w:rsidP="0047055C">
            <w:pPr>
              <w:widowControl/>
              <w:suppressAutoHyphens w:val="0"/>
              <w:spacing w:line="288" w:lineRule="auto"/>
              <w:rPr>
                <w:rFonts w:ascii="Times New Roman" w:hAnsi="Times New Roman"/>
                <w:sz w:val="24"/>
                <w:szCs w:val="24"/>
                <w:lang w:eastAsia="pl-PL"/>
              </w:rPr>
            </w:pPr>
            <w:r w:rsidRPr="0047055C">
              <w:rPr>
                <w:rFonts w:ascii="Times New Roman" w:hAnsi="Times New Roman"/>
                <w:sz w:val="24"/>
                <w:szCs w:val="24"/>
                <w:lang w:eastAsia="pl-PL"/>
              </w:rPr>
              <w:t>……………………………………………………………………………………………………………………………………………………………………………………………………</w:t>
            </w:r>
          </w:p>
        </w:tc>
      </w:tr>
      <w:tr w:rsidR="0047055C" w:rsidRPr="0047055C" w:rsidTr="006B72F0">
        <w:trPr>
          <w:trHeight w:val="1092"/>
        </w:trPr>
        <w:tc>
          <w:tcPr>
            <w:tcW w:w="336" w:type="dxa"/>
          </w:tcPr>
          <w:p w:rsidR="0047055C" w:rsidRPr="0047055C" w:rsidRDefault="0047055C" w:rsidP="0047055C">
            <w:pPr>
              <w:widowControl/>
              <w:suppressAutoHyphens w:val="0"/>
              <w:spacing w:line="288" w:lineRule="auto"/>
              <w:rPr>
                <w:rFonts w:ascii="Times New Roman" w:hAnsi="Times New Roman"/>
                <w:sz w:val="24"/>
                <w:szCs w:val="24"/>
                <w:lang w:eastAsia="pl-PL"/>
              </w:rPr>
            </w:pPr>
          </w:p>
        </w:tc>
        <w:tc>
          <w:tcPr>
            <w:tcW w:w="9035" w:type="dxa"/>
            <w:gridSpan w:val="8"/>
            <w:hideMark/>
          </w:tcPr>
          <w:p w:rsidR="0047055C" w:rsidRPr="0047055C" w:rsidRDefault="0047055C" w:rsidP="0047055C">
            <w:pPr>
              <w:widowControl/>
              <w:suppressAutoHyphens w:val="0"/>
              <w:spacing w:line="288" w:lineRule="auto"/>
              <w:rPr>
                <w:rFonts w:ascii="Times New Roman" w:hAnsi="Times New Roman"/>
                <w:sz w:val="24"/>
                <w:szCs w:val="24"/>
                <w:lang w:eastAsia="pl-PL"/>
              </w:rPr>
            </w:pPr>
            <w:r w:rsidRPr="0047055C">
              <w:rPr>
                <w:rFonts w:ascii="Times New Roman" w:hAnsi="Times New Roman"/>
                <w:sz w:val="24"/>
                <w:szCs w:val="24"/>
                <w:lang w:eastAsia="pl-PL"/>
              </w:rPr>
              <w:t>2.</w:t>
            </w:r>
            <w:r w:rsidRPr="0047055C">
              <w:rPr>
                <w:rFonts w:ascii="Times New Roman" w:hAnsi="Times New Roman"/>
                <w:sz w:val="24"/>
                <w:szCs w:val="24"/>
                <w:lang w:eastAsia="pl-PL"/>
              </w:rPr>
              <w:tab/>
              <w:t>Zgłaszający:</w:t>
            </w:r>
          </w:p>
          <w:p w:rsidR="0047055C" w:rsidRPr="0047055C" w:rsidRDefault="0047055C" w:rsidP="0047055C">
            <w:pPr>
              <w:widowControl/>
              <w:suppressAutoHyphens w:val="0"/>
              <w:spacing w:line="288" w:lineRule="auto"/>
              <w:rPr>
                <w:rFonts w:ascii="Times New Roman" w:hAnsi="Times New Roman"/>
                <w:sz w:val="24"/>
                <w:szCs w:val="24"/>
                <w:lang w:eastAsia="pl-PL"/>
              </w:rPr>
            </w:pPr>
            <w:r w:rsidRPr="0047055C">
              <w:rPr>
                <w:rFonts w:ascii="Times New Roman" w:hAnsi="Times New Roman"/>
                <w:sz w:val="24"/>
                <w:szCs w:val="24"/>
                <w:lang w:eastAsia="pl-PL"/>
              </w:rPr>
              <w:t>inna osoba (np. rodzic, opiekun prawny, opiekun faktyczny, osoba najbliższa, świadek):</w:t>
            </w:r>
          </w:p>
          <w:p w:rsidR="0047055C" w:rsidRPr="0047055C" w:rsidRDefault="0047055C" w:rsidP="0047055C">
            <w:pPr>
              <w:widowControl/>
              <w:suppressAutoHyphens w:val="0"/>
              <w:spacing w:line="288" w:lineRule="auto"/>
              <w:rPr>
                <w:rFonts w:ascii="Times New Roman" w:hAnsi="Times New Roman"/>
                <w:sz w:val="24"/>
                <w:szCs w:val="24"/>
                <w:lang w:eastAsia="pl-PL"/>
              </w:rPr>
            </w:pPr>
            <w:r w:rsidRPr="0047055C">
              <w:rPr>
                <w:rFonts w:ascii="Times New Roman" w:hAnsi="Times New Roman"/>
                <w:sz w:val="24"/>
                <w:szCs w:val="24"/>
                <w:lang w:eastAsia="pl-PL"/>
              </w:rPr>
              <w:t>……………………………………………………………………………………………………………………………………………………………………………………………………</w:t>
            </w:r>
          </w:p>
        </w:tc>
      </w:tr>
      <w:tr w:rsidR="0047055C" w:rsidRPr="0047055C" w:rsidTr="006B72F0">
        <w:tc>
          <w:tcPr>
            <w:tcW w:w="336" w:type="dxa"/>
          </w:tcPr>
          <w:p w:rsidR="0047055C" w:rsidRPr="0047055C" w:rsidRDefault="0047055C" w:rsidP="0047055C">
            <w:pPr>
              <w:widowControl/>
              <w:suppressAutoHyphens w:val="0"/>
              <w:spacing w:line="288" w:lineRule="auto"/>
              <w:rPr>
                <w:rFonts w:ascii="Times New Roman" w:hAnsi="Times New Roman"/>
                <w:sz w:val="24"/>
                <w:szCs w:val="24"/>
                <w:lang w:eastAsia="pl-PL"/>
              </w:rPr>
            </w:pPr>
          </w:p>
        </w:tc>
        <w:tc>
          <w:tcPr>
            <w:tcW w:w="9035" w:type="dxa"/>
            <w:gridSpan w:val="8"/>
            <w:hideMark/>
          </w:tcPr>
          <w:p w:rsidR="0047055C" w:rsidRPr="0047055C" w:rsidRDefault="0047055C" w:rsidP="0047055C">
            <w:pPr>
              <w:widowControl/>
              <w:suppressAutoHyphens w:val="0"/>
              <w:spacing w:after="60" w:line="288" w:lineRule="auto"/>
              <w:rPr>
                <w:rFonts w:ascii="Times New Roman" w:hAnsi="Times New Roman"/>
                <w:sz w:val="24"/>
                <w:szCs w:val="24"/>
                <w:lang w:eastAsia="pl-PL"/>
              </w:rPr>
            </w:pPr>
            <w:r w:rsidRPr="0047055C">
              <w:rPr>
                <w:rFonts w:ascii="Times New Roman" w:hAnsi="Times New Roman"/>
                <w:sz w:val="24"/>
                <w:szCs w:val="24"/>
                <w:lang w:eastAsia="pl-PL"/>
              </w:rPr>
              <w:t>1)</w:t>
            </w:r>
            <w:r w:rsidRPr="0047055C">
              <w:rPr>
                <w:rFonts w:ascii="Times New Roman" w:hAnsi="Times New Roman"/>
                <w:sz w:val="24"/>
                <w:szCs w:val="24"/>
                <w:lang w:eastAsia="pl-PL"/>
              </w:rPr>
              <w:tab/>
              <w:t>Imię i nazwisko: ………………………………………………………………………</w:t>
            </w:r>
          </w:p>
        </w:tc>
      </w:tr>
      <w:tr w:rsidR="0047055C" w:rsidRPr="0047055C" w:rsidTr="006B72F0">
        <w:tc>
          <w:tcPr>
            <w:tcW w:w="336" w:type="dxa"/>
          </w:tcPr>
          <w:p w:rsidR="0047055C" w:rsidRPr="0047055C" w:rsidRDefault="0047055C" w:rsidP="0047055C">
            <w:pPr>
              <w:widowControl/>
              <w:suppressAutoHyphens w:val="0"/>
              <w:spacing w:line="288" w:lineRule="auto"/>
              <w:rPr>
                <w:rFonts w:ascii="Times New Roman" w:hAnsi="Times New Roman"/>
                <w:sz w:val="24"/>
                <w:szCs w:val="24"/>
                <w:lang w:eastAsia="pl-PL"/>
              </w:rPr>
            </w:pPr>
          </w:p>
        </w:tc>
        <w:tc>
          <w:tcPr>
            <w:tcW w:w="9035" w:type="dxa"/>
            <w:gridSpan w:val="8"/>
            <w:hideMark/>
          </w:tcPr>
          <w:p w:rsidR="0047055C" w:rsidRPr="0047055C" w:rsidRDefault="0047055C" w:rsidP="0047055C">
            <w:pPr>
              <w:widowControl/>
              <w:suppressAutoHyphens w:val="0"/>
              <w:spacing w:after="60" w:line="288" w:lineRule="auto"/>
              <w:rPr>
                <w:rFonts w:ascii="Times New Roman" w:hAnsi="Times New Roman"/>
                <w:sz w:val="24"/>
                <w:szCs w:val="24"/>
                <w:lang w:eastAsia="pl-PL"/>
              </w:rPr>
            </w:pPr>
            <w:r w:rsidRPr="0047055C">
              <w:rPr>
                <w:rFonts w:ascii="Times New Roman" w:hAnsi="Times New Roman"/>
                <w:sz w:val="24"/>
                <w:szCs w:val="24"/>
                <w:lang w:eastAsia="pl-PL"/>
              </w:rPr>
              <w:t>2)</w:t>
            </w:r>
            <w:r w:rsidRPr="0047055C">
              <w:rPr>
                <w:rFonts w:ascii="Times New Roman" w:hAnsi="Times New Roman"/>
                <w:sz w:val="24"/>
                <w:szCs w:val="24"/>
                <w:lang w:eastAsia="pl-PL"/>
              </w:rPr>
              <w:tab/>
              <w:t>Miejsce zamieszkania:</w:t>
            </w:r>
          </w:p>
        </w:tc>
      </w:tr>
      <w:tr w:rsidR="0047055C" w:rsidRPr="0047055C" w:rsidTr="006B72F0">
        <w:tc>
          <w:tcPr>
            <w:tcW w:w="336" w:type="dxa"/>
          </w:tcPr>
          <w:p w:rsidR="0047055C" w:rsidRPr="0047055C" w:rsidRDefault="0047055C" w:rsidP="0047055C">
            <w:pPr>
              <w:widowControl/>
              <w:suppressAutoHyphens w:val="0"/>
              <w:spacing w:line="288" w:lineRule="auto"/>
              <w:rPr>
                <w:rFonts w:ascii="Times New Roman" w:hAnsi="Times New Roman"/>
                <w:sz w:val="24"/>
                <w:szCs w:val="24"/>
                <w:lang w:eastAsia="pl-PL"/>
              </w:rPr>
            </w:pPr>
          </w:p>
        </w:tc>
        <w:tc>
          <w:tcPr>
            <w:tcW w:w="2996" w:type="dxa"/>
            <w:gridSpan w:val="3"/>
            <w:hideMark/>
          </w:tcPr>
          <w:p w:rsidR="0047055C" w:rsidRPr="0047055C" w:rsidRDefault="0047055C" w:rsidP="0047055C">
            <w:pPr>
              <w:widowControl/>
              <w:suppressAutoHyphens w:val="0"/>
              <w:spacing w:after="60" w:line="288" w:lineRule="auto"/>
              <w:rPr>
                <w:rFonts w:ascii="Times New Roman" w:hAnsi="Times New Roman"/>
                <w:sz w:val="24"/>
                <w:szCs w:val="24"/>
                <w:lang w:eastAsia="pl-PL"/>
              </w:rPr>
            </w:pPr>
            <w:r w:rsidRPr="0047055C">
              <w:rPr>
                <w:rFonts w:ascii="Times New Roman" w:hAnsi="Times New Roman"/>
                <w:sz w:val="24"/>
                <w:szCs w:val="24"/>
                <w:lang w:eastAsia="pl-PL"/>
              </w:rPr>
              <w:t>kod pocztowy: ……………….</w:t>
            </w:r>
          </w:p>
        </w:tc>
        <w:tc>
          <w:tcPr>
            <w:tcW w:w="3071" w:type="dxa"/>
            <w:gridSpan w:val="4"/>
            <w:hideMark/>
          </w:tcPr>
          <w:p w:rsidR="0047055C" w:rsidRPr="0047055C" w:rsidRDefault="0047055C" w:rsidP="0047055C">
            <w:pPr>
              <w:widowControl/>
              <w:suppressAutoHyphens w:val="0"/>
              <w:spacing w:after="60" w:line="288" w:lineRule="auto"/>
              <w:rPr>
                <w:rFonts w:ascii="Times New Roman" w:hAnsi="Times New Roman"/>
                <w:sz w:val="24"/>
                <w:szCs w:val="24"/>
                <w:lang w:eastAsia="pl-PL"/>
              </w:rPr>
            </w:pPr>
            <w:r w:rsidRPr="0047055C">
              <w:rPr>
                <w:rFonts w:ascii="Times New Roman" w:hAnsi="Times New Roman"/>
                <w:sz w:val="24"/>
                <w:szCs w:val="24"/>
                <w:lang w:eastAsia="pl-PL"/>
              </w:rPr>
              <w:t>miejscowość: …………………</w:t>
            </w:r>
          </w:p>
        </w:tc>
        <w:tc>
          <w:tcPr>
            <w:tcW w:w="2968" w:type="dxa"/>
            <w:hideMark/>
          </w:tcPr>
          <w:p w:rsidR="0047055C" w:rsidRPr="0047055C" w:rsidRDefault="0047055C" w:rsidP="0047055C">
            <w:pPr>
              <w:widowControl/>
              <w:suppressAutoHyphens w:val="0"/>
              <w:spacing w:after="60" w:line="288" w:lineRule="auto"/>
              <w:rPr>
                <w:rFonts w:ascii="Times New Roman" w:hAnsi="Times New Roman"/>
                <w:sz w:val="24"/>
                <w:szCs w:val="24"/>
                <w:lang w:eastAsia="pl-PL"/>
              </w:rPr>
            </w:pPr>
            <w:r w:rsidRPr="0047055C">
              <w:rPr>
                <w:rFonts w:ascii="Times New Roman" w:hAnsi="Times New Roman"/>
                <w:sz w:val="24"/>
                <w:szCs w:val="24"/>
                <w:lang w:eastAsia="pl-PL"/>
              </w:rPr>
              <w:t>województwo: ……………</w:t>
            </w:r>
          </w:p>
        </w:tc>
      </w:tr>
      <w:tr w:rsidR="0047055C" w:rsidRPr="0047055C" w:rsidTr="006B72F0">
        <w:tc>
          <w:tcPr>
            <w:tcW w:w="336" w:type="dxa"/>
          </w:tcPr>
          <w:p w:rsidR="0047055C" w:rsidRPr="0047055C" w:rsidRDefault="0047055C" w:rsidP="0047055C">
            <w:pPr>
              <w:widowControl/>
              <w:suppressAutoHyphens w:val="0"/>
              <w:spacing w:line="288" w:lineRule="auto"/>
              <w:rPr>
                <w:rFonts w:ascii="Times New Roman" w:hAnsi="Times New Roman"/>
                <w:sz w:val="24"/>
                <w:szCs w:val="24"/>
                <w:lang w:eastAsia="pl-PL"/>
              </w:rPr>
            </w:pPr>
          </w:p>
        </w:tc>
        <w:tc>
          <w:tcPr>
            <w:tcW w:w="3878" w:type="dxa"/>
            <w:gridSpan w:val="6"/>
            <w:hideMark/>
          </w:tcPr>
          <w:p w:rsidR="0047055C" w:rsidRPr="0047055C" w:rsidRDefault="0047055C" w:rsidP="0047055C">
            <w:pPr>
              <w:widowControl/>
              <w:suppressAutoHyphens w:val="0"/>
              <w:spacing w:after="60" w:line="288" w:lineRule="auto"/>
              <w:rPr>
                <w:rFonts w:ascii="Times New Roman" w:hAnsi="Times New Roman"/>
                <w:sz w:val="24"/>
                <w:szCs w:val="24"/>
                <w:lang w:eastAsia="pl-PL"/>
              </w:rPr>
            </w:pPr>
            <w:r w:rsidRPr="0047055C">
              <w:rPr>
                <w:rFonts w:ascii="Times New Roman" w:hAnsi="Times New Roman"/>
                <w:sz w:val="24"/>
                <w:szCs w:val="24"/>
                <w:lang w:eastAsia="pl-PL"/>
              </w:rPr>
              <w:t>ulica: …………………………….</w:t>
            </w:r>
          </w:p>
        </w:tc>
        <w:tc>
          <w:tcPr>
            <w:tcW w:w="2189" w:type="dxa"/>
            <w:hideMark/>
          </w:tcPr>
          <w:p w:rsidR="0047055C" w:rsidRPr="0047055C" w:rsidRDefault="0047055C" w:rsidP="0047055C">
            <w:pPr>
              <w:widowControl/>
              <w:suppressAutoHyphens w:val="0"/>
              <w:spacing w:after="60" w:line="288" w:lineRule="auto"/>
              <w:rPr>
                <w:rFonts w:ascii="Times New Roman" w:hAnsi="Times New Roman"/>
                <w:sz w:val="24"/>
                <w:szCs w:val="24"/>
                <w:lang w:eastAsia="pl-PL"/>
              </w:rPr>
            </w:pPr>
            <w:r w:rsidRPr="0047055C">
              <w:rPr>
                <w:rFonts w:ascii="Times New Roman" w:hAnsi="Times New Roman"/>
                <w:sz w:val="24"/>
                <w:szCs w:val="24"/>
                <w:lang w:eastAsia="pl-PL"/>
              </w:rPr>
              <w:t>numer domu: ………</w:t>
            </w:r>
          </w:p>
        </w:tc>
        <w:tc>
          <w:tcPr>
            <w:tcW w:w="2968" w:type="dxa"/>
            <w:hideMark/>
          </w:tcPr>
          <w:p w:rsidR="0047055C" w:rsidRPr="0047055C" w:rsidRDefault="0047055C" w:rsidP="0047055C">
            <w:pPr>
              <w:widowControl/>
              <w:suppressAutoHyphens w:val="0"/>
              <w:spacing w:after="60" w:line="288" w:lineRule="auto"/>
              <w:rPr>
                <w:rFonts w:ascii="Times New Roman" w:hAnsi="Times New Roman"/>
                <w:sz w:val="24"/>
                <w:szCs w:val="24"/>
                <w:lang w:eastAsia="pl-PL"/>
              </w:rPr>
            </w:pPr>
            <w:r w:rsidRPr="0047055C">
              <w:rPr>
                <w:rFonts w:ascii="Times New Roman" w:hAnsi="Times New Roman"/>
                <w:sz w:val="24"/>
                <w:szCs w:val="24"/>
                <w:lang w:eastAsia="pl-PL"/>
              </w:rPr>
              <w:t>numer mieszkania: …………..</w:t>
            </w:r>
          </w:p>
        </w:tc>
      </w:tr>
      <w:tr w:rsidR="0047055C" w:rsidRPr="0047055C" w:rsidTr="006B72F0">
        <w:tc>
          <w:tcPr>
            <w:tcW w:w="336" w:type="dxa"/>
          </w:tcPr>
          <w:p w:rsidR="0047055C" w:rsidRPr="0047055C" w:rsidRDefault="0047055C" w:rsidP="0047055C">
            <w:pPr>
              <w:widowControl/>
              <w:suppressAutoHyphens w:val="0"/>
              <w:spacing w:line="288" w:lineRule="auto"/>
              <w:rPr>
                <w:rFonts w:ascii="Times New Roman" w:hAnsi="Times New Roman"/>
                <w:sz w:val="24"/>
                <w:szCs w:val="24"/>
                <w:lang w:eastAsia="pl-PL"/>
              </w:rPr>
            </w:pPr>
          </w:p>
        </w:tc>
        <w:tc>
          <w:tcPr>
            <w:tcW w:w="9035" w:type="dxa"/>
            <w:gridSpan w:val="8"/>
            <w:hideMark/>
          </w:tcPr>
          <w:p w:rsidR="0047055C" w:rsidRDefault="0047055C" w:rsidP="0047055C">
            <w:pPr>
              <w:widowControl/>
              <w:suppressAutoHyphens w:val="0"/>
              <w:spacing w:after="60" w:line="288" w:lineRule="auto"/>
              <w:rPr>
                <w:rFonts w:ascii="Times New Roman" w:hAnsi="Times New Roman"/>
                <w:sz w:val="24"/>
                <w:szCs w:val="24"/>
                <w:lang w:eastAsia="pl-PL"/>
              </w:rPr>
            </w:pPr>
            <w:r w:rsidRPr="0047055C">
              <w:rPr>
                <w:rFonts w:ascii="Times New Roman" w:hAnsi="Times New Roman"/>
                <w:sz w:val="24"/>
                <w:szCs w:val="24"/>
                <w:lang w:eastAsia="pl-PL"/>
              </w:rPr>
              <w:t>numer telefonu: ………………………………………..</w:t>
            </w:r>
          </w:p>
          <w:p w:rsidR="00132658" w:rsidRDefault="00132658" w:rsidP="0047055C">
            <w:pPr>
              <w:widowControl/>
              <w:suppressAutoHyphens w:val="0"/>
              <w:spacing w:after="60" w:line="288" w:lineRule="auto"/>
              <w:rPr>
                <w:rFonts w:ascii="Times New Roman" w:hAnsi="Times New Roman"/>
                <w:sz w:val="24"/>
                <w:szCs w:val="24"/>
                <w:lang w:eastAsia="pl-PL"/>
              </w:rPr>
            </w:pPr>
          </w:p>
          <w:p w:rsidR="00132658" w:rsidRDefault="00132658" w:rsidP="0047055C">
            <w:pPr>
              <w:widowControl/>
              <w:suppressAutoHyphens w:val="0"/>
              <w:spacing w:after="60" w:line="288" w:lineRule="auto"/>
              <w:rPr>
                <w:rFonts w:ascii="Times New Roman" w:hAnsi="Times New Roman"/>
                <w:sz w:val="24"/>
                <w:szCs w:val="24"/>
                <w:lang w:eastAsia="pl-PL"/>
              </w:rPr>
            </w:pPr>
          </w:p>
          <w:p w:rsidR="00132658" w:rsidRDefault="00132658" w:rsidP="0047055C">
            <w:pPr>
              <w:widowControl/>
              <w:suppressAutoHyphens w:val="0"/>
              <w:spacing w:after="60" w:line="288" w:lineRule="auto"/>
              <w:rPr>
                <w:rFonts w:ascii="Times New Roman" w:hAnsi="Times New Roman"/>
                <w:sz w:val="24"/>
                <w:szCs w:val="24"/>
                <w:lang w:eastAsia="pl-PL"/>
              </w:rPr>
            </w:pPr>
          </w:p>
          <w:p w:rsidR="00132658" w:rsidRPr="0047055C" w:rsidRDefault="00132658" w:rsidP="0047055C">
            <w:pPr>
              <w:widowControl/>
              <w:suppressAutoHyphens w:val="0"/>
              <w:spacing w:after="60" w:line="288" w:lineRule="auto"/>
              <w:rPr>
                <w:rFonts w:ascii="Times New Roman" w:hAnsi="Times New Roman"/>
                <w:sz w:val="24"/>
                <w:szCs w:val="24"/>
                <w:lang w:eastAsia="pl-PL"/>
              </w:rPr>
            </w:pPr>
          </w:p>
        </w:tc>
      </w:tr>
      <w:tr w:rsidR="0047055C" w:rsidRPr="0047055C" w:rsidTr="006B72F0">
        <w:tc>
          <w:tcPr>
            <w:tcW w:w="336" w:type="dxa"/>
            <w:hideMark/>
          </w:tcPr>
          <w:p w:rsidR="0047055C" w:rsidRPr="0047055C" w:rsidRDefault="008E3D45" w:rsidP="0047055C">
            <w:pPr>
              <w:widowControl/>
              <w:suppressAutoHyphens w:val="0"/>
              <w:spacing w:after="40"/>
              <w:ind w:right="57"/>
              <w:jc w:val="right"/>
              <w:rPr>
                <w:rFonts w:ascii="Times New Roman" w:hAnsi="Times New Roman"/>
                <w:sz w:val="24"/>
                <w:szCs w:val="24"/>
                <w:lang w:eastAsia="pl-PL"/>
              </w:rPr>
            </w:pPr>
            <w:r>
              <w:rPr>
                <w:rFonts w:ascii="Times New Roman" w:hAnsi="Times New Roman"/>
                <w:sz w:val="24"/>
                <w:szCs w:val="24"/>
                <w:lang w:eastAsia="pl-PL"/>
              </w:rPr>
              <w:lastRenderedPageBreak/>
              <w:t>III</w:t>
            </w:r>
          </w:p>
        </w:tc>
        <w:tc>
          <w:tcPr>
            <w:tcW w:w="9035" w:type="dxa"/>
            <w:gridSpan w:val="8"/>
            <w:hideMark/>
          </w:tcPr>
          <w:p w:rsidR="0047055C" w:rsidRPr="0047055C" w:rsidRDefault="0047055C" w:rsidP="0047055C">
            <w:pPr>
              <w:widowControl/>
              <w:suppressAutoHyphens w:val="0"/>
              <w:spacing w:after="40"/>
              <w:jc w:val="both"/>
              <w:rPr>
                <w:rFonts w:ascii="Times New Roman" w:hAnsi="Times New Roman"/>
                <w:sz w:val="24"/>
                <w:szCs w:val="24"/>
                <w:lang w:eastAsia="pl-PL"/>
              </w:rPr>
            </w:pPr>
            <w:r w:rsidRPr="0047055C">
              <w:rPr>
                <w:rFonts w:ascii="Times New Roman" w:hAnsi="Times New Roman"/>
                <w:sz w:val="24"/>
                <w:szCs w:val="24"/>
                <w:lang w:eastAsia="pl-PL"/>
              </w:rPr>
              <w:t>DANE OSOBY, WOBEC KTÓREJ ISTNIEJE PODEJRZENIE, ŻE STOSUJE PRZEMOC W RODZINIE</w:t>
            </w:r>
          </w:p>
        </w:tc>
      </w:tr>
      <w:tr w:rsidR="0047055C" w:rsidRPr="0047055C" w:rsidTr="006B72F0">
        <w:tc>
          <w:tcPr>
            <w:tcW w:w="336" w:type="dxa"/>
          </w:tcPr>
          <w:p w:rsidR="0047055C" w:rsidRPr="0047055C" w:rsidRDefault="0047055C" w:rsidP="0047055C">
            <w:pPr>
              <w:widowControl/>
              <w:suppressAutoHyphens w:val="0"/>
              <w:spacing w:line="288" w:lineRule="auto"/>
              <w:rPr>
                <w:rFonts w:ascii="Times New Roman" w:hAnsi="Times New Roman"/>
                <w:sz w:val="24"/>
                <w:szCs w:val="24"/>
                <w:lang w:eastAsia="pl-PL"/>
              </w:rPr>
            </w:pPr>
          </w:p>
        </w:tc>
        <w:tc>
          <w:tcPr>
            <w:tcW w:w="9035" w:type="dxa"/>
            <w:gridSpan w:val="8"/>
            <w:hideMark/>
          </w:tcPr>
          <w:p w:rsidR="0047055C" w:rsidRPr="0047055C" w:rsidRDefault="0047055C" w:rsidP="0047055C">
            <w:pPr>
              <w:widowControl/>
              <w:suppressAutoHyphens w:val="0"/>
              <w:spacing w:line="288" w:lineRule="auto"/>
              <w:rPr>
                <w:rFonts w:ascii="Times New Roman" w:hAnsi="Times New Roman"/>
                <w:sz w:val="24"/>
                <w:szCs w:val="24"/>
                <w:lang w:eastAsia="pl-PL"/>
              </w:rPr>
            </w:pPr>
            <w:r w:rsidRPr="0047055C">
              <w:rPr>
                <w:rFonts w:ascii="Times New Roman" w:hAnsi="Times New Roman"/>
                <w:sz w:val="24"/>
                <w:szCs w:val="24"/>
                <w:lang w:eastAsia="pl-PL"/>
              </w:rPr>
              <w:t>1.</w:t>
            </w:r>
            <w:r w:rsidRPr="0047055C">
              <w:rPr>
                <w:rFonts w:ascii="Times New Roman" w:hAnsi="Times New Roman"/>
                <w:sz w:val="24"/>
                <w:szCs w:val="24"/>
                <w:lang w:eastAsia="pl-PL"/>
              </w:rPr>
              <w:tab/>
              <w:t>Imię i nazwisko: ………………………………………………………………………</w:t>
            </w:r>
          </w:p>
        </w:tc>
      </w:tr>
      <w:tr w:rsidR="0047055C" w:rsidRPr="0047055C" w:rsidTr="006B72F0">
        <w:tc>
          <w:tcPr>
            <w:tcW w:w="336" w:type="dxa"/>
          </w:tcPr>
          <w:p w:rsidR="0047055C" w:rsidRPr="0047055C" w:rsidRDefault="0047055C" w:rsidP="0047055C">
            <w:pPr>
              <w:widowControl/>
              <w:suppressAutoHyphens w:val="0"/>
              <w:spacing w:line="288" w:lineRule="auto"/>
              <w:rPr>
                <w:rFonts w:ascii="Times New Roman" w:hAnsi="Times New Roman"/>
                <w:sz w:val="24"/>
                <w:szCs w:val="24"/>
                <w:lang w:eastAsia="pl-PL"/>
              </w:rPr>
            </w:pPr>
          </w:p>
        </w:tc>
        <w:tc>
          <w:tcPr>
            <w:tcW w:w="9035" w:type="dxa"/>
            <w:gridSpan w:val="8"/>
            <w:hideMark/>
          </w:tcPr>
          <w:p w:rsidR="0047055C" w:rsidRPr="0047055C" w:rsidRDefault="0047055C" w:rsidP="0047055C">
            <w:pPr>
              <w:widowControl/>
              <w:suppressAutoHyphens w:val="0"/>
              <w:spacing w:line="288" w:lineRule="auto"/>
              <w:rPr>
                <w:rFonts w:ascii="Times New Roman" w:hAnsi="Times New Roman"/>
                <w:sz w:val="24"/>
                <w:szCs w:val="24"/>
                <w:lang w:eastAsia="pl-PL"/>
              </w:rPr>
            </w:pPr>
            <w:r w:rsidRPr="0047055C">
              <w:rPr>
                <w:rFonts w:ascii="Times New Roman" w:hAnsi="Times New Roman"/>
                <w:sz w:val="24"/>
                <w:szCs w:val="24"/>
                <w:lang w:eastAsia="pl-PL"/>
              </w:rPr>
              <w:t>2.</w:t>
            </w:r>
            <w:r w:rsidRPr="0047055C">
              <w:rPr>
                <w:rFonts w:ascii="Times New Roman" w:hAnsi="Times New Roman"/>
                <w:sz w:val="24"/>
                <w:szCs w:val="24"/>
                <w:lang w:eastAsia="pl-PL"/>
              </w:rPr>
              <w:tab/>
              <w:t>Miejsce zamieszkania:</w:t>
            </w:r>
          </w:p>
        </w:tc>
      </w:tr>
      <w:tr w:rsidR="0047055C" w:rsidRPr="0047055C" w:rsidTr="006B72F0">
        <w:tc>
          <w:tcPr>
            <w:tcW w:w="336" w:type="dxa"/>
          </w:tcPr>
          <w:p w:rsidR="0047055C" w:rsidRPr="0047055C" w:rsidRDefault="0047055C" w:rsidP="0047055C">
            <w:pPr>
              <w:widowControl/>
              <w:suppressAutoHyphens w:val="0"/>
              <w:spacing w:line="288" w:lineRule="auto"/>
              <w:rPr>
                <w:rFonts w:ascii="Times New Roman" w:hAnsi="Times New Roman"/>
                <w:sz w:val="24"/>
                <w:szCs w:val="24"/>
                <w:lang w:eastAsia="pl-PL"/>
              </w:rPr>
            </w:pPr>
          </w:p>
        </w:tc>
        <w:tc>
          <w:tcPr>
            <w:tcW w:w="2747" w:type="dxa"/>
            <w:gridSpan w:val="2"/>
            <w:hideMark/>
          </w:tcPr>
          <w:p w:rsidR="0047055C" w:rsidRPr="0047055C" w:rsidRDefault="0047055C" w:rsidP="0047055C">
            <w:pPr>
              <w:widowControl/>
              <w:suppressAutoHyphens w:val="0"/>
              <w:spacing w:line="288" w:lineRule="auto"/>
              <w:rPr>
                <w:rFonts w:ascii="Times New Roman" w:hAnsi="Times New Roman"/>
                <w:sz w:val="24"/>
                <w:szCs w:val="24"/>
                <w:lang w:eastAsia="pl-PL"/>
              </w:rPr>
            </w:pPr>
            <w:r w:rsidRPr="0047055C">
              <w:rPr>
                <w:rFonts w:ascii="Times New Roman" w:hAnsi="Times New Roman"/>
                <w:sz w:val="24"/>
                <w:szCs w:val="24"/>
                <w:lang w:eastAsia="pl-PL"/>
              </w:rPr>
              <w:t>kod pocztowy: …………….</w:t>
            </w:r>
          </w:p>
        </w:tc>
        <w:tc>
          <w:tcPr>
            <w:tcW w:w="3320" w:type="dxa"/>
            <w:gridSpan w:val="5"/>
            <w:hideMark/>
          </w:tcPr>
          <w:p w:rsidR="0047055C" w:rsidRPr="0047055C" w:rsidRDefault="0047055C" w:rsidP="0047055C">
            <w:pPr>
              <w:widowControl/>
              <w:suppressAutoHyphens w:val="0"/>
              <w:spacing w:line="288" w:lineRule="auto"/>
              <w:rPr>
                <w:rFonts w:ascii="Times New Roman" w:hAnsi="Times New Roman"/>
                <w:sz w:val="24"/>
                <w:szCs w:val="24"/>
                <w:lang w:eastAsia="pl-PL"/>
              </w:rPr>
            </w:pPr>
            <w:r w:rsidRPr="0047055C">
              <w:rPr>
                <w:rFonts w:ascii="Times New Roman" w:hAnsi="Times New Roman"/>
                <w:sz w:val="24"/>
                <w:szCs w:val="24"/>
                <w:lang w:eastAsia="pl-PL"/>
              </w:rPr>
              <w:t>miejscowość: ……………………</w:t>
            </w:r>
          </w:p>
        </w:tc>
        <w:tc>
          <w:tcPr>
            <w:tcW w:w="2968" w:type="dxa"/>
            <w:hideMark/>
          </w:tcPr>
          <w:p w:rsidR="0047055C" w:rsidRPr="0047055C" w:rsidRDefault="0047055C" w:rsidP="0047055C">
            <w:pPr>
              <w:widowControl/>
              <w:suppressAutoHyphens w:val="0"/>
              <w:spacing w:line="288" w:lineRule="auto"/>
              <w:rPr>
                <w:rFonts w:ascii="Times New Roman" w:hAnsi="Times New Roman"/>
                <w:sz w:val="24"/>
                <w:szCs w:val="24"/>
                <w:lang w:eastAsia="pl-PL"/>
              </w:rPr>
            </w:pPr>
            <w:r w:rsidRPr="0047055C">
              <w:rPr>
                <w:rFonts w:ascii="Times New Roman" w:hAnsi="Times New Roman"/>
                <w:sz w:val="24"/>
                <w:szCs w:val="24"/>
                <w:lang w:eastAsia="pl-PL"/>
              </w:rPr>
              <w:t>województwo: ………………</w:t>
            </w:r>
          </w:p>
        </w:tc>
      </w:tr>
      <w:tr w:rsidR="0047055C" w:rsidRPr="0047055C" w:rsidTr="006B72F0">
        <w:tc>
          <w:tcPr>
            <w:tcW w:w="336" w:type="dxa"/>
          </w:tcPr>
          <w:p w:rsidR="0047055C" w:rsidRPr="0047055C" w:rsidRDefault="0047055C" w:rsidP="0047055C">
            <w:pPr>
              <w:widowControl/>
              <w:suppressAutoHyphens w:val="0"/>
              <w:spacing w:line="288" w:lineRule="auto"/>
              <w:rPr>
                <w:rFonts w:ascii="Times New Roman" w:hAnsi="Times New Roman"/>
                <w:sz w:val="24"/>
                <w:szCs w:val="24"/>
                <w:lang w:eastAsia="pl-PL"/>
              </w:rPr>
            </w:pPr>
          </w:p>
        </w:tc>
        <w:tc>
          <w:tcPr>
            <w:tcW w:w="3715" w:type="dxa"/>
            <w:gridSpan w:val="5"/>
            <w:hideMark/>
          </w:tcPr>
          <w:p w:rsidR="0047055C" w:rsidRPr="0047055C" w:rsidRDefault="0047055C" w:rsidP="0047055C">
            <w:pPr>
              <w:widowControl/>
              <w:suppressAutoHyphens w:val="0"/>
              <w:spacing w:line="288" w:lineRule="auto"/>
              <w:rPr>
                <w:rFonts w:ascii="Times New Roman" w:hAnsi="Times New Roman"/>
                <w:sz w:val="24"/>
                <w:szCs w:val="24"/>
                <w:lang w:eastAsia="pl-PL"/>
              </w:rPr>
            </w:pPr>
            <w:r w:rsidRPr="0047055C">
              <w:rPr>
                <w:rFonts w:ascii="Times New Roman" w:hAnsi="Times New Roman"/>
                <w:sz w:val="24"/>
                <w:szCs w:val="24"/>
                <w:lang w:eastAsia="pl-PL"/>
              </w:rPr>
              <w:t>ulica: ……………………………..</w:t>
            </w:r>
          </w:p>
        </w:tc>
        <w:tc>
          <w:tcPr>
            <w:tcW w:w="2352" w:type="dxa"/>
            <w:gridSpan w:val="2"/>
            <w:hideMark/>
          </w:tcPr>
          <w:p w:rsidR="0047055C" w:rsidRPr="0047055C" w:rsidRDefault="0047055C" w:rsidP="0047055C">
            <w:pPr>
              <w:widowControl/>
              <w:suppressAutoHyphens w:val="0"/>
              <w:spacing w:line="288" w:lineRule="auto"/>
              <w:rPr>
                <w:rFonts w:ascii="Times New Roman" w:hAnsi="Times New Roman"/>
                <w:sz w:val="24"/>
                <w:szCs w:val="24"/>
                <w:lang w:eastAsia="pl-PL"/>
              </w:rPr>
            </w:pPr>
            <w:r w:rsidRPr="0047055C">
              <w:rPr>
                <w:rFonts w:ascii="Times New Roman" w:hAnsi="Times New Roman"/>
                <w:sz w:val="24"/>
                <w:szCs w:val="24"/>
                <w:lang w:eastAsia="pl-PL"/>
              </w:rPr>
              <w:t>numer domu: …………</w:t>
            </w:r>
          </w:p>
        </w:tc>
        <w:tc>
          <w:tcPr>
            <w:tcW w:w="2968" w:type="dxa"/>
            <w:hideMark/>
          </w:tcPr>
          <w:p w:rsidR="0047055C" w:rsidRPr="0047055C" w:rsidRDefault="0047055C" w:rsidP="0047055C">
            <w:pPr>
              <w:widowControl/>
              <w:suppressAutoHyphens w:val="0"/>
              <w:spacing w:line="288" w:lineRule="auto"/>
              <w:rPr>
                <w:rFonts w:ascii="Times New Roman" w:hAnsi="Times New Roman"/>
                <w:sz w:val="24"/>
                <w:szCs w:val="24"/>
                <w:lang w:eastAsia="pl-PL"/>
              </w:rPr>
            </w:pPr>
            <w:r w:rsidRPr="0047055C">
              <w:rPr>
                <w:rFonts w:ascii="Times New Roman" w:hAnsi="Times New Roman"/>
                <w:sz w:val="24"/>
                <w:szCs w:val="24"/>
                <w:lang w:eastAsia="pl-PL"/>
              </w:rPr>
              <w:t>numer mieszkania: ………….</w:t>
            </w:r>
          </w:p>
        </w:tc>
      </w:tr>
      <w:tr w:rsidR="0047055C" w:rsidRPr="0047055C" w:rsidTr="006B72F0">
        <w:tc>
          <w:tcPr>
            <w:tcW w:w="336" w:type="dxa"/>
          </w:tcPr>
          <w:p w:rsidR="0047055C" w:rsidRPr="0047055C" w:rsidRDefault="0047055C" w:rsidP="0047055C">
            <w:pPr>
              <w:widowControl/>
              <w:suppressAutoHyphens w:val="0"/>
              <w:spacing w:line="288" w:lineRule="auto"/>
              <w:rPr>
                <w:rFonts w:ascii="Times New Roman" w:hAnsi="Times New Roman"/>
                <w:sz w:val="24"/>
                <w:szCs w:val="24"/>
                <w:lang w:eastAsia="pl-PL"/>
              </w:rPr>
            </w:pPr>
          </w:p>
        </w:tc>
        <w:tc>
          <w:tcPr>
            <w:tcW w:w="9035" w:type="dxa"/>
            <w:gridSpan w:val="8"/>
            <w:hideMark/>
          </w:tcPr>
          <w:p w:rsidR="0047055C" w:rsidRPr="0047055C" w:rsidRDefault="0047055C" w:rsidP="0047055C">
            <w:pPr>
              <w:widowControl/>
              <w:suppressAutoHyphens w:val="0"/>
              <w:spacing w:line="288" w:lineRule="auto"/>
              <w:rPr>
                <w:rFonts w:ascii="Times New Roman" w:hAnsi="Times New Roman"/>
                <w:sz w:val="24"/>
                <w:szCs w:val="24"/>
                <w:lang w:eastAsia="pl-PL"/>
              </w:rPr>
            </w:pPr>
            <w:r w:rsidRPr="0047055C">
              <w:rPr>
                <w:rFonts w:ascii="Times New Roman" w:hAnsi="Times New Roman"/>
                <w:sz w:val="24"/>
                <w:szCs w:val="24"/>
                <w:lang w:eastAsia="pl-PL"/>
              </w:rPr>
              <w:t>numer telefonu: ……………………………………………..</w:t>
            </w:r>
          </w:p>
        </w:tc>
      </w:tr>
      <w:tr w:rsidR="0047055C" w:rsidRPr="0047055C" w:rsidTr="006B72F0">
        <w:tc>
          <w:tcPr>
            <w:tcW w:w="336" w:type="dxa"/>
          </w:tcPr>
          <w:p w:rsidR="0047055C" w:rsidRPr="0047055C" w:rsidRDefault="0047055C" w:rsidP="0047055C">
            <w:pPr>
              <w:widowControl/>
              <w:suppressAutoHyphens w:val="0"/>
              <w:spacing w:after="40"/>
              <w:ind w:right="57"/>
              <w:jc w:val="right"/>
              <w:rPr>
                <w:rFonts w:ascii="Times New Roman" w:hAnsi="Times New Roman"/>
                <w:sz w:val="24"/>
                <w:szCs w:val="24"/>
                <w:lang w:eastAsia="pl-PL"/>
              </w:rPr>
            </w:pPr>
          </w:p>
        </w:tc>
        <w:tc>
          <w:tcPr>
            <w:tcW w:w="9035" w:type="dxa"/>
            <w:gridSpan w:val="8"/>
            <w:hideMark/>
          </w:tcPr>
          <w:p w:rsidR="0047055C" w:rsidRPr="0047055C" w:rsidRDefault="0047055C" w:rsidP="000336EC">
            <w:pPr>
              <w:widowControl/>
              <w:numPr>
                <w:ilvl w:val="0"/>
                <w:numId w:val="64"/>
              </w:numPr>
              <w:suppressAutoHyphens w:val="0"/>
              <w:contextualSpacing/>
              <w:jc w:val="both"/>
              <w:rPr>
                <w:rFonts w:ascii="Times New Roman" w:hAnsi="Times New Roman"/>
                <w:sz w:val="24"/>
                <w:szCs w:val="24"/>
                <w:lang w:eastAsia="pl-PL"/>
              </w:rPr>
            </w:pPr>
            <w:r w:rsidRPr="0047055C">
              <w:rPr>
                <w:rFonts w:ascii="Times New Roman" w:hAnsi="Times New Roman"/>
                <w:sz w:val="24"/>
                <w:szCs w:val="24"/>
                <w:lang w:eastAsia="pl-PL"/>
              </w:rPr>
              <w:t>Stosunek pokrewieństwa z osobą, co do której istnieje podejrzenie, że jest dotknięta przemocą w rodzinie:</w:t>
            </w:r>
          </w:p>
          <w:p w:rsidR="0047055C" w:rsidRPr="0047055C" w:rsidRDefault="0047055C" w:rsidP="0047055C">
            <w:pPr>
              <w:widowControl/>
              <w:suppressAutoHyphens w:val="0"/>
              <w:ind w:left="720"/>
              <w:contextualSpacing/>
              <w:jc w:val="both"/>
              <w:rPr>
                <w:rFonts w:ascii="Times New Roman" w:hAnsi="Times New Roman"/>
                <w:sz w:val="24"/>
                <w:szCs w:val="24"/>
                <w:lang w:eastAsia="pl-PL"/>
              </w:rPr>
            </w:pPr>
            <w:r w:rsidRPr="0047055C">
              <w:rPr>
                <w:rFonts w:ascii="Times New Roman" w:hAnsi="Times New Roman"/>
                <w:sz w:val="24"/>
                <w:szCs w:val="24"/>
                <w:lang w:eastAsia="pl-PL"/>
              </w:rPr>
              <w:t>…………………………………………………………………………………………</w:t>
            </w:r>
          </w:p>
        </w:tc>
      </w:tr>
      <w:tr w:rsidR="0047055C" w:rsidRPr="0047055C" w:rsidTr="006B72F0">
        <w:tc>
          <w:tcPr>
            <w:tcW w:w="336" w:type="dxa"/>
            <w:tcBorders>
              <w:top w:val="nil"/>
              <w:left w:val="nil"/>
              <w:bottom w:val="single" w:sz="4" w:space="0" w:color="auto"/>
              <w:right w:val="nil"/>
            </w:tcBorders>
          </w:tcPr>
          <w:p w:rsidR="0047055C" w:rsidRPr="0047055C" w:rsidRDefault="0047055C" w:rsidP="0047055C">
            <w:pPr>
              <w:widowControl/>
              <w:suppressAutoHyphens w:val="0"/>
              <w:spacing w:after="40"/>
              <w:ind w:right="57"/>
              <w:jc w:val="right"/>
              <w:rPr>
                <w:rFonts w:ascii="Times New Roman" w:hAnsi="Times New Roman"/>
                <w:sz w:val="24"/>
                <w:szCs w:val="24"/>
                <w:lang w:eastAsia="pl-PL"/>
              </w:rPr>
            </w:pPr>
          </w:p>
        </w:tc>
        <w:tc>
          <w:tcPr>
            <w:tcW w:w="1120" w:type="dxa"/>
            <w:tcBorders>
              <w:top w:val="nil"/>
              <w:left w:val="nil"/>
              <w:bottom w:val="single" w:sz="4" w:space="0" w:color="auto"/>
              <w:right w:val="nil"/>
            </w:tcBorders>
          </w:tcPr>
          <w:p w:rsidR="0047055C" w:rsidRPr="0047055C" w:rsidRDefault="0047055C" w:rsidP="0047055C">
            <w:pPr>
              <w:widowControl/>
              <w:suppressAutoHyphens w:val="0"/>
              <w:spacing w:after="40"/>
              <w:jc w:val="both"/>
              <w:rPr>
                <w:rFonts w:ascii="Times New Roman" w:hAnsi="Times New Roman"/>
                <w:sz w:val="24"/>
                <w:szCs w:val="24"/>
                <w:lang w:eastAsia="pl-PL"/>
              </w:rPr>
            </w:pPr>
          </w:p>
        </w:tc>
        <w:tc>
          <w:tcPr>
            <w:tcW w:w="7915" w:type="dxa"/>
            <w:gridSpan w:val="7"/>
          </w:tcPr>
          <w:p w:rsidR="0047055C" w:rsidRPr="0047055C" w:rsidRDefault="0047055C" w:rsidP="0047055C">
            <w:pPr>
              <w:widowControl/>
              <w:suppressAutoHyphens w:val="0"/>
              <w:spacing w:after="40"/>
              <w:jc w:val="both"/>
              <w:rPr>
                <w:rFonts w:ascii="Times New Roman" w:hAnsi="Times New Roman"/>
                <w:sz w:val="24"/>
                <w:szCs w:val="24"/>
                <w:lang w:eastAsia="pl-PL"/>
              </w:rPr>
            </w:pPr>
          </w:p>
        </w:tc>
      </w:tr>
      <w:tr w:rsidR="0047055C" w:rsidRPr="0047055C" w:rsidTr="006B72F0">
        <w:tc>
          <w:tcPr>
            <w:tcW w:w="9371" w:type="dxa"/>
            <w:gridSpan w:val="9"/>
            <w:hideMark/>
          </w:tcPr>
          <w:p w:rsidR="0047055C" w:rsidRPr="0047055C" w:rsidRDefault="0047055C" w:rsidP="0047055C">
            <w:pPr>
              <w:widowControl/>
              <w:suppressAutoHyphens w:val="0"/>
              <w:spacing w:before="40"/>
              <w:jc w:val="both"/>
              <w:rPr>
                <w:rFonts w:ascii="Times New Roman" w:hAnsi="Times New Roman"/>
                <w:sz w:val="24"/>
                <w:szCs w:val="24"/>
                <w:lang w:eastAsia="pl-PL"/>
              </w:rPr>
            </w:pPr>
            <w:r w:rsidRPr="0047055C">
              <w:rPr>
                <w:rFonts w:ascii="Times New Roman" w:hAnsi="Times New Roman"/>
                <w:sz w:val="24"/>
                <w:szCs w:val="24"/>
                <w:vertAlign w:val="superscript"/>
                <w:lang w:eastAsia="pl-PL"/>
              </w:rPr>
              <w:t>1)</w:t>
            </w:r>
            <w:r w:rsidRPr="0047055C">
              <w:rPr>
                <w:rFonts w:ascii="Times New Roman" w:hAnsi="Times New Roman"/>
                <w:sz w:val="24"/>
                <w:szCs w:val="24"/>
                <w:lang w:eastAsia="pl-PL"/>
              </w:rPr>
              <w:tab/>
              <w:t>Części I-XV, XVII i XIX-XXI wypełniają przedstawiciele wszystkich pomiotów wymienionych w art. 9d ust. 2 ustawy z dnia 29 lipca 2005 r. o przeciwdziałaniu przemocy w rodzinie.</w:t>
            </w:r>
          </w:p>
          <w:p w:rsidR="0047055C" w:rsidRPr="0047055C" w:rsidRDefault="0047055C" w:rsidP="0047055C">
            <w:pPr>
              <w:widowControl/>
              <w:suppressAutoHyphens w:val="0"/>
              <w:rPr>
                <w:rFonts w:ascii="Times New Roman" w:hAnsi="Times New Roman"/>
                <w:sz w:val="24"/>
                <w:szCs w:val="24"/>
                <w:lang w:eastAsia="pl-PL"/>
              </w:rPr>
            </w:pPr>
            <w:r w:rsidRPr="0047055C">
              <w:rPr>
                <w:rFonts w:ascii="Times New Roman" w:hAnsi="Times New Roman"/>
                <w:sz w:val="24"/>
                <w:szCs w:val="24"/>
                <w:lang w:eastAsia="pl-PL"/>
              </w:rPr>
              <w:t>Część XVI dodatkowo wypełnia przedstawiciel Policji.</w:t>
            </w:r>
          </w:p>
          <w:p w:rsidR="0047055C" w:rsidRPr="0047055C" w:rsidRDefault="0047055C" w:rsidP="0047055C">
            <w:pPr>
              <w:widowControl/>
              <w:suppressAutoHyphens w:val="0"/>
              <w:spacing w:after="40"/>
              <w:jc w:val="both"/>
              <w:rPr>
                <w:rFonts w:ascii="Times New Roman" w:hAnsi="Times New Roman"/>
                <w:sz w:val="24"/>
                <w:szCs w:val="24"/>
                <w:lang w:eastAsia="pl-PL"/>
              </w:rPr>
            </w:pPr>
            <w:r w:rsidRPr="0047055C">
              <w:rPr>
                <w:rFonts w:ascii="Times New Roman" w:hAnsi="Times New Roman"/>
                <w:sz w:val="24"/>
                <w:szCs w:val="24"/>
                <w:lang w:eastAsia="pl-PL"/>
              </w:rPr>
              <w:t>Część XVIII dodatkowo wypełnia przedstawiciel ochrony zdrowia.</w:t>
            </w:r>
          </w:p>
          <w:p w:rsidR="0047055C" w:rsidRPr="0047055C" w:rsidRDefault="0047055C" w:rsidP="0047055C">
            <w:pPr>
              <w:widowControl/>
              <w:suppressAutoHyphens w:val="0"/>
              <w:spacing w:after="40"/>
              <w:jc w:val="both"/>
              <w:rPr>
                <w:rFonts w:ascii="Times New Roman" w:hAnsi="Times New Roman"/>
                <w:sz w:val="24"/>
                <w:szCs w:val="24"/>
                <w:lang w:eastAsia="pl-PL"/>
              </w:rPr>
            </w:pPr>
          </w:p>
        </w:tc>
      </w:tr>
    </w:tbl>
    <w:p w:rsidR="0047055C" w:rsidRPr="0047055C" w:rsidRDefault="0047055C" w:rsidP="0047055C">
      <w:pPr>
        <w:widowControl/>
        <w:suppressAutoHyphens w:val="0"/>
        <w:rPr>
          <w:rFonts w:ascii="Times New Roman" w:hAnsi="Times New Roman"/>
          <w:sz w:val="2"/>
          <w:szCs w:val="2"/>
          <w:lang w:eastAsia="pl-PL"/>
        </w:rPr>
      </w:pPr>
      <w:r w:rsidRPr="0047055C">
        <w:rPr>
          <w:rFonts w:ascii="Times New Roman" w:hAnsi="Times New Roman"/>
          <w:sz w:val="24"/>
          <w:szCs w:val="24"/>
          <w:lang w:eastAsia="pl-PL"/>
        </w:rPr>
        <w:br w:type="page"/>
      </w:r>
    </w:p>
    <w:tbl>
      <w:tblPr>
        <w:tblStyle w:val="Tabela-Siatka"/>
        <w:tblW w:w="925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31"/>
        <w:gridCol w:w="3627"/>
        <w:gridCol w:w="879"/>
        <w:gridCol w:w="883"/>
        <w:gridCol w:w="885"/>
        <w:gridCol w:w="892"/>
        <w:gridCol w:w="873"/>
        <w:gridCol w:w="885"/>
      </w:tblGrid>
      <w:tr w:rsidR="0047055C" w:rsidRPr="0047055C" w:rsidTr="006B72F0">
        <w:tc>
          <w:tcPr>
            <w:tcW w:w="332" w:type="dxa"/>
            <w:tcBorders>
              <w:top w:val="nil"/>
              <w:left w:val="nil"/>
              <w:bottom w:val="single" w:sz="6" w:space="0" w:color="auto"/>
              <w:right w:val="nil"/>
            </w:tcBorders>
            <w:hideMark/>
          </w:tcPr>
          <w:p w:rsidR="0047055C" w:rsidRPr="0047055C" w:rsidRDefault="0047055C" w:rsidP="0047055C">
            <w:pPr>
              <w:widowControl/>
              <w:suppressAutoHyphens w:val="0"/>
              <w:spacing w:after="40"/>
              <w:ind w:right="57"/>
              <w:jc w:val="right"/>
              <w:rPr>
                <w:rFonts w:ascii="Times New Roman" w:hAnsi="Times New Roman"/>
                <w:sz w:val="24"/>
                <w:szCs w:val="24"/>
                <w:lang w:eastAsia="pl-PL"/>
              </w:rPr>
            </w:pPr>
            <w:r w:rsidRPr="0047055C">
              <w:rPr>
                <w:rFonts w:ascii="Times New Roman" w:hAnsi="Times New Roman"/>
                <w:sz w:val="24"/>
                <w:szCs w:val="24"/>
                <w:lang w:eastAsia="pl-PL"/>
              </w:rPr>
              <w:lastRenderedPageBreak/>
              <w:t>IV.</w:t>
            </w:r>
          </w:p>
        </w:tc>
        <w:tc>
          <w:tcPr>
            <w:tcW w:w="8925" w:type="dxa"/>
            <w:gridSpan w:val="7"/>
            <w:tcBorders>
              <w:top w:val="nil"/>
              <w:left w:val="nil"/>
              <w:bottom w:val="single" w:sz="6" w:space="0" w:color="auto"/>
              <w:right w:val="nil"/>
            </w:tcBorders>
            <w:hideMark/>
          </w:tcPr>
          <w:p w:rsidR="0047055C" w:rsidRPr="0047055C" w:rsidRDefault="0047055C" w:rsidP="0047055C">
            <w:pPr>
              <w:widowControl/>
              <w:suppressAutoHyphens w:val="0"/>
              <w:spacing w:after="120"/>
              <w:jc w:val="both"/>
              <w:rPr>
                <w:rFonts w:ascii="Times New Roman" w:hAnsi="Times New Roman"/>
                <w:sz w:val="24"/>
                <w:szCs w:val="24"/>
                <w:lang w:eastAsia="pl-PL"/>
              </w:rPr>
            </w:pPr>
            <w:r w:rsidRPr="0047055C">
              <w:rPr>
                <w:rFonts w:ascii="Times New Roman" w:hAnsi="Times New Roman"/>
                <w:spacing w:val="-4"/>
                <w:sz w:val="24"/>
                <w:szCs w:val="24"/>
                <w:lang w:eastAsia="pl-PL"/>
              </w:rPr>
              <w:t>CZY OSOBA, WOBEC KTÓREJ ISTNIEJE PO</w:t>
            </w:r>
            <w:r w:rsidR="00FA0D3C">
              <w:rPr>
                <w:rFonts w:ascii="Times New Roman" w:hAnsi="Times New Roman"/>
                <w:spacing w:val="-4"/>
                <w:sz w:val="24"/>
                <w:szCs w:val="24"/>
                <w:lang w:eastAsia="pl-PL"/>
              </w:rPr>
              <w:t xml:space="preserve">DEJRZENIE, ŻE STOSUJE PRZEMOC </w:t>
            </w:r>
            <w:r w:rsidR="00CD1230">
              <w:rPr>
                <w:rFonts w:ascii="Times New Roman" w:hAnsi="Times New Roman"/>
                <w:spacing w:val="-4"/>
                <w:sz w:val="24"/>
                <w:szCs w:val="24"/>
                <w:lang w:eastAsia="pl-PL"/>
              </w:rPr>
              <w:t>W RODZINIE, ZACHOWY</w:t>
            </w:r>
            <w:r w:rsidRPr="0047055C">
              <w:rPr>
                <w:rFonts w:ascii="Times New Roman" w:hAnsi="Times New Roman"/>
                <w:sz w:val="24"/>
                <w:szCs w:val="24"/>
                <w:lang w:eastAsia="pl-PL"/>
              </w:rPr>
              <w:t>WAŁA SIĘ W NASTĘPUJĄCY SPOSÓB:</w:t>
            </w:r>
          </w:p>
        </w:tc>
      </w:tr>
      <w:tr w:rsidR="0047055C" w:rsidRPr="0047055C" w:rsidTr="006B72F0">
        <w:trPr>
          <w:trHeight w:hRule="exact" w:val="454"/>
        </w:trPr>
        <w:tc>
          <w:tcPr>
            <w:tcW w:w="3960" w:type="dxa"/>
            <w:gridSpan w:val="2"/>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jc w:val="center"/>
              <w:rPr>
                <w:rFonts w:ascii="Times New Roman" w:hAnsi="Times New Roman"/>
                <w:b/>
                <w:sz w:val="24"/>
                <w:szCs w:val="24"/>
                <w:lang w:eastAsia="pl-PL"/>
              </w:rPr>
            </w:pPr>
            <w:r w:rsidRPr="0047055C">
              <w:rPr>
                <w:rFonts w:ascii="Times New Roman" w:hAnsi="Times New Roman"/>
                <w:b/>
                <w:sz w:val="24"/>
                <w:szCs w:val="24"/>
                <w:lang w:eastAsia="pl-PL"/>
              </w:rPr>
              <w:t>Formy przemocy w rodzinie</w:t>
            </w:r>
          </w:p>
        </w:tc>
        <w:tc>
          <w:tcPr>
            <w:tcW w:w="2647" w:type="dxa"/>
            <w:gridSpan w:val="3"/>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jc w:val="center"/>
              <w:rPr>
                <w:rFonts w:ascii="Times New Roman" w:hAnsi="Times New Roman"/>
                <w:b/>
                <w:sz w:val="24"/>
                <w:szCs w:val="24"/>
                <w:lang w:eastAsia="pl-PL"/>
              </w:rPr>
            </w:pPr>
            <w:r w:rsidRPr="0047055C">
              <w:rPr>
                <w:rFonts w:ascii="Times New Roman" w:hAnsi="Times New Roman"/>
                <w:b/>
                <w:sz w:val="24"/>
                <w:szCs w:val="24"/>
                <w:lang w:eastAsia="pl-PL"/>
              </w:rPr>
              <w:t>Wobec dorosłych</w:t>
            </w:r>
          </w:p>
        </w:tc>
        <w:tc>
          <w:tcPr>
            <w:tcW w:w="2650" w:type="dxa"/>
            <w:gridSpan w:val="3"/>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jc w:val="center"/>
              <w:rPr>
                <w:rFonts w:ascii="Times New Roman" w:hAnsi="Times New Roman"/>
                <w:b/>
                <w:sz w:val="24"/>
                <w:szCs w:val="24"/>
                <w:lang w:eastAsia="pl-PL"/>
              </w:rPr>
            </w:pPr>
            <w:r w:rsidRPr="0047055C">
              <w:rPr>
                <w:rFonts w:ascii="Times New Roman" w:hAnsi="Times New Roman"/>
                <w:b/>
                <w:sz w:val="24"/>
                <w:szCs w:val="24"/>
                <w:lang w:eastAsia="pl-PL"/>
              </w:rPr>
              <w:t>Wobec dzieci</w:t>
            </w:r>
          </w:p>
        </w:tc>
      </w:tr>
      <w:tr w:rsidR="0047055C" w:rsidRPr="0047055C" w:rsidTr="00CD1230">
        <w:trPr>
          <w:trHeight w:hRule="exact" w:val="598"/>
        </w:trPr>
        <w:tc>
          <w:tcPr>
            <w:tcW w:w="3960" w:type="dxa"/>
            <w:gridSpan w:val="2"/>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jc w:val="both"/>
              <w:rPr>
                <w:rFonts w:ascii="Times New Roman" w:hAnsi="Times New Roman"/>
                <w:b/>
                <w:sz w:val="24"/>
                <w:szCs w:val="24"/>
                <w:lang w:eastAsia="pl-PL"/>
              </w:rPr>
            </w:pPr>
            <w:r w:rsidRPr="0047055C">
              <w:rPr>
                <w:rFonts w:ascii="Times New Roman" w:hAnsi="Times New Roman"/>
                <w:b/>
                <w:sz w:val="24"/>
                <w:szCs w:val="24"/>
                <w:lang w:eastAsia="pl-PL"/>
              </w:rPr>
              <w:t>Stosowała przemoc fizyczną, w tym:</w:t>
            </w:r>
          </w:p>
        </w:tc>
        <w:tc>
          <w:tcPr>
            <w:tcW w:w="879" w:type="dxa"/>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jc w:val="center"/>
              <w:rPr>
                <w:rFonts w:ascii="Times New Roman" w:hAnsi="Times New Roman"/>
                <w:b/>
                <w:sz w:val="24"/>
                <w:szCs w:val="24"/>
                <w:lang w:eastAsia="pl-PL"/>
              </w:rPr>
            </w:pPr>
            <w:r w:rsidRPr="0047055C">
              <w:rPr>
                <w:rFonts w:ascii="Times New Roman" w:hAnsi="Times New Roman"/>
                <w:b/>
                <w:sz w:val="24"/>
                <w:szCs w:val="24"/>
                <w:lang w:eastAsia="pl-PL"/>
              </w:rPr>
              <w:t>TAK</w:t>
            </w:r>
          </w:p>
        </w:tc>
        <w:tc>
          <w:tcPr>
            <w:tcW w:w="883" w:type="dxa"/>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jc w:val="center"/>
              <w:rPr>
                <w:rFonts w:ascii="Times New Roman" w:hAnsi="Times New Roman"/>
                <w:b/>
                <w:sz w:val="24"/>
                <w:szCs w:val="24"/>
                <w:lang w:eastAsia="pl-PL"/>
              </w:rPr>
            </w:pPr>
            <w:r w:rsidRPr="0047055C">
              <w:rPr>
                <w:rFonts w:ascii="Times New Roman" w:hAnsi="Times New Roman"/>
                <w:b/>
                <w:sz w:val="24"/>
                <w:szCs w:val="24"/>
                <w:lang w:eastAsia="pl-PL"/>
              </w:rPr>
              <w:t>NIE</w:t>
            </w:r>
          </w:p>
        </w:tc>
        <w:tc>
          <w:tcPr>
            <w:tcW w:w="885" w:type="dxa"/>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jc w:val="center"/>
              <w:rPr>
                <w:rFonts w:ascii="Times New Roman" w:hAnsi="Times New Roman"/>
                <w:b/>
                <w:sz w:val="24"/>
                <w:szCs w:val="24"/>
                <w:lang w:eastAsia="pl-PL"/>
              </w:rPr>
            </w:pPr>
            <w:r w:rsidRPr="0047055C">
              <w:rPr>
                <w:rFonts w:ascii="Times New Roman" w:hAnsi="Times New Roman"/>
                <w:b/>
                <w:sz w:val="24"/>
                <w:szCs w:val="24"/>
                <w:lang w:eastAsia="pl-PL"/>
              </w:rPr>
              <w:t>wobec</w:t>
            </w:r>
            <w:r w:rsidRPr="0047055C">
              <w:rPr>
                <w:rFonts w:ascii="Times New Roman" w:hAnsi="Times New Roman"/>
                <w:b/>
                <w:sz w:val="24"/>
                <w:szCs w:val="24"/>
                <w:lang w:eastAsia="pl-PL"/>
              </w:rPr>
              <w:br/>
              <w:t>kogo*</w:t>
            </w:r>
          </w:p>
        </w:tc>
        <w:tc>
          <w:tcPr>
            <w:tcW w:w="892" w:type="dxa"/>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jc w:val="center"/>
              <w:rPr>
                <w:rFonts w:ascii="Times New Roman" w:hAnsi="Times New Roman"/>
                <w:b/>
                <w:sz w:val="24"/>
                <w:szCs w:val="24"/>
                <w:lang w:eastAsia="pl-PL"/>
              </w:rPr>
            </w:pPr>
            <w:r w:rsidRPr="0047055C">
              <w:rPr>
                <w:rFonts w:ascii="Times New Roman" w:hAnsi="Times New Roman"/>
                <w:b/>
                <w:sz w:val="24"/>
                <w:szCs w:val="24"/>
                <w:lang w:eastAsia="pl-PL"/>
              </w:rPr>
              <w:t>TAK</w:t>
            </w:r>
          </w:p>
        </w:tc>
        <w:tc>
          <w:tcPr>
            <w:tcW w:w="873" w:type="dxa"/>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jc w:val="center"/>
              <w:rPr>
                <w:rFonts w:ascii="Times New Roman" w:hAnsi="Times New Roman"/>
                <w:b/>
                <w:sz w:val="24"/>
                <w:szCs w:val="24"/>
                <w:lang w:eastAsia="pl-PL"/>
              </w:rPr>
            </w:pPr>
            <w:r w:rsidRPr="0047055C">
              <w:rPr>
                <w:rFonts w:ascii="Times New Roman" w:hAnsi="Times New Roman"/>
                <w:b/>
                <w:sz w:val="24"/>
                <w:szCs w:val="24"/>
                <w:lang w:eastAsia="pl-PL"/>
              </w:rPr>
              <w:t>NIE</w:t>
            </w:r>
          </w:p>
        </w:tc>
        <w:tc>
          <w:tcPr>
            <w:tcW w:w="885" w:type="dxa"/>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jc w:val="center"/>
              <w:rPr>
                <w:rFonts w:ascii="Times New Roman" w:hAnsi="Times New Roman"/>
                <w:b/>
                <w:sz w:val="24"/>
                <w:szCs w:val="24"/>
                <w:lang w:eastAsia="pl-PL"/>
              </w:rPr>
            </w:pPr>
            <w:r w:rsidRPr="0047055C">
              <w:rPr>
                <w:rFonts w:ascii="Times New Roman" w:hAnsi="Times New Roman"/>
                <w:b/>
                <w:sz w:val="24"/>
                <w:szCs w:val="24"/>
                <w:lang w:eastAsia="pl-PL"/>
              </w:rPr>
              <w:t>wobec</w:t>
            </w:r>
            <w:r w:rsidRPr="0047055C">
              <w:rPr>
                <w:rFonts w:ascii="Times New Roman" w:hAnsi="Times New Roman"/>
                <w:b/>
                <w:sz w:val="24"/>
                <w:szCs w:val="24"/>
                <w:lang w:eastAsia="pl-PL"/>
              </w:rPr>
              <w:br/>
              <w:t>kogo*</w:t>
            </w:r>
          </w:p>
        </w:tc>
      </w:tr>
      <w:tr w:rsidR="0047055C" w:rsidRPr="0047055C" w:rsidTr="006B72F0">
        <w:trPr>
          <w:trHeight w:hRule="exact" w:val="284"/>
        </w:trPr>
        <w:tc>
          <w:tcPr>
            <w:tcW w:w="3960" w:type="dxa"/>
            <w:gridSpan w:val="2"/>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rPr>
                <w:rFonts w:ascii="Times New Roman" w:hAnsi="Times New Roman"/>
                <w:sz w:val="24"/>
                <w:szCs w:val="24"/>
                <w:lang w:eastAsia="pl-PL"/>
              </w:rPr>
            </w:pPr>
            <w:r w:rsidRPr="0047055C">
              <w:rPr>
                <w:rFonts w:ascii="Times New Roman" w:hAnsi="Times New Roman"/>
                <w:sz w:val="24"/>
                <w:szCs w:val="24"/>
                <w:lang w:eastAsia="pl-PL"/>
              </w:rPr>
              <w:t>popychanie</w:t>
            </w:r>
          </w:p>
        </w:tc>
        <w:tc>
          <w:tcPr>
            <w:tcW w:w="879" w:type="dxa"/>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jc w:val="center"/>
              <w:rPr>
                <w:rFonts w:ascii="Times New Roman" w:hAnsi="Times New Roman"/>
                <w:sz w:val="24"/>
                <w:szCs w:val="24"/>
                <w:lang w:eastAsia="pl-PL"/>
              </w:rPr>
            </w:pPr>
          </w:p>
        </w:tc>
        <w:tc>
          <w:tcPr>
            <w:tcW w:w="883" w:type="dxa"/>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jc w:val="center"/>
              <w:rPr>
                <w:rFonts w:ascii="Times New Roman" w:hAnsi="Times New Roman"/>
                <w:sz w:val="24"/>
                <w:szCs w:val="24"/>
                <w:lang w:eastAsia="pl-PL"/>
              </w:rPr>
            </w:pPr>
          </w:p>
        </w:tc>
        <w:tc>
          <w:tcPr>
            <w:tcW w:w="885" w:type="dxa"/>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jc w:val="center"/>
              <w:rPr>
                <w:rFonts w:ascii="Times New Roman" w:hAnsi="Times New Roman"/>
                <w:sz w:val="24"/>
                <w:szCs w:val="24"/>
                <w:lang w:eastAsia="pl-PL"/>
              </w:rPr>
            </w:pPr>
          </w:p>
        </w:tc>
        <w:tc>
          <w:tcPr>
            <w:tcW w:w="892" w:type="dxa"/>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jc w:val="center"/>
              <w:rPr>
                <w:rFonts w:ascii="Times New Roman" w:hAnsi="Times New Roman"/>
                <w:sz w:val="24"/>
                <w:szCs w:val="24"/>
                <w:lang w:eastAsia="pl-PL"/>
              </w:rPr>
            </w:pPr>
          </w:p>
        </w:tc>
        <w:tc>
          <w:tcPr>
            <w:tcW w:w="873" w:type="dxa"/>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jc w:val="center"/>
              <w:rPr>
                <w:rFonts w:ascii="Times New Roman" w:hAnsi="Times New Roman"/>
                <w:sz w:val="24"/>
                <w:szCs w:val="24"/>
                <w:lang w:eastAsia="pl-PL"/>
              </w:rPr>
            </w:pPr>
          </w:p>
        </w:tc>
        <w:tc>
          <w:tcPr>
            <w:tcW w:w="885" w:type="dxa"/>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jc w:val="center"/>
              <w:rPr>
                <w:rFonts w:ascii="Times New Roman" w:hAnsi="Times New Roman"/>
                <w:sz w:val="24"/>
                <w:szCs w:val="24"/>
                <w:lang w:eastAsia="pl-PL"/>
              </w:rPr>
            </w:pPr>
          </w:p>
        </w:tc>
      </w:tr>
      <w:tr w:rsidR="0047055C" w:rsidRPr="0047055C" w:rsidTr="006B72F0">
        <w:trPr>
          <w:trHeight w:hRule="exact" w:val="284"/>
        </w:trPr>
        <w:tc>
          <w:tcPr>
            <w:tcW w:w="3960" w:type="dxa"/>
            <w:gridSpan w:val="2"/>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rPr>
                <w:rFonts w:ascii="Times New Roman" w:hAnsi="Times New Roman"/>
                <w:sz w:val="24"/>
                <w:szCs w:val="24"/>
                <w:lang w:eastAsia="pl-PL"/>
              </w:rPr>
            </w:pPr>
            <w:r w:rsidRPr="0047055C">
              <w:rPr>
                <w:rFonts w:ascii="Times New Roman" w:hAnsi="Times New Roman"/>
                <w:sz w:val="24"/>
                <w:szCs w:val="24"/>
                <w:lang w:eastAsia="pl-PL"/>
              </w:rPr>
              <w:t>uderzanie</w:t>
            </w:r>
          </w:p>
        </w:tc>
        <w:tc>
          <w:tcPr>
            <w:tcW w:w="879" w:type="dxa"/>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jc w:val="center"/>
              <w:rPr>
                <w:rFonts w:ascii="Times New Roman" w:hAnsi="Times New Roman"/>
                <w:sz w:val="24"/>
                <w:szCs w:val="24"/>
                <w:lang w:eastAsia="pl-PL"/>
              </w:rPr>
            </w:pPr>
          </w:p>
        </w:tc>
        <w:tc>
          <w:tcPr>
            <w:tcW w:w="883" w:type="dxa"/>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jc w:val="center"/>
              <w:rPr>
                <w:rFonts w:ascii="Times New Roman" w:hAnsi="Times New Roman"/>
                <w:sz w:val="24"/>
                <w:szCs w:val="24"/>
                <w:lang w:eastAsia="pl-PL"/>
              </w:rPr>
            </w:pPr>
          </w:p>
        </w:tc>
        <w:tc>
          <w:tcPr>
            <w:tcW w:w="885" w:type="dxa"/>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jc w:val="center"/>
              <w:rPr>
                <w:rFonts w:ascii="Times New Roman" w:hAnsi="Times New Roman"/>
                <w:sz w:val="24"/>
                <w:szCs w:val="24"/>
                <w:lang w:eastAsia="pl-PL"/>
              </w:rPr>
            </w:pPr>
          </w:p>
        </w:tc>
        <w:tc>
          <w:tcPr>
            <w:tcW w:w="892" w:type="dxa"/>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jc w:val="center"/>
              <w:rPr>
                <w:rFonts w:ascii="Times New Roman" w:hAnsi="Times New Roman"/>
                <w:sz w:val="24"/>
                <w:szCs w:val="24"/>
                <w:lang w:eastAsia="pl-PL"/>
              </w:rPr>
            </w:pPr>
          </w:p>
        </w:tc>
        <w:tc>
          <w:tcPr>
            <w:tcW w:w="873" w:type="dxa"/>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jc w:val="center"/>
              <w:rPr>
                <w:rFonts w:ascii="Times New Roman" w:hAnsi="Times New Roman"/>
                <w:sz w:val="24"/>
                <w:szCs w:val="24"/>
                <w:lang w:eastAsia="pl-PL"/>
              </w:rPr>
            </w:pPr>
          </w:p>
        </w:tc>
        <w:tc>
          <w:tcPr>
            <w:tcW w:w="885" w:type="dxa"/>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jc w:val="center"/>
              <w:rPr>
                <w:rFonts w:ascii="Times New Roman" w:hAnsi="Times New Roman"/>
                <w:sz w:val="24"/>
                <w:szCs w:val="24"/>
                <w:lang w:eastAsia="pl-PL"/>
              </w:rPr>
            </w:pPr>
          </w:p>
        </w:tc>
      </w:tr>
      <w:tr w:rsidR="0047055C" w:rsidRPr="0047055C" w:rsidTr="006B72F0">
        <w:trPr>
          <w:trHeight w:hRule="exact" w:val="284"/>
        </w:trPr>
        <w:tc>
          <w:tcPr>
            <w:tcW w:w="3960" w:type="dxa"/>
            <w:gridSpan w:val="2"/>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rPr>
                <w:rFonts w:ascii="Times New Roman" w:hAnsi="Times New Roman"/>
                <w:sz w:val="24"/>
                <w:szCs w:val="24"/>
                <w:lang w:eastAsia="pl-PL"/>
              </w:rPr>
            </w:pPr>
            <w:r w:rsidRPr="0047055C">
              <w:rPr>
                <w:rFonts w:ascii="Times New Roman" w:hAnsi="Times New Roman"/>
                <w:sz w:val="24"/>
                <w:szCs w:val="24"/>
                <w:lang w:eastAsia="pl-PL"/>
              </w:rPr>
              <w:t>wykręcanie rąk</w:t>
            </w:r>
          </w:p>
        </w:tc>
        <w:tc>
          <w:tcPr>
            <w:tcW w:w="879" w:type="dxa"/>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jc w:val="center"/>
              <w:rPr>
                <w:rFonts w:ascii="Times New Roman" w:hAnsi="Times New Roman"/>
                <w:sz w:val="24"/>
                <w:szCs w:val="24"/>
                <w:lang w:eastAsia="pl-PL"/>
              </w:rPr>
            </w:pPr>
          </w:p>
        </w:tc>
        <w:tc>
          <w:tcPr>
            <w:tcW w:w="883" w:type="dxa"/>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jc w:val="center"/>
              <w:rPr>
                <w:rFonts w:ascii="Times New Roman" w:hAnsi="Times New Roman"/>
                <w:sz w:val="24"/>
                <w:szCs w:val="24"/>
                <w:lang w:eastAsia="pl-PL"/>
              </w:rPr>
            </w:pPr>
          </w:p>
        </w:tc>
        <w:tc>
          <w:tcPr>
            <w:tcW w:w="885" w:type="dxa"/>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jc w:val="center"/>
              <w:rPr>
                <w:rFonts w:ascii="Times New Roman" w:hAnsi="Times New Roman"/>
                <w:sz w:val="24"/>
                <w:szCs w:val="24"/>
                <w:lang w:eastAsia="pl-PL"/>
              </w:rPr>
            </w:pPr>
          </w:p>
        </w:tc>
        <w:tc>
          <w:tcPr>
            <w:tcW w:w="892" w:type="dxa"/>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jc w:val="center"/>
              <w:rPr>
                <w:rFonts w:ascii="Times New Roman" w:hAnsi="Times New Roman"/>
                <w:sz w:val="24"/>
                <w:szCs w:val="24"/>
                <w:lang w:eastAsia="pl-PL"/>
              </w:rPr>
            </w:pPr>
          </w:p>
        </w:tc>
        <w:tc>
          <w:tcPr>
            <w:tcW w:w="873" w:type="dxa"/>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jc w:val="center"/>
              <w:rPr>
                <w:rFonts w:ascii="Times New Roman" w:hAnsi="Times New Roman"/>
                <w:sz w:val="24"/>
                <w:szCs w:val="24"/>
                <w:lang w:eastAsia="pl-PL"/>
              </w:rPr>
            </w:pPr>
          </w:p>
        </w:tc>
        <w:tc>
          <w:tcPr>
            <w:tcW w:w="885" w:type="dxa"/>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jc w:val="center"/>
              <w:rPr>
                <w:rFonts w:ascii="Times New Roman" w:hAnsi="Times New Roman"/>
                <w:sz w:val="24"/>
                <w:szCs w:val="24"/>
                <w:lang w:eastAsia="pl-PL"/>
              </w:rPr>
            </w:pPr>
          </w:p>
        </w:tc>
      </w:tr>
      <w:tr w:rsidR="0047055C" w:rsidRPr="0047055C" w:rsidTr="006B72F0">
        <w:trPr>
          <w:trHeight w:hRule="exact" w:val="284"/>
        </w:trPr>
        <w:tc>
          <w:tcPr>
            <w:tcW w:w="3960" w:type="dxa"/>
            <w:gridSpan w:val="2"/>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rPr>
                <w:rFonts w:ascii="Times New Roman" w:hAnsi="Times New Roman"/>
                <w:sz w:val="24"/>
                <w:szCs w:val="24"/>
                <w:lang w:eastAsia="pl-PL"/>
              </w:rPr>
            </w:pPr>
            <w:r w:rsidRPr="0047055C">
              <w:rPr>
                <w:rFonts w:ascii="Times New Roman" w:hAnsi="Times New Roman"/>
                <w:sz w:val="24"/>
                <w:szCs w:val="24"/>
                <w:lang w:eastAsia="pl-PL"/>
              </w:rPr>
              <w:t>duszenie</w:t>
            </w:r>
          </w:p>
        </w:tc>
        <w:tc>
          <w:tcPr>
            <w:tcW w:w="879" w:type="dxa"/>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jc w:val="center"/>
              <w:rPr>
                <w:rFonts w:ascii="Times New Roman" w:hAnsi="Times New Roman"/>
                <w:sz w:val="24"/>
                <w:szCs w:val="24"/>
                <w:lang w:eastAsia="pl-PL"/>
              </w:rPr>
            </w:pPr>
          </w:p>
        </w:tc>
        <w:tc>
          <w:tcPr>
            <w:tcW w:w="883" w:type="dxa"/>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jc w:val="center"/>
              <w:rPr>
                <w:rFonts w:ascii="Times New Roman" w:hAnsi="Times New Roman"/>
                <w:sz w:val="24"/>
                <w:szCs w:val="24"/>
                <w:lang w:eastAsia="pl-PL"/>
              </w:rPr>
            </w:pPr>
          </w:p>
        </w:tc>
        <w:tc>
          <w:tcPr>
            <w:tcW w:w="885" w:type="dxa"/>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jc w:val="center"/>
              <w:rPr>
                <w:rFonts w:ascii="Times New Roman" w:hAnsi="Times New Roman"/>
                <w:sz w:val="24"/>
                <w:szCs w:val="24"/>
                <w:lang w:eastAsia="pl-PL"/>
              </w:rPr>
            </w:pPr>
          </w:p>
        </w:tc>
        <w:tc>
          <w:tcPr>
            <w:tcW w:w="892" w:type="dxa"/>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jc w:val="center"/>
              <w:rPr>
                <w:rFonts w:ascii="Times New Roman" w:hAnsi="Times New Roman"/>
                <w:sz w:val="24"/>
                <w:szCs w:val="24"/>
                <w:lang w:eastAsia="pl-PL"/>
              </w:rPr>
            </w:pPr>
          </w:p>
        </w:tc>
        <w:tc>
          <w:tcPr>
            <w:tcW w:w="873" w:type="dxa"/>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jc w:val="center"/>
              <w:rPr>
                <w:rFonts w:ascii="Times New Roman" w:hAnsi="Times New Roman"/>
                <w:sz w:val="24"/>
                <w:szCs w:val="24"/>
                <w:lang w:eastAsia="pl-PL"/>
              </w:rPr>
            </w:pPr>
          </w:p>
        </w:tc>
        <w:tc>
          <w:tcPr>
            <w:tcW w:w="885" w:type="dxa"/>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jc w:val="center"/>
              <w:rPr>
                <w:rFonts w:ascii="Times New Roman" w:hAnsi="Times New Roman"/>
                <w:sz w:val="24"/>
                <w:szCs w:val="24"/>
                <w:lang w:eastAsia="pl-PL"/>
              </w:rPr>
            </w:pPr>
          </w:p>
        </w:tc>
      </w:tr>
      <w:tr w:rsidR="0047055C" w:rsidRPr="0047055C" w:rsidTr="006B72F0">
        <w:trPr>
          <w:trHeight w:hRule="exact" w:val="284"/>
        </w:trPr>
        <w:tc>
          <w:tcPr>
            <w:tcW w:w="3960" w:type="dxa"/>
            <w:gridSpan w:val="2"/>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rPr>
                <w:rFonts w:ascii="Times New Roman" w:hAnsi="Times New Roman"/>
                <w:sz w:val="24"/>
                <w:szCs w:val="24"/>
                <w:lang w:eastAsia="pl-PL"/>
              </w:rPr>
            </w:pPr>
            <w:r w:rsidRPr="0047055C">
              <w:rPr>
                <w:rFonts w:ascii="Times New Roman" w:hAnsi="Times New Roman"/>
                <w:sz w:val="24"/>
                <w:szCs w:val="24"/>
                <w:lang w:eastAsia="pl-PL"/>
              </w:rPr>
              <w:t>kopanie</w:t>
            </w:r>
          </w:p>
        </w:tc>
        <w:tc>
          <w:tcPr>
            <w:tcW w:w="879" w:type="dxa"/>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jc w:val="center"/>
              <w:rPr>
                <w:rFonts w:ascii="Times New Roman" w:hAnsi="Times New Roman"/>
                <w:sz w:val="24"/>
                <w:szCs w:val="24"/>
                <w:lang w:eastAsia="pl-PL"/>
              </w:rPr>
            </w:pPr>
          </w:p>
        </w:tc>
        <w:tc>
          <w:tcPr>
            <w:tcW w:w="883" w:type="dxa"/>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jc w:val="center"/>
              <w:rPr>
                <w:rFonts w:ascii="Times New Roman" w:hAnsi="Times New Roman"/>
                <w:sz w:val="24"/>
                <w:szCs w:val="24"/>
                <w:lang w:eastAsia="pl-PL"/>
              </w:rPr>
            </w:pPr>
          </w:p>
        </w:tc>
        <w:tc>
          <w:tcPr>
            <w:tcW w:w="885" w:type="dxa"/>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jc w:val="center"/>
              <w:rPr>
                <w:rFonts w:ascii="Times New Roman" w:hAnsi="Times New Roman"/>
                <w:sz w:val="24"/>
                <w:szCs w:val="24"/>
                <w:lang w:eastAsia="pl-PL"/>
              </w:rPr>
            </w:pPr>
          </w:p>
        </w:tc>
        <w:tc>
          <w:tcPr>
            <w:tcW w:w="892" w:type="dxa"/>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jc w:val="center"/>
              <w:rPr>
                <w:rFonts w:ascii="Times New Roman" w:hAnsi="Times New Roman"/>
                <w:sz w:val="24"/>
                <w:szCs w:val="24"/>
                <w:lang w:eastAsia="pl-PL"/>
              </w:rPr>
            </w:pPr>
          </w:p>
        </w:tc>
        <w:tc>
          <w:tcPr>
            <w:tcW w:w="873" w:type="dxa"/>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jc w:val="center"/>
              <w:rPr>
                <w:rFonts w:ascii="Times New Roman" w:hAnsi="Times New Roman"/>
                <w:sz w:val="24"/>
                <w:szCs w:val="24"/>
                <w:lang w:eastAsia="pl-PL"/>
              </w:rPr>
            </w:pPr>
          </w:p>
        </w:tc>
        <w:tc>
          <w:tcPr>
            <w:tcW w:w="885" w:type="dxa"/>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rPr>
                <w:rFonts w:ascii="Times New Roman" w:hAnsi="Times New Roman"/>
                <w:sz w:val="24"/>
                <w:szCs w:val="24"/>
                <w:lang w:eastAsia="pl-PL"/>
              </w:rPr>
            </w:pPr>
          </w:p>
        </w:tc>
      </w:tr>
      <w:tr w:rsidR="0047055C" w:rsidRPr="0047055C" w:rsidTr="006B72F0">
        <w:trPr>
          <w:trHeight w:hRule="exact" w:val="284"/>
        </w:trPr>
        <w:tc>
          <w:tcPr>
            <w:tcW w:w="3960" w:type="dxa"/>
            <w:gridSpan w:val="2"/>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rPr>
                <w:rFonts w:ascii="Times New Roman" w:hAnsi="Times New Roman"/>
                <w:sz w:val="24"/>
                <w:szCs w:val="24"/>
                <w:lang w:eastAsia="pl-PL"/>
              </w:rPr>
            </w:pPr>
            <w:r w:rsidRPr="0047055C">
              <w:rPr>
                <w:rFonts w:ascii="Times New Roman" w:hAnsi="Times New Roman"/>
                <w:sz w:val="24"/>
                <w:szCs w:val="24"/>
                <w:lang w:eastAsia="pl-PL"/>
              </w:rPr>
              <w:t>spoliczkowanie</w:t>
            </w:r>
          </w:p>
        </w:tc>
        <w:tc>
          <w:tcPr>
            <w:tcW w:w="879" w:type="dxa"/>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jc w:val="center"/>
              <w:rPr>
                <w:rFonts w:ascii="Times New Roman" w:hAnsi="Times New Roman"/>
                <w:sz w:val="24"/>
                <w:szCs w:val="24"/>
                <w:lang w:eastAsia="pl-PL"/>
              </w:rPr>
            </w:pPr>
          </w:p>
        </w:tc>
        <w:tc>
          <w:tcPr>
            <w:tcW w:w="883" w:type="dxa"/>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jc w:val="center"/>
              <w:rPr>
                <w:rFonts w:ascii="Times New Roman" w:hAnsi="Times New Roman"/>
                <w:sz w:val="24"/>
                <w:szCs w:val="24"/>
                <w:lang w:eastAsia="pl-PL"/>
              </w:rPr>
            </w:pPr>
          </w:p>
        </w:tc>
        <w:tc>
          <w:tcPr>
            <w:tcW w:w="885" w:type="dxa"/>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jc w:val="center"/>
              <w:rPr>
                <w:rFonts w:ascii="Times New Roman" w:hAnsi="Times New Roman"/>
                <w:sz w:val="24"/>
                <w:szCs w:val="24"/>
                <w:lang w:eastAsia="pl-PL"/>
              </w:rPr>
            </w:pPr>
          </w:p>
        </w:tc>
        <w:tc>
          <w:tcPr>
            <w:tcW w:w="892" w:type="dxa"/>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jc w:val="center"/>
              <w:rPr>
                <w:rFonts w:ascii="Times New Roman" w:hAnsi="Times New Roman"/>
                <w:sz w:val="24"/>
                <w:szCs w:val="24"/>
                <w:lang w:eastAsia="pl-PL"/>
              </w:rPr>
            </w:pPr>
          </w:p>
        </w:tc>
        <w:tc>
          <w:tcPr>
            <w:tcW w:w="873" w:type="dxa"/>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jc w:val="center"/>
              <w:rPr>
                <w:rFonts w:ascii="Times New Roman" w:hAnsi="Times New Roman"/>
                <w:sz w:val="24"/>
                <w:szCs w:val="24"/>
                <w:lang w:eastAsia="pl-PL"/>
              </w:rPr>
            </w:pPr>
          </w:p>
        </w:tc>
        <w:tc>
          <w:tcPr>
            <w:tcW w:w="885" w:type="dxa"/>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jc w:val="center"/>
              <w:rPr>
                <w:rFonts w:ascii="Times New Roman" w:hAnsi="Times New Roman"/>
                <w:sz w:val="24"/>
                <w:szCs w:val="24"/>
                <w:lang w:eastAsia="pl-PL"/>
              </w:rPr>
            </w:pPr>
          </w:p>
        </w:tc>
      </w:tr>
      <w:tr w:rsidR="0047055C" w:rsidRPr="0047055C" w:rsidTr="006B72F0">
        <w:trPr>
          <w:trHeight w:hRule="exact" w:val="284"/>
        </w:trPr>
        <w:tc>
          <w:tcPr>
            <w:tcW w:w="3960" w:type="dxa"/>
            <w:gridSpan w:val="2"/>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rPr>
                <w:rFonts w:ascii="Times New Roman" w:hAnsi="Times New Roman"/>
                <w:sz w:val="24"/>
                <w:szCs w:val="24"/>
                <w:lang w:eastAsia="pl-PL"/>
              </w:rPr>
            </w:pPr>
            <w:r w:rsidRPr="0047055C">
              <w:rPr>
                <w:rFonts w:ascii="Times New Roman" w:hAnsi="Times New Roman"/>
                <w:sz w:val="24"/>
                <w:szCs w:val="24"/>
                <w:lang w:eastAsia="pl-PL"/>
              </w:rPr>
              <w:t>inne (podać jakie)</w:t>
            </w:r>
          </w:p>
        </w:tc>
        <w:tc>
          <w:tcPr>
            <w:tcW w:w="879" w:type="dxa"/>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jc w:val="center"/>
              <w:rPr>
                <w:rFonts w:ascii="Times New Roman" w:hAnsi="Times New Roman"/>
                <w:sz w:val="24"/>
                <w:szCs w:val="24"/>
                <w:lang w:eastAsia="pl-PL"/>
              </w:rPr>
            </w:pPr>
          </w:p>
        </w:tc>
        <w:tc>
          <w:tcPr>
            <w:tcW w:w="883" w:type="dxa"/>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jc w:val="center"/>
              <w:rPr>
                <w:rFonts w:ascii="Times New Roman" w:hAnsi="Times New Roman"/>
                <w:sz w:val="24"/>
                <w:szCs w:val="24"/>
                <w:lang w:eastAsia="pl-PL"/>
              </w:rPr>
            </w:pPr>
          </w:p>
        </w:tc>
        <w:tc>
          <w:tcPr>
            <w:tcW w:w="885" w:type="dxa"/>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jc w:val="center"/>
              <w:rPr>
                <w:rFonts w:ascii="Times New Roman" w:hAnsi="Times New Roman"/>
                <w:sz w:val="24"/>
                <w:szCs w:val="24"/>
                <w:lang w:eastAsia="pl-PL"/>
              </w:rPr>
            </w:pPr>
          </w:p>
        </w:tc>
        <w:tc>
          <w:tcPr>
            <w:tcW w:w="892" w:type="dxa"/>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jc w:val="center"/>
              <w:rPr>
                <w:rFonts w:ascii="Times New Roman" w:hAnsi="Times New Roman"/>
                <w:sz w:val="24"/>
                <w:szCs w:val="24"/>
                <w:lang w:eastAsia="pl-PL"/>
              </w:rPr>
            </w:pPr>
          </w:p>
        </w:tc>
        <w:tc>
          <w:tcPr>
            <w:tcW w:w="873" w:type="dxa"/>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jc w:val="center"/>
              <w:rPr>
                <w:rFonts w:ascii="Times New Roman" w:hAnsi="Times New Roman"/>
                <w:sz w:val="24"/>
                <w:szCs w:val="24"/>
                <w:lang w:eastAsia="pl-PL"/>
              </w:rPr>
            </w:pPr>
          </w:p>
        </w:tc>
        <w:tc>
          <w:tcPr>
            <w:tcW w:w="885" w:type="dxa"/>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jc w:val="center"/>
              <w:rPr>
                <w:rFonts w:ascii="Times New Roman" w:hAnsi="Times New Roman"/>
                <w:sz w:val="24"/>
                <w:szCs w:val="24"/>
                <w:lang w:eastAsia="pl-PL"/>
              </w:rPr>
            </w:pPr>
          </w:p>
        </w:tc>
      </w:tr>
      <w:tr w:rsidR="0047055C" w:rsidRPr="0047055C" w:rsidTr="00CD1230">
        <w:trPr>
          <w:trHeight w:hRule="exact" w:val="549"/>
        </w:trPr>
        <w:tc>
          <w:tcPr>
            <w:tcW w:w="3960" w:type="dxa"/>
            <w:gridSpan w:val="2"/>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jc w:val="both"/>
              <w:rPr>
                <w:rFonts w:ascii="Times New Roman" w:hAnsi="Times New Roman"/>
                <w:b/>
                <w:sz w:val="24"/>
                <w:szCs w:val="24"/>
                <w:lang w:eastAsia="pl-PL"/>
              </w:rPr>
            </w:pPr>
            <w:r w:rsidRPr="0047055C">
              <w:rPr>
                <w:rFonts w:ascii="Times New Roman" w:hAnsi="Times New Roman"/>
                <w:b/>
                <w:sz w:val="24"/>
                <w:szCs w:val="24"/>
                <w:lang w:eastAsia="pl-PL"/>
              </w:rPr>
              <w:t>Uszkodzenia ciała, w tym:</w:t>
            </w:r>
          </w:p>
        </w:tc>
        <w:tc>
          <w:tcPr>
            <w:tcW w:w="879" w:type="dxa"/>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jc w:val="center"/>
              <w:rPr>
                <w:rFonts w:ascii="Times New Roman" w:hAnsi="Times New Roman"/>
                <w:b/>
                <w:sz w:val="24"/>
                <w:szCs w:val="24"/>
                <w:lang w:eastAsia="pl-PL"/>
              </w:rPr>
            </w:pPr>
            <w:r w:rsidRPr="0047055C">
              <w:rPr>
                <w:rFonts w:ascii="Times New Roman" w:hAnsi="Times New Roman"/>
                <w:b/>
                <w:sz w:val="24"/>
                <w:szCs w:val="24"/>
                <w:lang w:eastAsia="pl-PL"/>
              </w:rPr>
              <w:t>TAK</w:t>
            </w:r>
          </w:p>
        </w:tc>
        <w:tc>
          <w:tcPr>
            <w:tcW w:w="883" w:type="dxa"/>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jc w:val="center"/>
              <w:rPr>
                <w:rFonts w:ascii="Times New Roman" w:hAnsi="Times New Roman"/>
                <w:b/>
                <w:sz w:val="24"/>
                <w:szCs w:val="24"/>
                <w:lang w:eastAsia="pl-PL"/>
              </w:rPr>
            </w:pPr>
            <w:r w:rsidRPr="0047055C">
              <w:rPr>
                <w:rFonts w:ascii="Times New Roman" w:hAnsi="Times New Roman"/>
                <w:b/>
                <w:sz w:val="24"/>
                <w:szCs w:val="24"/>
                <w:lang w:eastAsia="pl-PL"/>
              </w:rPr>
              <w:t>NIE</w:t>
            </w:r>
          </w:p>
        </w:tc>
        <w:tc>
          <w:tcPr>
            <w:tcW w:w="885" w:type="dxa"/>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jc w:val="center"/>
              <w:rPr>
                <w:rFonts w:ascii="Times New Roman" w:hAnsi="Times New Roman"/>
                <w:b/>
                <w:sz w:val="24"/>
                <w:szCs w:val="24"/>
                <w:lang w:eastAsia="pl-PL"/>
              </w:rPr>
            </w:pPr>
            <w:r w:rsidRPr="0047055C">
              <w:rPr>
                <w:rFonts w:ascii="Times New Roman" w:hAnsi="Times New Roman"/>
                <w:b/>
                <w:sz w:val="24"/>
                <w:szCs w:val="24"/>
                <w:lang w:eastAsia="pl-PL"/>
              </w:rPr>
              <w:t>wobec</w:t>
            </w:r>
            <w:r w:rsidRPr="0047055C">
              <w:rPr>
                <w:rFonts w:ascii="Times New Roman" w:hAnsi="Times New Roman"/>
                <w:b/>
                <w:sz w:val="24"/>
                <w:szCs w:val="24"/>
                <w:lang w:eastAsia="pl-PL"/>
              </w:rPr>
              <w:br/>
              <w:t>kogo*</w:t>
            </w:r>
          </w:p>
        </w:tc>
        <w:tc>
          <w:tcPr>
            <w:tcW w:w="892" w:type="dxa"/>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jc w:val="center"/>
              <w:rPr>
                <w:rFonts w:ascii="Times New Roman" w:hAnsi="Times New Roman"/>
                <w:b/>
                <w:sz w:val="24"/>
                <w:szCs w:val="24"/>
                <w:lang w:eastAsia="pl-PL"/>
              </w:rPr>
            </w:pPr>
            <w:r w:rsidRPr="0047055C">
              <w:rPr>
                <w:rFonts w:ascii="Times New Roman" w:hAnsi="Times New Roman"/>
                <w:b/>
                <w:sz w:val="24"/>
                <w:szCs w:val="24"/>
                <w:lang w:eastAsia="pl-PL"/>
              </w:rPr>
              <w:t>TAK</w:t>
            </w:r>
          </w:p>
        </w:tc>
        <w:tc>
          <w:tcPr>
            <w:tcW w:w="873" w:type="dxa"/>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jc w:val="center"/>
              <w:rPr>
                <w:rFonts w:ascii="Times New Roman" w:hAnsi="Times New Roman"/>
                <w:b/>
                <w:sz w:val="24"/>
                <w:szCs w:val="24"/>
                <w:lang w:eastAsia="pl-PL"/>
              </w:rPr>
            </w:pPr>
            <w:r w:rsidRPr="0047055C">
              <w:rPr>
                <w:rFonts w:ascii="Times New Roman" w:hAnsi="Times New Roman"/>
                <w:b/>
                <w:sz w:val="24"/>
                <w:szCs w:val="24"/>
                <w:lang w:eastAsia="pl-PL"/>
              </w:rPr>
              <w:t>NIE</w:t>
            </w:r>
          </w:p>
        </w:tc>
        <w:tc>
          <w:tcPr>
            <w:tcW w:w="885" w:type="dxa"/>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jc w:val="center"/>
              <w:rPr>
                <w:rFonts w:ascii="Times New Roman" w:hAnsi="Times New Roman"/>
                <w:b/>
                <w:sz w:val="24"/>
                <w:szCs w:val="24"/>
                <w:lang w:eastAsia="pl-PL"/>
              </w:rPr>
            </w:pPr>
            <w:r w:rsidRPr="0047055C">
              <w:rPr>
                <w:rFonts w:ascii="Times New Roman" w:hAnsi="Times New Roman"/>
                <w:b/>
                <w:sz w:val="24"/>
                <w:szCs w:val="24"/>
                <w:lang w:eastAsia="pl-PL"/>
              </w:rPr>
              <w:t>wobec</w:t>
            </w:r>
            <w:r w:rsidRPr="0047055C">
              <w:rPr>
                <w:rFonts w:ascii="Times New Roman" w:hAnsi="Times New Roman"/>
                <w:b/>
                <w:sz w:val="24"/>
                <w:szCs w:val="24"/>
                <w:lang w:eastAsia="pl-PL"/>
              </w:rPr>
              <w:br/>
              <w:t>kogo*</w:t>
            </w:r>
          </w:p>
        </w:tc>
      </w:tr>
      <w:tr w:rsidR="0047055C" w:rsidRPr="0047055C" w:rsidTr="006B72F0">
        <w:trPr>
          <w:trHeight w:hRule="exact" w:val="284"/>
        </w:trPr>
        <w:tc>
          <w:tcPr>
            <w:tcW w:w="3960" w:type="dxa"/>
            <w:gridSpan w:val="2"/>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rPr>
                <w:rFonts w:ascii="Times New Roman" w:hAnsi="Times New Roman"/>
                <w:sz w:val="24"/>
                <w:szCs w:val="24"/>
                <w:lang w:eastAsia="pl-PL"/>
              </w:rPr>
            </w:pPr>
            <w:r w:rsidRPr="0047055C">
              <w:rPr>
                <w:rFonts w:ascii="Times New Roman" w:hAnsi="Times New Roman"/>
                <w:sz w:val="24"/>
                <w:szCs w:val="24"/>
                <w:lang w:eastAsia="pl-PL"/>
              </w:rPr>
              <w:t>zasinienia</w:t>
            </w:r>
          </w:p>
        </w:tc>
        <w:tc>
          <w:tcPr>
            <w:tcW w:w="879" w:type="dxa"/>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jc w:val="center"/>
              <w:rPr>
                <w:rFonts w:ascii="Times New Roman" w:hAnsi="Times New Roman"/>
                <w:sz w:val="24"/>
                <w:szCs w:val="24"/>
                <w:lang w:eastAsia="pl-PL"/>
              </w:rPr>
            </w:pPr>
          </w:p>
        </w:tc>
        <w:tc>
          <w:tcPr>
            <w:tcW w:w="883" w:type="dxa"/>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jc w:val="center"/>
              <w:rPr>
                <w:rFonts w:ascii="Times New Roman" w:hAnsi="Times New Roman"/>
                <w:sz w:val="24"/>
                <w:szCs w:val="24"/>
                <w:lang w:eastAsia="pl-PL"/>
              </w:rPr>
            </w:pPr>
          </w:p>
        </w:tc>
        <w:tc>
          <w:tcPr>
            <w:tcW w:w="885" w:type="dxa"/>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jc w:val="center"/>
              <w:rPr>
                <w:rFonts w:ascii="Times New Roman" w:hAnsi="Times New Roman"/>
                <w:sz w:val="24"/>
                <w:szCs w:val="24"/>
                <w:lang w:eastAsia="pl-PL"/>
              </w:rPr>
            </w:pPr>
          </w:p>
        </w:tc>
        <w:tc>
          <w:tcPr>
            <w:tcW w:w="892" w:type="dxa"/>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jc w:val="center"/>
              <w:rPr>
                <w:rFonts w:ascii="Times New Roman" w:hAnsi="Times New Roman"/>
                <w:sz w:val="24"/>
                <w:szCs w:val="24"/>
                <w:lang w:eastAsia="pl-PL"/>
              </w:rPr>
            </w:pPr>
          </w:p>
        </w:tc>
        <w:tc>
          <w:tcPr>
            <w:tcW w:w="873" w:type="dxa"/>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jc w:val="center"/>
              <w:rPr>
                <w:rFonts w:ascii="Times New Roman" w:hAnsi="Times New Roman"/>
                <w:sz w:val="24"/>
                <w:szCs w:val="24"/>
                <w:lang w:eastAsia="pl-PL"/>
              </w:rPr>
            </w:pPr>
          </w:p>
        </w:tc>
        <w:tc>
          <w:tcPr>
            <w:tcW w:w="885" w:type="dxa"/>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jc w:val="center"/>
              <w:rPr>
                <w:rFonts w:ascii="Times New Roman" w:hAnsi="Times New Roman"/>
                <w:sz w:val="24"/>
                <w:szCs w:val="24"/>
                <w:lang w:eastAsia="pl-PL"/>
              </w:rPr>
            </w:pPr>
          </w:p>
        </w:tc>
      </w:tr>
      <w:tr w:rsidR="0047055C" w:rsidRPr="0047055C" w:rsidTr="006B72F0">
        <w:trPr>
          <w:trHeight w:hRule="exact" w:val="284"/>
        </w:trPr>
        <w:tc>
          <w:tcPr>
            <w:tcW w:w="3960" w:type="dxa"/>
            <w:gridSpan w:val="2"/>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rPr>
                <w:rFonts w:ascii="Times New Roman" w:hAnsi="Times New Roman"/>
                <w:sz w:val="24"/>
                <w:szCs w:val="24"/>
                <w:lang w:eastAsia="pl-PL"/>
              </w:rPr>
            </w:pPr>
            <w:r w:rsidRPr="0047055C">
              <w:rPr>
                <w:rFonts w:ascii="Times New Roman" w:hAnsi="Times New Roman"/>
                <w:sz w:val="24"/>
                <w:szCs w:val="24"/>
                <w:lang w:eastAsia="pl-PL"/>
              </w:rPr>
              <w:t>zadrapania</w:t>
            </w:r>
          </w:p>
        </w:tc>
        <w:tc>
          <w:tcPr>
            <w:tcW w:w="879" w:type="dxa"/>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jc w:val="center"/>
              <w:rPr>
                <w:rFonts w:ascii="Times New Roman" w:hAnsi="Times New Roman"/>
                <w:sz w:val="24"/>
                <w:szCs w:val="24"/>
                <w:lang w:eastAsia="pl-PL"/>
              </w:rPr>
            </w:pPr>
          </w:p>
        </w:tc>
        <w:tc>
          <w:tcPr>
            <w:tcW w:w="883" w:type="dxa"/>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jc w:val="center"/>
              <w:rPr>
                <w:rFonts w:ascii="Times New Roman" w:hAnsi="Times New Roman"/>
                <w:sz w:val="24"/>
                <w:szCs w:val="24"/>
                <w:lang w:eastAsia="pl-PL"/>
              </w:rPr>
            </w:pPr>
          </w:p>
        </w:tc>
        <w:tc>
          <w:tcPr>
            <w:tcW w:w="885" w:type="dxa"/>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jc w:val="center"/>
              <w:rPr>
                <w:rFonts w:ascii="Times New Roman" w:hAnsi="Times New Roman"/>
                <w:sz w:val="24"/>
                <w:szCs w:val="24"/>
                <w:lang w:eastAsia="pl-PL"/>
              </w:rPr>
            </w:pPr>
          </w:p>
        </w:tc>
        <w:tc>
          <w:tcPr>
            <w:tcW w:w="892" w:type="dxa"/>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jc w:val="center"/>
              <w:rPr>
                <w:rFonts w:ascii="Times New Roman" w:hAnsi="Times New Roman"/>
                <w:sz w:val="24"/>
                <w:szCs w:val="24"/>
                <w:lang w:eastAsia="pl-PL"/>
              </w:rPr>
            </w:pPr>
          </w:p>
        </w:tc>
        <w:tc>
          <w:tcPr>
            <w:tcW w:w="873" w:type="dxa"/>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jc w:val="center"/>
              <w:rPr>
                <w:rFonts w:ascii="Times New Roman" w:hAnsi="Times New Roman"/>
                <w:sz w:val="24"/>
                <w:szCs w:val="24"/>
                <w:lang w:eastAsia="pl-PL"/>
              </w:rPr>
            </w:pPr>
          </w:p>
        </w:tc>
        <w:tc>
          <w:tcPr>
            <w:tcW w:w="885" w:type="dxa"/>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jc w:val="center"/>
              <w:rPr>
                <w:rFonts w:ascii="Times New Roman" w:hAnsi="Times New Roman"/>
                <w:sz w:val="24"/>
                <w:szCs w:val="24"/>
                <w:lang w:eastAsia="pl-PL"/>
              </w:rPr>
            </w:pPr>
          </w:p>
        </w:tc>
      </w:tr>
      <w:tr w:rsidR="0047055C" w:rsidRPr="0047055C" w:rsidTr="006B72F0">
        <w:trPr>
          <w:trHeight w:hRule="exact" w:val="284"/>
        </w:trPr>
        <w:tc>
          <w:tcPr>
            <w:tcW w:w="3960" w:type="dxa"/>
            <w:gridSpan w:val="2"/>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rPr>
                <w:rFonts w:ascii="Times New Roman" w:hAnsi="Times New Roman"/>
                <w:sz w:val="24"/>
                <w:szCs w:val="24"/>
                <w:lang w:eastAsia="pl-PL"/>
              </w:rPr>
            </w:pPr>
            <w:r w:rsidRPr="0047055C">
              <w:rPr>
                <w:rFonts w:ascii="Times New Roman" w:hAnsi="Times New Roman"/>
                <w:sz w:val="24"/>
                <w:szCs w:val="24"/>
                <w:lang w:eastAsia="pl-PL"/>
              </w:rPr>
              <w:t>krwawienia</w:t>
            </w:r>
          </w:p>
        </w:tc>
        <w:tc>
          <w:tcPr>
            <w:tcW w:w="879" w:type="dxa"/>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jc w:val="center"/>
              <w:rPr>
                <w:rFonts w:ascii="Times New Roman" w:hAnsi="Times New Roman"/>
                <w:sz w:val="24"/>
                <w:szCs w:val="24"/>
                <w:lang w:eastAsia="pl-PL"/>
              </w:rPr>
            </w:pPr>
          </w:p>
        </w:tc>
        <w:tc>
          <w:tcPr>
            <w:tcW w:w="883" w:type="dxa"/>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jc w:val="center"/>
              <w:rPr>
                <w:rFonts w:ascii="Times New Roman" w:hAnsi="Times New Roman"/>
                <w:sz w:val="24"/>
                <w:szCs w:val="24"/>
                <w:lang w:eastAsia="pl-PL"/>
              </w:rPr>
            </w:pPr>
          </w:p>
        </w:tc>
        <w:tc>
          <w:tcPr>
            <w:tcW w:w="885" w:type="dxa"/>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jc w:val="center"/>
              <w:rPr>
                <w:rFonts w:ascii="Times New Roman" w:hAnsi="Times New Roman"/>
                <w:sz w:val="24"/>
                <w:szCs w:val="24"/>
                <w:lang w:eastAsia="pl-PL"/>
              </w:rPr>
            </w:pPr>
          </w:p>
        </w:tc>
        <w:tc>
          <w:tcPr>
            <w:tcW w:w="892" w:type="dxa"/>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jc w:val="center"/>
              <w:rPr>
                <w:rFonts w:ascii="Times New Roman" w:hAnsi="Times New Roman"/>
                <w:sz w:val="24"/>
                <w:szCs w:val="24"/>
                <w:lang w:eastAsia="pl-PL"/>
              </w:rPr>
            </w:pPr>
          </w:p>
        </w:tc>
        <w:tc>
          <w:tcPr>
            <w:tcW w:w="873" w:type="dxa"/>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jc w:val="center"/>
              <w:rPr>
                <w:rFonts w:ascii="Times New Roman" w:hAnsi="Times New Roman"/>
                <w:sz w:val="24"/>
                <w:szCs w:val="24"/>
                <w:lang w:eastAsia="pl-PL"/>
              </w:rPr>
            </w:pPr>
          </w:p>
        </w:tc>
        <w:tc>
          <w:tcPr>
            <w:tcW w:w="885" w:type="dxa"/>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jc w:val="center"/>
              <w:rPr>
                <w:rFonts w:ascii="Times New Roman" w:hAnsi="Times New Roman"/>
                <w:sz w:val="24"/>
                <w:szCs w:val="24"/>
                <w:lang w:eastAsia="pl-PL"/>
              </w:rPr>
            </w:pPr>
          </w:p>
        </w:tc>
      </w:tr>
      <w:tr w:rsidR="0047055C" w:rsidRPr="0047055C" w:rsidTr="006B72F0">
        <w:trPr>
          <w:trHeight w:hRule="exact" w:val="284"/>
        </w:trPr>
        <w:tc>
          <w:tcPr>
            <w:tcW w:w="3960" w:type="dxa"/>
            <w:gridSpan w:val="2"/>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rPr>
                <w:rFonts w:ascii="Times New Roman" w:hAnsi="Times New Roman"/>
                <w:sz w:val="24"/>
                <w:szCs w:val="24"/>
                <w:lang w:eastAsia="pl-PL"/>
              </w:rPr>
            </w:pPr>
            <w:r w:rsidRPr="0047055C">
              <w:rPr>
                <w:rFonts w:ascii="Times New Roman" w:hAnsi="Times New Roman"/>
                <w:sz w:val="24"/>
                <w:szCs w:val="24"/>
                <w:lang w:eastAsia="pl-PL"/>
              </w:rPr>
              <w:t>oparzenia</w:t>
            </w:r>
          </w:p>
        </w:tc>
        <w:tc>
          <w:tcPr>
            <w:tcW w:w="879" w:type="dxa"/>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jc w:val="center"/>
              <w:rPr>
                <w:rFonts w:ascii="Times New Roman" w:hAnsi="Times New Roman"/>
                <w:sz w:val="24"/>
                <w:szCs w:val="24"/>
                <w:lang w:eastAsia="pl-PL"/>
              </w:rPr>
            </w:pPr>
          </w:p>
        </w:tc>
        <w:tc>
          <w:tcPr>
            <w:tcW w:w="883" w:type="dxa"/>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jc w:val="center"/>
              <w:rPr>
                <w:rFonts w:ascii="Times New Roman" w:hAnsi="Times New Roman"/>
                <w:sz w:val="24"/>
                <w:szCs w:val="24"/>
                <w:lang w:eastAsia="pl-PL"/>
              </w:rPr>
            </w:pPr>
          </w:p>
        </w:tc>
        <w:tc>
          <w:tcPr>
            <w:tcW w:w="885" w:type="dxa"/>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jc w:val="center"/>
              <w:rPr>
                <w:rFonts w:ascii="Times New Roman" w:hAnsi="Times New Roman"/>
                <w:sz w:val="24"/>
                <w:szCs w:val="24"/>
                <w:lang w:eastAsia="pl-PL"/>
              </w:rPr>
            </w:pPr>
          </w:p>
        </w:tc>
        <w:tc>
          <w:tcPr>
            <w:tcW w:w="892" w:type="dxa"/>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jc w:val="center"/>
              <w:rPr>
                <w:rFonts w:ascii="Times New Roman" w:hAnsi="Times New Roman"/>
                <w:sz w:val="24"/>
                <w:szCs w:val="24"/>
                <w:lang w:eastAsia="pl-PL"/>
              </w:rPr>
            </w:pPr>
          </w:p>
        </w:tc>
        <w:tc>
          <w:tcPr>
            <w:tcW w:w="873" w:type="dxa"/>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jc w:val="center"/>
              <w:rPr>
                <w:rFonts w:ascii="Times New Roman" w:hAnsi="Times New Roman"/>
                <w:sz w:val="24"/>
                <w:szCs w:val="24"/>
                <w:lang w:eastAsia="pl-PL"/>
              </w:rPr>
            </w:pPr>
          </w:p>
        </w:tc>
        <w:tc>
          <w:tcPr>
            <w:tcW w:w="885" w:type="dxa"/>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jc w:val="center"/>
              <w:rPr>
                <w:rFonts w:ascii="Times New Roman" w:hAnsi="Times New Roman"/>
                <w:sz w:val="24"/>
                <w:szCs w:val="24"/>
                <w:lang w:eastAsia="pl-PL"/>
              </w:rPr>
            </w:pPr>
          </w:p>
        </w:tc>
      </w:tr>
      <w:tr w:rsidR="0047055C" w:rsidRPr="0047055C" w:rsidTr="006B72F0">
        <w:trPr>
          <w:trHeight w:hRule="exact" w:val="284"/>
        </w:trPr>
        <w:tc>
          <w:tcPr>
            <w:tcW w:w="3960" w:type="dxa"/>
            <w:gridSpan w:val="2"/>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rPr>
                <w:rFonts w:ascii="Times New Roman" w:hAnsi="Times New Roman"/>
                <w:sz w:val="24"/>
                <w:szCs w:val="24"/>
                <w:lang w:eastAsia="pl-PL"/>
              </w:rPr>
            </w:pPr>
            <w:r w:rsidRPr="0047055C">
              <w:rPr>
                <w:rFonts w:ascii="Times New Roman" w:hAnsi="Times New Roman"/>
                <w:sz w:val="24"/>
                <w:szCs w:val="24"/>
                <w:lang w:eastAsia="pl-PL"/>
              </w:rPr>
              <w:t>inne (podać jakie)</w:t>
            </w:r>
          </w:p>
        </w:tc>
        <w:tc>
          <w:tcPr>
            <w:tcW w:w="879" w:type="dxa"/>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jc w:val="center"/>
              <w:rPr>
                <w:rFonts w:ascii="Times New Roman" w:hAnsi="Times New Roman"/>
                <w:sz w:val="24"/>
                <w:szCs w:val="24"/>
                <w:lang w:eastAsia="pl-PL"/>
              </w:rPr>
            </w:pPr>
          </w:p>
        </w:tc>
        <w:tc>
          <w:tcPr>
            <w:tcW w:w="883" w:type="dxa"/>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jc w:val="center"/>
              <w:rPr>
                <w:rFonts w:ascii="Times New Roman" w:hAnsi="Times New Roman"/>
                <w:sz w:val="24"/>
                <w:szCs w:val="24"/>
                <w:lang w:eastAsia="pl-PL"/>
              </w:rPr>
            </w:pPr>
          </w:p>
        </w:tc>
        <w:tc>
          <w:tcPr>
            <w:tcW w:w="885" w:type="dxa"/>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jc w:val="center"/>
              <w:rPr>
                <w:rFonts w:ascii="Times New Roman" w:hAnsi="Times New Roman"/>
                <w:sz w:val="24"/>
                <w:szCs w:val="24"/>
                <w:lang w:eastAsia="pl-PL"/>
              </w:rPr>
            </w:pPr>
          </w:p>
        </w:tc>
        <w:tc>
          <w:tcPr>
            <w:tcW w:w="892" w:type="dxa"/>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jc w:val="center"/>
              <w:rPr>
                <w:rFonts w:ascii="Times New Roman" w:hAnsi="Times New Roman"/>
                <w:sz w:val="24"/>
                <w:szCs w:val="24"/>
                <w:lang w:eastAsia="pl-PL"/>
              </w:rPr>
            </w:pPr>
          </w:p>
        </w:tc>
        <w:tc>
          <w:tcPr>
            <w:tcW w:w="873" w:type="dxa"/>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jc w:val="center"/>
              <w:rPr>
                <w:rFonts w:ascii="Times New Roman" w:hAnsi="Times New Roman"/>
                <w:sz w:val="24"/>
                <w:szCs w:val="24"/>
                <w:lang w:eastAsia="pl-PL"/>
              </w:rPr>
            </w:pPr>
          </w:p>
        </w:tc>
        <w:tc>
          <w:tcPr>
            <w:tcW w:w="885" w:type="dxa"/>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jc w:val="center"/>
              <w:rPr>
                <w:rFonts w:ascii="Times New Roman" w:hAnsi="Times New Roman"/>
                <w:sz w:val="24"/>
                <w:szCs w:val="24"/>
                <w:lang w:eastAsia="pl-PL"/>
              </w:rPr>
            </w:pPr>
          </w:p>
        </w:tc>
      </w:tr>
      <w:tr w:rsidR="0047055C" w:rsidRPr="0047055C" w:rsidTr="00CD1230">
        <w:trPr>
          <w:trHeight w:hRule="exact" w:val="649"/>
        </w:trPr>
        <w:tc>
          <w:tcPr>
            <w:tcW w:w="3960" w:type="dxa"/>
            <w:gridSpan w:val="2"/>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jc w:val="both"/>
              <w:rPr>
                <w:rFonts w:ascii="Times New Roman" w:hAnsi="Times New Roman"/>
                <w:b/>
                <w:sz w:val="24"/>
                <w:szCs w:val="24"/>
                <w:lang w:eastAsia="pl-PL"/>
              </w:rPr>
            </w:pPr>
            <w:r w:rsidRPr="0047055C">
              <w:rPr>
                <w:rFonts w:ascii="Times New Roman" w:hAnsi="Times New Roman"/>
                <w:b/>
                <w:sz w:val="24"/>
                <w:szCs w:val="24"/>
                <w:lang w:eastAsia="pl-PL"/>
              </w:rPr>
              <w:t>Stosowała przemoc psychiczną, w tym:</w:t>
            </w:r>
          </w:p>
        </w:tc>
        <w:tc>
          <w:tcPr>
            <w:tcW w:w="879" w:type="dxa"/>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jc w:val="center"/>
              <w:rPr>
                <w:rFonts w:ascii="Times New Roman" w:hAnsi="Times New Roman"/>
                <w:b/>
                <w:sz w:val="24"/>
                <w:szCs w:val="24"/>
                <w:lang w:eastAsia="pl-PL"/>
              </w:rPr>
            </w:pPr>
            <w:r w:rsidRPr="0047055C">
              <w:rPr>
                <w:rFonts w:ascii="Times New Roman" w:hAnsi="Times New Roman"/>
                <w:b/>
                <w:sz w:val="24"/>
                <w:szCs w:val="24"/>
                <w:lang w:eastAsia="pl-PL"/>
              </w:rPr>
              <w:t>TAK</w:t>
            </w:r>
          </w:p>
        </w:tc>
        <w:tc>
          <w:tcPr>
            <w:tcW w:w="883" w:type="dxa"/>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jc w:val="center"/>
              <w:rPr>
                <w:rFonts w:ascii="Times New Roman" w:hAnsi="Times New Roman"/>
                <w:b/>
                <w:sz w:val="24"/>
                <w:szCs w:val="24"/>
                <w:lang w:eastAsia="pl-PL"/>
              </w:rPr>
            </w:pPr>
            <w:r w:rsidRPr="0047055C">
              <w:rPr>
                <w:rFonts w:ascii="Times New Roman" w:hAnsi="Times New Roman"/>
                <w:b/>
                <w:sz w:val="24"/>
                <w:szCs w:val="24"/>
                <w:lang w:eastAsia="pl-PL"/>
              </w:rPr>
              <w:t>NIE</w:t>
            </w:r>
          </w:p>
        </w:tc>
        <w:tc>
          <w:tcPr>
            <w:tcW w:w="885" w:type="dxa"/>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jc w:val="center"/>
              <w:rPr>
                <w:rFonts w:ascii="Times New Roman" w:hAnsi="Times New Roman"/>
                <w:b/>
                <w:sz w:val="24"/>
                <w:szCs w:val="24"/>
                <w:lang w:eastAsia="pl-PL"/>
              </w:rPr>
            </w:pPr>
            <w:r w:rsidRPr="0047055C">
              <w:rPr>
                <w:rFonts w:ascii="Times New Roman" w:hAnsi="Times New Roman"/>
                <w:b/>
                <w:sz w:val="24"/>
                <w:szCs w:val="24"/>
                <w:lang w:eastAsia="pl-PL"/>
              </w:rPr>
              <w:t>wobec</w:t>
            </w:r>
            <w:r w:rsidRPr="0047055C">
              <w:rPr>
                <w:rFonts w:ascii="Times New Roman" w:hAnsi="Times New Roman"/>
                <w:b/>
                <w:sz w:val="24"/>
                <w:szCs w:val="24"/>
                <w:lang w:eastAsia="pl-PL"/>
              </w:rPr>
              <w:br/>
              <w:t>kogo*</w:t>
            </w:r>
          </w:p>
        </w:tc>
        <w:tc>
          <w:tcPr>
            <w:tcW w:w="892" w:type="dxa"/>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jc w:val="center"/>
              <w:rPr>
                <w:rFonts w:ascii="Times New Roman" w:hAnsi="Times New Roman"/>
                <w:b/>
                <w:sz w:val="24"/>
                <w:szCs w:val="24"/>
                <w:lang w:eastAsia="pl-PL"/>
              </w:rPr>
            </w:pPr>
            <w:r w:rsidRPr="0047055C">
              <w:rPr>
                <w:rFonts w:ascii="Times New Roman" w:hAnsi="Times New Roman"/>
                <w:b/>
                <w:sz w:val="24"/>
                <w:szCs w:val="24"/>
                <w:lang w:eastAsia="pl-PL"/>
              </w:rPr>
              <w:t>TAK</w:t>
            </w:r>
          </w:p>
        </w:tc>
        <w:tc>
          <w:tcPr>
            <w:tcW w:w="873" w:type="dxa"/>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jc w:val="center"/>
              <w:rPr>
                <w:rFonts w:ascii="Times New Roman" w:hAnsi="Times New Roman"/>
                <w:b/>
                <w:sz w:val="24"/>
                <w:szCs w:val="24"/>
                <w:lang w:eastAsia="pl-PL"/>
              </w:rPr>
            </w:pPr>
            <w:r w:rsidRPr="0047055C">
              <w:rPr>
                <w:rFonts w:ascii="Times New Roman" w:hAnsi="Times New Roman"/>
                <w:b/>
                <w:sz w:val="24"/>
                <w:szCs w:val="24"/>
                <w:lang w:eastAsia="pl-PL"/>
              </w:rPr>
              <w:t>NIE</w:t>
            </w:r>
          </w:p>
        </w:tc>
        <w:tc>
          <w:tcPr>
            <w:tcW w:w="885" w:type="dxa"/>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jc w:val="center"/>
              <w:rPr>
                <w:rFonts w:ascii="Times New Roman" w:hAnsi="Times New Roman"/>
                <w:b/>
                <w:sz w:val="24"/>
                <w:szCs w:val="24"/>
                <w:lang w:eastAsia="pl-PL"/>
              </w:rPr>
            </w:pPr>
            <w:r w:rsidRPr="0047055C">
              <w:rPr>
                <w:rFonts w:ascii="Times New Roman" w:hAnsi="Times New Roman"/>
                <w:b/>
                <w:sz w:val="24"/>
                <w:szCs w:val="24"/>
                <w:lang w:eastAsia="pl-PL"/>
              </w:rPr>
              <w:t>wobec</w:t>
            </w:r>
            <w:r w:rsidRPr="0047055C">
              <w:rPr>
                <w:rFonts w:ascii="Times New Roman" w:hAnsi="Times New Roman"/>
                <w:b/>
                <w:sz w:val="24"/>
                <w:szCs w:val="24"/>
                <w:lang w:eastAsia="pl-PL"/>
              </w:rPr>
              <w:br/>
              <w:t>kogo*</w:t>
            </w:r>
          </w:p>
        </w:tc>
      </w:tr>
      <w:tr w:rsidR="0047055C" w:rsidRPr="0047055C" w:rsidTr="006B72F0">
        <w:trPr>
          <w:trHeight w:hRule="exact" w:val="284"/>
        </w:trPr>
        <w:tc>
          <w:tcPr>
            <w:tcW w:w="3960" w:type="dxa"/>
            <w:gridSpan w:val="2"/>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rPr>
                <w:rFonts w:ascii="Times New Roman" w:hAnsi="Times New Roman"/>
                <w:sz w:val="24"/>
                <w:szCs w:val="24"/>
                <w:lang w:eastAsia="pl-PL"/>
              </w:rPr>
            </w:pPr>
            <w:r w:rsidRPr="0047055C">
              <w:rPr>
                <w:rFonts w:ascii="Times New Roman" w:hAnsi="Times New Roman"/>
                <w:sz w:val="24"/>
                <w:szCs w:val="24"/>
                <w:lang w:eastAsia="pl-PL"/>
              </w:rPr>
              <w:t>izolację</w:t>
            </w:r>
          </w:p>
        </w:tc>
        <w:tc>
          <w:tcPr>
            <w:tcW w:w="879" w:type="dxa"/>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jc w:val="center"/>
              <w:rPr>
                <w:rFonts w:ascii="Times New Roman" w:hAnsi="Times New Roman"/>
                <w:sz w:val="24"/>
                <w:szCs w:val="24"/>
                <w:lang w:eastAsia="pl-PL"/>
              </w:rPr>
            </w:pPr>
          </w:p>
        </w:tc>
        <w:tc>
          <w:tcPr>
            <w:tcW w:w="883" w:type="dxa"/>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jc w:val="center"/>
              <w:rPr>
                <w:rFonts w:ascii="Times New Roman" w:hAnsi="Times New Roman"/>
                <w:sz w:val="24"/>
                <w:szCs w:val="24"/>
                <w:lang w:eastAsia="pl-PL"/>
              </w:rPr>
            </w:pPr>
          </w:p>
        </w:tc>
        <w:tc>
          <w:tcPr>
            <w:tcW w:w="885" w:type="dxa"/>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jc w:val="center"/>
              <w:rPr>
                <w:rFonts w:ascii="Times New Roman" w:hAnsi="Times New Roman"/>
                <w:sz w:val="24"/>
                <w:szCs w:val="24"/>
                <w:lang w:eastAsia="pl-PL"/>
              </w:rPr>
            </w:pPr>
          </w:p>
        </w:tc>
        <w:tc>
          <w:tcPr>
            <w:tcW w:w="892" w:type="dxa"/>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jc w:val="center"/>
              <w:rPr>
                <w:rFonts w:ascii="Times New Roman" w:hAnsi="Times New Roman"/>
                <w:sz w:val="24"/>
                <w:szCs w:val="24"/>
                <w:lang w:eastAsia="pl-PL"/>
              </w:rPr>
            </w:pPr>
          </w:p>
        </w:tc>
        <w:tc>
          <w:tcPr>
            <w:tcW w:w="873" w:type="dxa"/>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jc w:val="center"/>
              <w:rPr>
                <w:rFonts w:ascii="Times New Roman" w:hAnsi="Times New Roman"/>
                <w:sz w:val="24"/>
                <w:szCs w:val="24"/>
                <w:lang w:eastAsia="pl-PL"/>
              </w:rPr>
            </w:pPr>
          </w:p>
        </w:tc>
        <w:tc>
          <w:tcPr>
            <w:tcW w:w="885" w:type="dxa"/>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jc w:val="center"/>
              <w:rPr>
                <w:rFonts w:ascii="Times New Roman" w:hAnsi="Times New Roman"/>
                <w:sz w:val="24"/>
                <w:szCs w:val="24"/>
                <w:lang w:eastAsia="pl-PL"/>
              </w:rPr>
            </w:pPr>
          </w:p>
        </w:tc>
      </w:tr>
      <w:tr w:rsidR="0047055C" w:rsidRPr="0047055C" w:rsidTr="006B72F0">
        <w:trPr>
          <w:trHeight w:hRule="exact" w:val="284"/>
        </w:trPr>
        <w:tc>
          <w:tcPr>
            <w:tcW w:w="3960" w:type="dxa"/>
            <w:gridSpan w:val="2"/>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rPr>
                <w:rFonts w:ascii="Times New Roman" w:hAnsi="Times New Roman"/>
                <w:sz w:val="24"/>
                <w:szCs w:val="24"/>
                <w:lang w:eastAsia="pl-PL"/>
              </w:rPr>
            </w:pPr>
            <w:r w:rsidRPr="0047055C">
              <w:rPr>
                <w:rFonts w:ascii="Times New Roman" w:hAnsi="Times New Roman"/>
                <w:sz w:val="24"/>
                <w:szCs w:val="24"/>
                <w:lang w:eastAsia="pl-PL"/>
              </w:rPr>
              <w:t>wyzwiska</w:t>
            </w:r>
          </w:p>
        </w:tc>
        <w:tc>
          <w:tcPr>
            <w:tcW w:w="879" w:type="dxa"/>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jc w:val="center"/>
              <w:rPr>
                <w:rFonts w:ascii="Times New Roman" w:hAnsi="Times New Roman"/>
                <w:sz w:val="24"/>
                <w:szCs w:val="24"/>
                <w:lang w:eastAsia="pl-PL"/>
              </w:rPr>
            </w:pPr>
          </w:p>
        </w:tc>
        <w:tc>
          <w:tcPr>
            <w:tcW w:w="883" w:type="dxa"/>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jc w:val="center"/>
              <w:rPr>
                <w:rFonts w:ascii="Times New Roman" w:hAnsi="Times New Roman"/>
                <w:sz w:val="24"/>
                <w:szCs w:val="24"/>
                <w:lang w:eastAsia="pl-PL"/>
              </w:rPr>
            </w:pPr>
          </w:p>
        </w:tc>
        <w:tc>
          <w:tcPr>
            <w:tcW w:w="885" w:type="dxa"/>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jc w:val="center"/>
              <w:rPr>
                <w:rFonts w:ascii="Times New Roman" w:hAnsi="Times New Roman"/>
                <w:sz w:val="24"/>
                <w:szCs w:val="24"/>
                <w:lang w:eastAsia="pl-PL"/>
              </w:rPr>
            </w:pPr>
          </w:p>
        </w:tc>
        <w:tc>
          <w:tcPr>
            <w:tcW w:w="892" w:type="dxa"/>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jc w:val="center"/>
              <w:rPr>
                <w:rFonts w:ascii="Times New Roman" w:hAnsi="Times New Roman"/>
                <w:sz w:val="24"/>
                <w:szCs w:val="24"/>
                <w:lang w:eastAsia="pl-PL"/>
              </w:rPr>
            </w:pPr>
          </w:p>
        </w:tc>
        <w:tc>
          <w:tcPr>
            <w:tcW w:w="873" w:type="dxa"/>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jc w:val="center"/>
              <w:rPr>
                <w:rFonts w:ascii="Times New Roman" w:hAnsi="Times New Roman"/>
                <w:sz w:val="24"/>
                <w:szCs w:val="24"/>
                <w:lang w:eastAsia="pl-PL"/>
              </w:rPr>
            </w:pPr>
          </w:p>
        </w:tc>
        <w:tc>
          <w:tcPr>
            <w:tcW w:w="885" w:type="dxa"/>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jc w:val="center"/>
              <w:rPr>
                <w:rFonts w:ascii="Times New Roman" w:hAnsi="Times New Roman"/>
                <w:sz w:val="24"/>
                <w:szCs w:val="24"/>
                <w:lang w:eastAsia="pl-PL"/>
              </w:rPr>
            </w:pPr>
          </w:p>
        </w:tc>
      </w:tr>
      <w:tr w:rsidR="0047055C" w:rsidRPr="0047055C" w:rsidTr="006B72F0">
        <w:trPr>
          <w:trHeight w:hRule="exact" w:val="284"/>
        </w:trPr>
        <w:tc>
          <w:tcPr>
            <w:tcW w:w="3960" w:type="dxa"/>
            <w:gridSpan w:val="2"/>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rPr>
                <w:rFonts w:ascii="Times New Roman" w:hAnsi="Times New Roman"/>
                <w:sz w:val="24"/>
                <w:szCs w:val="24"/>
                <w:lang w:eastAsia="pl-PL"/>
              </w:rPr>
            </w:pPr>
            <w:r w:rsidRPr="0047055C">
              <w:rPr>
                <w:rFonts w:ascii="Times New Roman" w:hAnsi="Times New Roman"/>
                <w:sz w:val="24"/>
                <w:szCs w:val="24"/>
                <w:lang w:eastAsia="pl-PL"/>
              </w:rPr>
              <w:t>ośmieszanie</w:t>
            </w:r>
          </w:p>
        </w:tc>
        <w:tc>
          <w:tcPr>
            <w:tcW w:w="879" w:type="dxa"/>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jc w:val="center"/>
              <w:rPr>
                <w:rFonts w:ascii="Times New Roman" w:hAnsi="Times New Roman"/>
                <w:sz w:val="24"/>
                <w:szCs w:val="24"/>
                <w:lang w:eastAsia="pl-PL"/>
              </w:rPr>
            </w:pPr>
          </w:p>
        </w:tc>
        <w:tc>
          <w:tcPr>
            <w:tcW w:w="883" w:type="dxa"/>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jc w:val="center"/>
              <w:rPr>
                <w:rFonts w:ascii="Times New Roman" w:hAnsi="Times New Roman"/>
                <w:sz w:val="24"/>
                <w:szCs w:val="24"/>
                <w:lang w:eastAsia="pl-PL"/>
              </w:rPr>
            </w:pPr>
          </w:p>
        </w:tc>
        <w:tc>
          <w:tcPr>
            <w:tcW w:w="885" w:type="dxa"/>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jc w:val="center"/>
              <w:rPr>
                <w:rFonts w:ascii="Times New Roman" w:hAnsi="Times New Roman"/>
                <w:sz w:val="24"/>
                <w:szCs w:val="24"/>
                <w:lang w:eastAsia="pl-PL"/>
              </w:rPr>
            </w:pPr>
          </w:p>
        </w:tc>
        <w:tc>
          <w:tcPr>
            <w:tcW w:w="892" w:type="dxa"/>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jc w:val="center"/>
              <w:rPr>
                <w:rFonts w:ascii="Times New Roman" w:hAnsi="Times New Roman"/>
                <w:sz w:val="24"/>
                <w:szCs w:val="24"/>
                <w:lang w:eastAsia="pl-PL"/>
              </w:rPr>
            </w:pPr>
          </w:p>
        </w:tc>
        <w:tc>
          <w:tcPr>
            <w:tcW w:w="873" w:type="dxa"/>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jc w:val="center"/>
              <w:rPr>
                <w:rFonts w:ascii="Times New Roman" w:hAnsi="Times New Roman"/>
                <w:sz w:val="24"/>
                <w:szCs w:val="24"/>
                <w:lang w:eastAsia="pl-PL"/>
              </w:rPr>
            </w:pPr>
          </w:p>
        </w:tc>
        <w:tc>
          <w:tcPr>
            <w:tcW w:w="885" w:type="dxa"/>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jc w:val="center"/>
              <w:rPr>
                <w:rFonts w:ascii="Times New Roman" w:hAnsi="Times New Roman"/>
                <w:sz w:val="24"/>
                <w:szCs w:val="24"/>
                <w:lang w:eastAsia="pl-PL"/>
              </w:rPr>
            </w:pPr>
          </w:p>
        </w:tc>
      </w:tr>
      <w:tr w:rsidR="0047055C" w:rsidRPr="0047055C" w:rsidTr="006B72F0">
        <w:trPr>
          <w:trHeight w:hRule="exact" w:val="284"/>
        </w:trPr>
        <w:tc>
          <w:tcPr>
            <w:tcW w:w="3960" w:type="dxa"/>
            <w:gridSpan w:val="2"/>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rPr>
                <w:rFonts w:ascii="Times New Roman" w:hAnsi="Times New Roman"/>
                <w:sz w:val="24"/>
                <w:szCs w:val="24"/>
                <w:lang w:eastAsia="pl-PL"/>
              </w:rPr>
            </w:pPr>
            <w:r w:rsidRPr="0047055C">
              <w:rPr>
                <w:rFonts w:ascii="Times New Roman" w:hAnsi="Times New Roman"/>
                <w:sz w:val="24"/>
                <w:szCs w:val="24"/>
                <w:lang w:eastAsia="pl-PL"/>
              </w:rPr>
              <w:t>groźby</w:t>
            </w:r>
          </w:p>
        </w:tc>
        <w:tc>
          <w:tcPr>
            <w:tcW w:w="879" w:type="dxa"/>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jc w:val="center"/>
              <w:rPr>
                <w:rFonts w:ascii="Times New Roman" w:hAnsi="Times New Roman"/>
                <w:sz w:val="24"/>
                <w:szCs w:val="24"/>
                <w:lang w:eastAsia="pl-PL"/>
              </w:rPr>
            </w:pPr>
          </w:p>
        </w:tc>
        <w:tc>
          <w:tcPr>
            <w:tcW w:w="883" w:type="dxa"/>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jc w:val="center"/>
              <w:rPr>
                <w:rFonts w:ascii="Times New Roman" w:hAnsi="Times New Roman"/>
                <w:sz w:val="24"/>
                <w:szCs w:val="24"/>
                <w:lang w:eastAsia="pl-PL"/>
              </w:rPr>
            </w:pPr>
          </w:p>
        </w:tc>
        <w:tc>
          <w:tcPr>
            <w:tcW w:w="885" w:type="dxa"/>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jc w:val="center"/>
              <w:rPr>
                <w:rFonts w:ascii="Times New Roman" w:hAnsi="Times New Roman"/>
                <w:sz w:val="24"/>
                <w:szCs w:val="24"/>
                <w:lang w:eastAsia="pl-PL"/>
              </w:rPr>
            </w:pPr>
          </w:p>
        </w:tc>
        <w:tc>
          <w:tcPr>
            <w:tcW w:w="892" w:type="dxa"/>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jc w:val="center"/>
              <w:rPr>
                <w:rFonts w:ascii="Times New Roman" w:hAnsi="Times New Roman"/>
                <w:sz w:val="24"/>
                <w:szCs w:val="24"/>
                <w:lang w:eastAsia="pl-PL"/>
              </w:rPr>
            </w:pPr>
          </w:p>
        </w:tc>
        <w:tc>
          <w:tcPr>
            <w:tcW w:w="873" w:type="dxa"/>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jc w:val="center"/>
              <w:rPr>
                <w:rFonts w:ascii="Times New Roman" w:hAnsi="Times New Roman"/>
                <w:sz w:val="24"/>
                <w:szCs w:val="24"/>
                <w:lang w:eastAsia="pl-PL"/>
              </w:rPr>
            </w:pPr>
          </w:p>
        </w:tc>
        <w:tc>
          <w:tcPr>
            <w:tcW w:w="885" w:type="dxa"/>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jc w:val="center"/>
              <w:rPr>
                <w:rFonts w:ascii="Times New Roman" w:hAnsi="Times New Roman"/>
                <w:sz w:val="24"/>
                <w:szCs w:val="24"/>
                <w:lang w:eastAsia="pl-PL"/>
              </w:rPr>
            </w:pPr>
          </w:p>
        </w:tc>
      </w:tr>
      <w:tr w:rsidR="0047055C" w:rsidRPr="0047055C" w:rsidTr="006B72F0">
        <w:trPr>
          <w:trHeight w:hRule="exact" w:val="284"/>
        </w:trPr>
        <w:tc>
          <w:tcPr>
            <w:tcW w:w="3960" w:type="dxa"/>
            <w:gridSpan w:val="2"/>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rPr>
                <w:rFonts w:ascii="Times New Roman" w:hAnsi="Times New Roman"/>
                <w:sz w:val="24"/>
                <w:szCs w:val="24"/>
                <w:lang w:eastAsia="pl-PL"/>
              </w:rPr>
            </w:pPr>
            <w:r w:rsidRPr="0047055C">
              <w:rPr>
                <w:rFonts w:ascii="Times New Roman" w:hAnsi="Times New Roman"/>
                <w:sz w:val="24"/>
                <w:szCs w:val="24"/>
                <w:lang w:eastAsia="pl-PL"/>
              </w:rPr>
              <w:t>kontrolowanie</w:t>
            </w:r>
          </w:p>
        </w:tc>
        <w:tc>
          <w:tcPr>
            <w:tcW w:w="879" w:type="dxa"/>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jc w:val="center"/>
              <w:rPr>
                <w:rFonts w:ascii="Times New Roman" w:hAnsi="Times New Roman"/>
                <w:sz w:val="24"/>
                <w:szCs w:val="24"/>
                <w:lang w:eastAsia="pl-PL"/>
              </w:rPr>
            </w:pPr>
          </w:p>
        </w:tc>
        <w:tc>
          <w:tcPr>
            <w:tcW w:w="883" w:type="dxa"/>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jc w:val="center"/>
              <w:rPr>
                <w:rFonts w:ascii="Times New Roman" w:hAnsi="Times New Roman"/>
                <w:sz w:val="24"/>
                <w:szCs w:val="24"/>
                <w:lang w:eastAsia="pl-PL"/>
              </w:rPr>
            </w:pPr>
          </w:p>
        </w:tc>
        <w:tc>
          <w:tcPr>
            <w:tcW w:w="885" w:type="dxa"/>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jc w:val="center"/>
              <w:rPr>
                <w:rFonts w:ascii="Times New Roman" w:hAnsi="Times New Roman"/>
                <w:sz w:val="24"/>
                <w:szCs w:val="24"/>
                <w:lang w:eastAsia="pl-PL"/>
              </w:rPr>
            </w:pPr>
          </w:p>
        </w:tc>
        <w:tc>
          <w:tcPr>
            <w:tcW w:w="892" w:type="dxa"/>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jc w:val="center"/>
              <w:rPr>
                <w:rFonts w:ascii="Times New Roman" w:hAnsi="Times New Roman"/>
                <w:sz w:val="24"/>
                <w:szCs w:val="24"/>
                <w:lang w:eastAsia="pl-PL"/>
              </w:rPr>
            </w:pPr>
          </w:p>
        </w:tc>
        <w:tc>
          <w:tcPr>
            <w:tcW w:w="873" w:type="dxa"/>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jc w:val="center"/>
              <w:rPr>
                <w:rFonts w:ascii="Times New Roman" w:hAnsi="Times New Roman"/>
                <w:sz w:val="24"/>
                <w:szCs w:val="24"/>
                <w:lang w:eastAsia="pl-PL"/>
              </w:rPr>
            </w:pPr>
          </w:p>
        </w:tc>
        <w:tc>
          <w:tcPr>
            <w:tcW w:w="885" w:type="dxa"/>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jc w:val="center"/>
              <w:rPr>
                <w:rFonts w:ascii="Times New Roman" w:hAnsi="Times New Roman"/>
                <w:sz w:val="24"/>
                <w:szCs w:val="24"/>
                <w:lang w:eastAsia="pl-PL"/>
              </w:rPr>
            </w:pPr>
          </w:p>
        </w:tc>
      </w:tr>
      <w:tr w:rsidR="0047055C" w:rsidRPr="0047055C" w:rsidTr="006B72F0">
        <w:trPr>
          <w:trHeight w:hRule="exact" w:val="284"/>
        </w:trPr>
        <w:tc>
          <w:tcPr>
            <w:tcW w:w="3960" w:type="dxa"/>
            <w:gridSpan w:val="2"/>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rPr>
                <w:rFonts w:ascii="Times New Roman" w:hAnsi="Times New Roman"/>
                <w:sz w:val="24"/>
                <w:szCs w:val="24"/>
                <w:lang w:eastAsia="pl-PL"/>
              </w:rPr>
            </w:pPr>
            <w:r w:rsidRPr="0047055C">
              <w:rPr>
                <w:rFonts w:ascii="Times New Roman" w:hAnsi="Times New Roman"/>
                <w:sz w:val="24"/>
                <w:szCs w:val="24"/>
                <w:lang w:eastAsia="pl-PL"/>
              </w:rPr>
              <w:t>ograniczanie kontaktów</w:t>
            </w:r>
          </w:p>
        </w:tc>
        <w:tc>
          <w:tcPr>
            <w:tcW w:w="879" w:type="dxa"/>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jc w:val="center"/>
              <w:rPr>
                <w:rFonts w:ascii="Times New Roman" w:hAnsi="Times New Roman"/>
                <w:sz w:val="24"/>
                <w:szCs w:val="24"/>
                <w:lang w:eastAsia="pl-PL"/>
              </w:rPr>
            </w:pPr>
          </w:p>
        </w:tc>
        <w:tc>
          <w:tcPr>
            <w:tcW w:w="883" w:type="dxa"/>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jc w:val="center"/>
              <w:rPr>
                <w:rFonts w:ascii="Times New Roman" w:hAnsi="Times New Roman"/>
                <w:sz w:val="24"/>
                <w:szCs w:val="24"/>
                <w:lang w:eastAsia="pl-PL"/>
              </w:rPr>
            </w:pPr>
          </w:p>
        </w:tc>
        <w:tc>
          <w:tcPr>
            <w:tcW w:w="885" w:type="dxa"/>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jc w:val="center"/>
              <w:rPr>
                <w:rFonts w:ascii="Times New Roman" w:hAnsi="Times New Roman"/>
                <w:sz w:val="24"/>
                <w:szCs w:val="24"/>
                <w:lang w:eastAsia="pl-PL"/>
              </w:rPr>
            </w:pPr>
          </w:p>
        </w:tc>
        <w:tc>
          <w:tcPr>
            <w:tcW w:w="892" w:type="dxa"/>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jc w:val="center"/>
              <w:rPr>
                <w:rFonts w:ascii="Times New Roman" w:hAnsi="Times New Roman"/>
                <w:sz w:val="24"/>
                <w:szCs w:val="24"/>
                <w:lang w:eastAsia="pl-PL"/>
              </w:rPr>
            </w:pPr>
          </w:p>
        </w:tc>
        <w:tc>
          <w:tcPr>
            <w:tcW w:w="873" w:type="dxa"/>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jc w:val="center"/>
              <w:rPr>
                <w:rFonts w:ascii="Times New Roman" w:hAnsi="Times New Roman"/>
                <w:sz w:val="24"/>
                <w:szCs w:val="24"/>
                <w:lang w:eastAsia="pl-PL"/>
              </w:rPr>
            </w:pPr>
          </w:p>
        </w:tc>
        <w:tc>
          <w:tcPr>
            <w:tcW w:w="885" w:type="dxa"/>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jc w:val="center"/>
              <w:rPr>
                <w:rFonts w:ascii="Times New Roman" w:hAnsi="Times New Roman"/>
                <w:sz w:val="24"/>
                <w:szCs w:val="24"/>
                <w:lang w:eastAsia="pl-PL"/>
              </w:rPr>
            </w:pPr>
          </w:p>
        </w:tc>
      </w:tr>
      <w:tr w:rsidR="0047055C" w:rsidRPr="0047055C" w:rsidTr="006B72F0">
        <w:trPr>
          <w:trHeight w:hRule="exact" w:val="284"/>
        </w:trPr>
        <w:tc>
          <w:tcPr>
            <w:tcW w:w="3960" w:type="dxa"/>
            <w:gridSpan w:val="2"/>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rPr>
                <w:rFonts w:ascii="Times New Roman" w:hAnsi="Times New Roman"/>
                <w:sz w:val="24"/>
                <w:szCs w:val="24"/>
                <w:lang w:eastAsia="pl-PL"/>
              </w:rPr>
            </w:pPr>
            <w:r w:rsidRPr="0047055C">
              <w:rPr>
                <w:rFonts w:ascii="Times New Roman" w:hAnsi="Times New Roman"/>
                <w:sz w:val="24"/>
                <w:szCs w:val="24"/>
                <w:lang w:eastAsia="pl-PL"/>
              </w:rPr>
              <w:t>krytykowanie</w:t>
            </w:r>
          </w:p>
        </w:tc>
        <w:tc>
          <w:tcPr>
            <w:tcW w:w="879" w:type="dxa"/>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jc w:val="center"/>
              <w:rPr>
                <w:rFonts w:ascii="Times New Roman" w:hAnsi="Times New Roman"/>
                <w:sz w:val="24"/>
                <w:szCs w:val="24"/>
                <w:lang w:eastAsia="pl-PL"/>
              </w:rPr>
            </w:pPr>
          </w:p>
        </w:tc>
        <w:tc>
          <w:tcPr>
            <w:tcW w:w="883" w:type="dxa"/>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jc w:val="center"/>
              <w:rPr>
                <w:rFonts w:ascii="Times New Roman" w:hAnsi="Times New Roman"/>
                <w:sz w:val="24"/>
                <w:szCs w:val="24"/>
                <w:lang w:eastAsia="pl-PL"/>
              </w:rPr>
            </w:pPr>
          </w:p>
        </w:tc>
        <w:tc>
          <w:tcPr>
            <w:tcW w:w="885" w:type="dxa"/>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jc w:val="center"/>
              <w:rPr>
                <w:rFonts w:ascii="Times New Roman" w:hAnsi="Times New Roman"/>
                <w:sz w:val="24"/>
                <w:szCs w:val="24"/>
                <w:lang w:eastAsia="pl-PL"/>
              </w:rPr>
            </w:pPr>
          </w:p>
        </w:tc>
        <w:tc>
          <w:tcPr>
            <w:tcW w:w="892" w:type="dxa"/>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jc w:val="center"/>
              <w:rPr>
                <w:rFonts w:ascii="Times New Roman" w:hAnsi="Times New Roman"/>
                <w:sz w:val="24"/>
                <w:szCs w:val="24"/>
                <w:lang w:eastAsia="pl-PL"/>
              </w:rPr>
            </w:pPr>
          </w:p>
        </w:tc>
        <w:tc>
          <w:tcPr>
            <w:tcW w:w="873" w:type="dxa"/>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jc w:val="center"/>
              <w:rPr>
                <w:rFonts w:ascii="Times New Roman" w:hAnsi="Times New Roman"/>
                <w:sz w:val="24"/>
                <w:szCs w:val="24"/>
                <w:lang w:eastAsia="pl-PL"/>
              </w:rPr>
            </w:pPr>
          </w:p>
        </w:tc>
        <w:tc>
          <w:tcPr>
            <w:tcW w:w="885" w:type="dxa"/>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jc w:val="center"/>
              <w:rPr>
                <w:rFonts w:ascii="Times New Roman" w:hAnsi="Times New Roman"/>
                <w:sz w:val="24"/>
                <w:szCs w:val="24"/>
                <w:lang w:eastAsia="pl-PL"/>
              </w:rPr>
            </w:pPr>
          </w:p>
        </w:tc>
      </w:tr>
      <w:tr w:rsidR="0047055C" w:rsidRPr="0047055C" w:rsidTr="006B72F0">
        <w:trPr>
          <w:trHeight w:hRule="exact" w:val="284"/>
        </w:trPr>
        <w:tc>
          <w:tcPr>
            <w:tcW w:w="3960" w:type="dxa"/>
            <w:gridSpan w:val="2"/>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rPr>
                <w:rFonts w:ascii="Times New Roman" w:hAnsi="Times New Roman"/>
                <w:sz w:val="24"/>
                <w:szCs w:val="24"/>
                <w:lang w:eastAsia="pl-PL"/>
              </w:rPr>
            </w:pPr>
            <w:r w:rsidRPr="0047055C">
              <w:rPr>
                <w:rFonts w:ascii="Times New Roman" w:hAnsi="Times New Roman"/>
                <w:sz w:val="24"/>
                <w:szCs w:val="24"/>
                <w:lang w:eastAsia="pl-PL"/>
              </w:rPr>
              <w:t>poniżanie</w:t>
            </w:r>
          </w:p>
        </w:tc>
        <w:tc>
          <w:tcPr>
            <w:tcW w:w="879" w:type="dxa"/>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jc w:val="center"/>
              <w:rPr>
                <w:rFonts w:ascii="Times New Roman" w:hAnsi="Times New Roman"/>
                <w:sz w:val="24"/>
                <w:szCs w:val="24"/>
                <w:lang w:eastAsia="pl-PL"/>
              </w:rPr>
            </w:pPr>
          </w:p>
        </w:tc>
        <w:tc>
          <w:tcPr>
            <w:tcW w:w="883" w:type="dxa"/>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jc w:val="center"/>
              <w:rPr>
                <w:rFonts w:ascii="Times New Roman" w:hAnsi="Times New Roman"/>
                <w:sz w:val="24"/>
                <w:szCs w:val="24"/>
                <w:lang w:eastAsia="pl-PL"/>
              </w:rPr>
            </w:pPr>
          </w:p>
        </w:tc>
        <w:tc>
          <w:tcPr>
            <w:tcW w:w="885" w:type="dxa"/>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jc w:val="center"/>
              <w:rPr>
                <w:rFonts w:ascii="Times New Roman" w:hAnsi="Times New Roman"/>
                <w:sz w:val="24"/>
                <w:szCs w:val="24"/>
                <w:lang w:eastAsia="pl-PL"/>
              </w:rPr>
            </w:pPr>
          </w:p>
        </w:tc>
        <w:tc>
          <w:tcPr>
            <w:tcW w:w="892" w:type="dxa"/>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jc w:val="center"/>
              <w:rPr>
                <w:rFonts w:ascii="Times New Roman" w:hAnsi="Times New Roman"/>
                <w:sz w:val="24"/>
                <w:szCs w:val="24"/>
                <w:lang w:eastAsia="pl-PL"/>
              </w:rPr>
            </w:pPr>
          </w:p>
        </w:tc>
        <w:tc>
          <w:tcPr>
            <w:tcW w:w="873" w:type="dxa"/>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jc w:val="center"/>
              <w:rPr>
                <w:rFonts w:ascii="Times New Roman" w:hAnsi="Times New Roman"/>
                <w:sz w:val="24"/>
                <w:szCs w:val="24"/>
                <w:lang w:eastAsia="pl-PL"/>
              </w:rPr>
            </w:pPr>
          </w:p>
        </w:tc>
        <w:tc>
          <w:tcPr>
            <w:tcW w:w="885" w:type="dxa"/>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jc w:val="center"/>
              <w:rPr>
                <w:rFonts w:ascii="Times New Roman" w:hAnsi="Times New Roman"/>
                <w:sz w:val="24"/>
                <w:szCs w:val="24"/>
                <w:lang w:eastAsia="pl-PL"/>
              </w:rPr>
            </w:pPr>
          </w:p>
        </w:tc>
      </w:tr>
      <w:tr w:rsidR="0047055C" w:rsidRPr="0047055C" w:rsidTr="006B72F0">
        <w:trPr>
          <w:trHeight w:hRule="exact" w:val="284"/>
        </w:trPr>
        <w:tc>
          <w:tcPr>
            <w:tcW w:w="3960" w:type="dxa"/>
            <w:gridSpan w:val="2"/>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rPr>
                <w:rFonts w:ascii="Times New Roman" w:hAnsi="Times New Roman"/>
                <w:sz w:val="24"/>
                <w:szCs w:val="24"/>
                <w:lang w:eastAsia="pl-PL"/>
              </w:rPr>
            </w:pPr>
            <w:r w:rsidRPr="0047055C">
              <w:rPr>
                <w:rFonts w:ascii="Times New Roman" w:hAnsi="Times New Roman"/>
                <w:sz w:val="24"/>
                <w:szCs w:val="24"/>
                <w:lang w:eastAsia="pl-PL"/>
              </w:rPr>
              <w:t>demoralizację</w:t>
            </w:r>
          </w:p>
        </w:tc>
        <w:tc>
          <w:tcPr>
            <w:tcW w:w="879" w:type="dxa"/>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jc w:val="center"/>
              <w:rPr>
                <w:rFonts w:ascii="Times New Roman" w:hAnsi="Times New Roman"/>
                <w:sz w:val="24"/>
                <w:szCs w:val="24"/>
                <w:lang w:eastAsia="pl-PL"/>
              </w:rPr>
            </w:pPr>
          </w:p>
        </w:tc>
        <w:tc>
          <w:tcPr>
            <w:tcW w:w="883" w:type="dxa"/>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jc w:val="center"/>
              <w:rPr>
                <w:rFonts w:ascii="Times New Roman" w:hAnsi="Times New Roman"/>
                <w:sz w:val="24"/>
                <w:szCs w:val="24"/>
                <w:lang w:eastAsia="pl-PL"/>
              </w:rPr>
            </w:pPr>
          </w:p>
        </w:tc>
        <w:tc>
          <w:tcPr>
            <w:tcW w:w="885" w:type="dxa"/>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jc w:val="center"/>
              <w:rPr>
                <w:rFonts w:ascii="Times New Roman" w:hAnsi="Times New Roman"/>
                <w:sz w:val="24"/>
                <w:szCs w:val="24"/>
                <w:lang w:eastAsia="pl-PL"/>
              </w:rPr>
            </w:pPr>
          </w:p>
        </w:tc>
        <w:tc>
          <w:tcPr>
            <w:tcW w:w="892" w:type="dxa"/>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jc w:val="center"/>
              <w:rPr>
                <w:rFonts w:ascii="Times New Roman" w:hAnsi="Times New Roman"/>
                <w:sz w:val="24"/>
                <w:szCs w:val="24"/>
                <w:lang w:eastAsia="pl-PL"/>
              </w:rPr>
            </w:pPr>
          </w:p>
        </w:tc>
        <w:tc>
          <w:tcPr>
            <w:tcW w:w="873" w:type="dxa"/>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jc w:val="center"/>
              <w:rPr>
                <w:rFonts w:ascii="Times New Roman" w:hAnsi="Times New Roman"/>
                <w:sz w:val="24"/>
                <w:szCs w:val="24"/>
                <w:lang w:eastAsia="pl-PL"/>
              </w:rPr>
            </w:pPr>
          </w:p>
        </w:tc>
        <w:tc>
          <w:tcPr>
            <w:tcW w:w="885" w:type="dxa"/>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jc w:val="center"/>
              <w:rPr>
                <w:rFonts w:ascii="Times New Roman" w:hAnsi="Times New Roman"/>
                <w:sz w:val="24"/>
                <w:szCs w:val="24"/>
                <w:lang w:eastAsia="pl-PL"/>
              </w:rPr>
            </w:pPr>
          </w:p>
        </w:tc>
      </w:tr>
      <w:tr w:rsidR="0047055C" w:rsidRPr="0047055C" w:rsidTr="006B72F0">
        <w:trPr>
          <w:trHeight w:hRule="exact" w:val="284"/>
        </w:trPr>
        <w:tc>
          <w:tcPr>
            <w:tcW w:w="3960" w:type="dxa"/>
            <w:gridSpan w:val="2"/>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rPr>
                <w:rFonts w:ascii="Times New Roman" w:hAnsi="Times New Roman"/>
                <w:sz w:val="24"/>
                <w:szCs w:val="24"/>
                <w:lang w:eastAsia="pl-PL"/>
              </w:rPr>
            </w:pPr>
            <w:r w:rsidRPr="0047055C">
              <w:rPr>
                <w:rFonts w:ascii="Times New Roman" w:hAnsi="Times New Roman"/>
                <w:sz w:val="24"/>
                <w:szCs w:val="24"/>
                <w:lang w:eastAsia="pl-PL"/>
              </w:rPr>
              <w:t>ciągłe niepokojenie</w:t>
            </w:r>
          </w:p>
        </w:tc>
        <w:tc>
          <w:tcPr>
            <w:tcW w:w="879" w:type="dxa"/>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jc w:val="center"/>
              <w:rPr>
                <w:rFonts w:ascii="Times New Roman" w:hAnsi="Times New Roman"/>
                <w:sz w:val="24"/>
                <w:szCs w:val="24"/>
                <w:lang w:eastAsia="pl-PL"/>
              </w:rPr>
            </w:pPr>
          </w:p>
        </w:tc>
        <w:tc>
          <w:tcPr>
            <w:tcW w:w="883" w:type="dxa"/>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jc w:val="center"/>
              <w:rPr>
                <w:rFonts w:ascii="Times New Roman" w:hAnsi="Times New Roman"/>
                <w:sz w:val="24"/>
                <w:szCs w:val="24"/>
                <w:lang w:eastAsia="pl-PL"/>
              </w:rPr>
            </w:pPr>
          </w:p>
        </w:tc>
        <w:tc>
          <w:tcPr>
            <w:tcW w:w="885" w:type="dxa"/>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jc w:val="center"/>
              <w:rPr>
                <w:rFonts w:ascii="Times New Roman" w:hAnsi="Times New Roman"/>
                <w:sz w:val="24"/>
                <w:szCs w:val="24"/>
                <w:lang w:eastAsia="pl-PL"/>
              </w:rPr>
            </w:pPr>
          </w:p>
        </w:tc>
        <w:tc>
          <w:tcPr>
            <w:tcW w:w="892" w:type="dxa"/>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jc w:val="center"/>
              <w:rPr>
                <w:rFonts w:ascii="Times New Roman" w:hAnsi="Times New Roman"/>
                <w:sz w:val="24"/>
                <w:szCs w:val="24"/>
                <w:lang w:eastAsia="pl-PL"/>
              </w:rPr>
            </w:pPr>
          </w:p>
        </w:tc>
        <w:tc>
          <w:tcPr>
            <w:tcW w:w="873" w:type="dxa"/>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jc w:val="center"/>
              <w:rPr>
                <w:rFonts w:ascii="Times New Roman" w:hAnsi="Times New Roman"/>
                <w:sz w:val="24"/>
                <w:szCs w:val="24"/>
                <w:lang w:eastAsia="pl-PL"/>
              </w:rPr>
            </w:pPr>
          </w:p>
        </w:tc>
        <w:tc>
          <w:tcPr>
            <w:tcW w:w="885" w:type="dxa"/>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jc w:val="center"/>
              <w:rPr>
                <w:rFonts w:ascii="Times New Roman" w:hAnsi="Times New Roman"/>
                <w:sz w:val="24"/>
                <w:szCs w:val="24"/>
                <w:lang w:eastAsia="pl-PL"/>
              </w:rPr>
            </w:pPr>
          </w:p>
        </w:tc>
      </w:tr>
      <w:tr w:rsidR="0047055C" w:rsidRPr="0047055C" w:rsidTr="006B72F0">
        <w:trPr>
          <w:trHeight w:hRule="exact" w:val="284"/>
        </w:trPr>
        <w:tc>
          <w:tcPr>
            <w:tcW w:w="3960" w:type="dxa"/>
            <w:gridSpan w:val="2"/>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rPr>
                <w:rFonts w:ascii="Times New Roman" w:hAnsi="Times New Roman"/>
                <w:sz w:val="24"/>
                <w:szCs w:val="24"/>
                <w:lang w:eastAsia="pl-PL"/>
              </w:rPr>
            </w:pPr>
            <w:r w:rsidRPr="0047055C">
              <w:rPr>
                <w:rFonts w:ascii="Times New Roman" w:hAnsi="Times New Roman"/>
                <w:sz w:val="24"/>
                <w:szCs w:val="24"/>
                <w:lang w:eastAsia="pl-PL"/>
              </w:rPr>
              <w:t xml:space="preserve">inne (podać </w:t>
            </w:r>
            <w:r w:rsidRPr="0047055C">
              <w:rPr>
                <w:rFonts w:ascii="Times New Roman" w:hAnsi="Times New Roman"/>
                <w:sz w:val="22"/>
                <w:szCs w:val="22"/>
                <w:lang w:eastAsia="pl-PL"/>
              </w:rPr>
              <w:t>jakie</w:t>
            </w:r>
            <w:r w:rsidRPr="0047055C">
              <w:rPr>
                <w:rFonts w:ascii="Times New Roman" w:hAnsi="Times New Roman"/>
                <w:sz w:val="24"/>
                <w:szCs w:val="24"/>
                <w:lang w:eastAsia="pl-PL"/>
              </w:rPr>
              <w:t>)</w:t>
            </w:r>
          </w:p>
        </w:tc>
        <w:tc>
          <w:tcPr>
            <w:tcW w:w="879" w:type="dxa"/>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jc w:val="center"/>
              <w:rPr>
                <w:rFonts w:ascii="Times New Roman" w:hAnsi="Times New Roman"/>
                <w:sz w:val="24"/>
                <w:szCs w:val="24"/>
                <w:lang w:eastAsia="pl-PL"/>
              </w:rPr>
            </w:pPr>
          </w:p>
        </w:tc>
        <w:tc>
          <w:tcPr>
            <w:tcW w:w="883" w:type="dxa"/>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jc w:val="center"/>
              <w:rPr>
                <w:rFonts w:ascii="Times New Roman" w:hAnsi="Times New Roman"/>
                <w:sz w:val="24"/>
                <w:szCs w:val="24"/>
                <w:lang w:eastAsia="pl-PL"/>
              </w:rPr>
            </w:pPr>
          </w:p>
        </w:tc>
        <w:tc>
          <w:tcPr>
            <w:tcW w:w="885" w:type="dxa"/>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jc w:val="center"/>
              <w:rPr>
                <w:rFonts w:ascii="Times New Roman" w:hAnsi="Times New Roman"/>
                <w:sz w:val="24"/>
                <w:szCs w:val="24"/>
                <w:lang w:eastAsia="pl-PL"/>
              </w:rPr>
            </w:pPr>
          </w:p>
        </w:tc>
        <w:tc>
          <w:tcPr>
            <w:tcW w:w="892" w:type="dxa"/>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jc w:val="center"/>
              <w:rPr>
                <w:rFonts w:ascii="Times New Roman" w:hAnsi="Times New Roman"/>
                <w:sz w:val="24"/>
                <w:szCs w:val="24"/>
                <w:lang w:eastAsia="pl-PL"/>
              </w:rPr>
            </w:pPr>
          </w:p>
        </w:tc>
        <w:tc>
          <w:tcPr>
            <w:tcW w:w="873" w:type="dxa"/>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jc w:val="center"/>
              <w:rPr>
                <w:rFonts w:ascii="Times New Roman" w:hAnsi="Times New Roman"/>
                <w:sz w:val="24"/>
                <w:szCs w:val="24"/>
                <w:lang w:eastAsia="pl-PL"/>
              </w:rPr>
            </w:pPr>
          </w:p>
        </w:tc>
        <w:tc>
          <w:tcPr>
            <w:tcW w:w="885" w:type="dxa"/>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jc w:val="center"/>
              <w:rPr>
                <w:rFonts w:ascii="Times New Roman" w:hAnsi="Times New Roman"/>
                <w:sz w:val="24"/>
                <w:szCs w:val="24"/>
                <w:lang w:eastAsia="pl-PL"/>
              </w:rPr>
            </w:pPr>
          </w:p>
        </w:tc>
      </w:tr>
      <w:tr w:rsidR="0047055C" w:rsidRPr="0047055C" w:rsidTr="00CD1230">
        <w:trPr>
          <w:trHeight w:hRule="exact" w:val="601"/>
        </w:trPr>
        <w:tc>
          <w:tcPr>
            <w:tcW w:w="3960" w:type="dxa"/>
            <w:gridSpan w:val="2"/>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jc w:val="both"/>
              <w:rPr>
                <w:rFonts w:ascii="Times New Roman" w:hAnsi="Times New Roman"/>
                <w:b/>
                <w:sz w:val="24"/>
                <w:szCs w:val="24"/>
                <w:lang w:eastAsia="pl-PL"/>
              </w:rPr>
            </w:pPr>
            <w:r w:rsidRPr="0047055C">
              <w:rPr>
                <w:rFonts w:ascii="Times New Roman" w:hAnsi="Times New Roman"/>
                <w:b/>
                <w:sz w:val="24"/>
                <w:szCs w:val="24"/>
                <w:lang w:eastAsia="pl-PL"/>
              </w:rPr>
              <w:t>Stosowała przemoc seksualną, w tym:</w:t>
            </w:r>
          </w:p>
        </w:tc>
        <w:tc>
          <w:tcPr>
            <w:tcW w:w="879" w:type="dxa"/>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jc w:val="center"/>
              <w:rPr>
                <w:rFonts w:ascii="Times New Roman" w:hAnsi="Times New Roman"/>
                <w:b/>
                <w:sz w:val="24"/>
                <w:szCs w:val="24"/>
                <w:lang w:eastAsia="pl-PL"/>
              </w:rPr>
            </w:pPr>
            <w:r w:rsidRPr="0047055C">
              <w:rPr>
                <w:rFonts w:ascii="Times New Roman" w:hAnsi="Times New Roman"/>
                <w:b/>
                <w:sz w:val="24"/>
                <w:szCs w:val="24"/>
                <w:lang w:eastAsia="pl-PL"/>
              </w:rPr>
              <w:t>TAK</w:t>
            </w:r>
          </w:p>
        </w:tc>
        <w:tc>
          <w:tcPr>
            <w:tcW w:w="883" w:type="dxa"/>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jc w:val="center"/>
              <w:rPr>
                <w:rFonts w:ascii="Times New Roman" w:hAnsi="Times New Roman"/>
                <w:b/>
                <w:sz w:val="24"/>
                <w:szCs w:val="24"/>
                <w:lang w:eastAsia="pl-PL"/>
              </w:rPr>
            </w:pPr>
            <w:r w:rsidRPr="0047055C">
              <w:rPr>
                <w:rFonts w:ascii="Times New Roman" w:hAnsi="Times New Roman"/>
                <w:b/>
                <w:sz w:val="24"/>
                <w:szCs w:val="24"/>
                <w:lang w:eastAsia="pl-PL"/>
              </w:rPr>
              <w:t>NIE</w:t>
            </w:r>
          </w:p>
        </w:tc>
        <w:tc>
          <w:tcPr>
            <w:tcW w:w="885" w:type="dxa"/>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jc w:val="center"/>
              <w:rPr>
                <w:rFonts w:ascii="Times New Roman" w:hAnsi="Times New Roman"/>
                <w:b/>
                <w:sz w:val="24"/>
                <w:szCs w:val="24"/>
                <w:lang w:eastAsia="pl-PL"/>
              </w:rPr>
            </w:pPr>
            <w:r w:rsidRPr="0047055C">
              <w:rPr>
                <w:rFonts w:ascii="Times New Roman" w:hAnsi="Times New Roman"/>
                <w:b/>
                <w:sz w:val="24"/>
                <w:szCs w:val="24"/>
                <w:lang w:eastAsia="pl-PL"/>
              </w:rPr>
              <w:t>wobec</w:t>
            </w:r>
            <w:r w:rsidRPr="0047055C">
              <w:rPr>
                <w:rFonts w:ascii="Times New Roman" w:hAnsi="Times New Roman"/>
                <w:b/>
                <w:sz w:val="24"/>
                <w:szCs w:val="24"/>
                <w:lang w:eastAsia="pl-PL"/>
              </w:rPr>
              <w:br/>
              <w:t>kogo*</w:t>
            </w:r>
          </w:p>
        </w:tc>
        <w:tc>
          <w:tcPr>
            <w:tcW w:w="892" w:type="dxa"/>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jc w:val="center"/>
              <w:rPr>
                <w:rFonts w:ascii="Times New Roman" w:hAnsi="Times New Roman"/>
                <w:b/>
                <w:sz w:val="24"/>
                <w:szCs w:val="24"/>
                <w:lang w:eastAsia="pl-PL"/>
              </w:rPr>
            </w:pPr>
            <w:r w:rsidRPr="0047055C">
              <w:rPr>
                <w:rFonts w:ascii="Times New Roman" w:hAnsi="Times New Roman"/>
                <w:b/>
                <w:sz w:val="24"/>
                <w:szCs w:val="24"/>
                <w:lang w:eastAsia="pl-PL"/>
              </w:rPr>
              <w:t>TAK</w:t>
            </w:r>
          </w:p>
        </w:tc>
        <w:tc>
          <w:tcPr>
            <w:tcW w:w="873" w:type="dxa"/>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jc w:val="center"/>
              <w:rPr>
                <w:rFonts w:ascii="Times New Roman" w:hAnsi="Times New Roman"/>
                <w:b/>
                <w:sz w:val="24"/>
                <w:szCs w:val="24"/>
                <w:lang w:eastAsia="pl-PL"/>
              </w:rPr>
            </w:pPr>
            <w:r w:rsidRPr="0047055C">
              <w:rPr>
                <w:rFonts w:ascii="Times New Roman" w:hAnsi="Times New Roman"/>
                <w:b/>
                <w:sz w:val="24"/>
                <w:szCs w:val="24"/>
                <w:lang w:eastAsia="pl-PL"/>
              </w:rPr>
              <w:t>NIE</w:t>
            </w:r>
          </w:p>
        </w:tc>
        <w:tc>
          <w:tcPr>
            <w:tcW w:w="885" w:type="dxa"/>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jc w:val="center"/>
              <w:rPr>
                <w:rFonts w:ascii="Times New Roman" w:hAnsi="Times New Roman"/>
                <w:b/>
                <w:sz w:val="24"/>
                <w:szCs w:val="24"/>
                <w:lang w:eastAsia="pl-PL"/>
              </w:rPr>
            </w:pPr>
            <w:r w:rsidRPr="0047055C">
              <w:rPr>
                <w:rFonts w:ascii="Times New Roman" w:hAnsi="Times New Roman"/>
                <w:b/>
                <w:sz w:val="24"/>
                <w:szCs w:val="24"/>
                <w:lang w:eastAsia="pl-PL"/>
              </w:rPr>
              <w:t>wobec</w:t>
            </w:r>
            <w:r w:rsidRPr="0047055C">
              <w:rPr>
                <w:rFonts w:ascii="Times New Roman" w:hAnsi="Times New Roman"/>
                <w:b/>
                <w:sz w:val="24"/>
                <w:szCs w:val="24"/>
                <w:lang w:eastAsia="pl-PL"/>
              </w:rPr>
              <w:br/>
              <w:t>kogo*</w:t>
            </w:r>
          </w:p>
        </w:tc>
      </w:tr>
      <w:tr w:rsidR="0047055C" w:rsidRPr="0047055C" w:rsidTr="00CD1230">
        <w:trPr>
          <w:trHeight w:hRule="exact" w:val="514"/>
        </w:trPr>
        <w:tc>
          <w:tcPr>
            <w:tcW w:w="3960" w:type="dxa"/>
            <w:gridSpan w:val="2"/>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rPr>
                <w:rFonts w:ascii="Times New Roman" w:hAnsi="Times New Roman"/>
                <w:b/>
                <w:sz w:val="24"/>
                <w:szCs w:val="24"/>
                <w:lang w:eastAsia="pl-PL"/>
              </w:rPr>
            </w:pPr>
            <w:r w:rsidRPr="0047055C">
              <w:rPr>
                <w:rFonts w:ascii="Times New Roman" w:hAnsi="Times New Roman"/>
                <w:sz w:val="24"/>
                <w:szCs w:val="24"/>
                <w:lang w:eastAsia="pl-PL"/>
              </w:rPr>
              <w:t>zmuszanie do obcowania płciowego i innych</w:t>
            </w:r>
            <w:r w:rsidRPr="0047055C">
              <w:rPr>
                <w:rFonts w:ascii="Times New Roman" w:hAnsi="Times New Roman"/>
                <w:sz w:val="24"/>
                <w:szCs w:val="24"/>
                <w:lang w:eastAsia="pl-PL"/>
              </w:rPr>
              <w:br/>
              <w:t>czynności seksualnych</w:t>
            </w:r>
          </w:p>
        </w:tc>
        <w:tc>
          <w:tcPr>
            <w:tcW w:w="879" w:type="dxa"/>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jc w:val="center"/>
              <w:rPr>
                <w:rFonts w:ascii="Times New Roman" w:hAnsi="Times New Roman"/>
                <w:sz w:val="24"/>
                <w:szCs w:val="24"/>
                <w:lang w:eastAsia="pl-PL"/>
              </w:rPr>
            </w:pPr>
          </w:p>
        </w:tc>
        <w:tc>
          <w:tcPr>
            <w:tcW w:w="883" w:type="dxa"/>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jc w:val="center"/>
              <w:rPr>
                <w:rFonts w:ascii="Times New Roman" w:hAnsi="Times New Roman"/>
                <w:sz w:val="24"/>
                <w:szCs w:val="24"/>
                <w:lang w:eastAsia="pl-PL"/>
              </w:rPr>
            </w:pPr>
          </w:p>
        </w:tc>
        <w:tc>
          <w:tcPr>
            <w:tcW w:w="885" w:type="dxa"/>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jc w:val="center"/>
              <w:rPr>
                <w:rFonts w:ascii="Times New Roman" w:hAnsi="Times New Roman"/>
                <w:sz w:val="24"/>
                <w:szCs w:val="24"/>
                <w:lang w:eastAsia="pl-PL"/>
              </w:rPr>
            </w:pPr>
          </w:p>
        </w:tc>
        <w:tc>
          <w:tcPr>
            <w:tcW w:w="892" w:type="dxa"/>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jc w:val="center"/>
              <w:rPr>
                <w:rFonts w:ascii="Times New Roman" w:hAnsi="Times New Roman"/>
                <w:sz w:val="24"/>
                <w:szCs w:val="24"/>
                <w:lang w:eastAsia="pl-PL"/>
              </w:rPr>
            </w:pPr>
          </w:p>
        </w:tc>
        <w:tc>
          <w:tcPr>
            <w:tcW w:w="873" w:type="dxa"/>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jc w:val="center"/>
              <w:rPr>
                <w:rFonts w:ascii="Times New Roman" w:hAnsi="Times New Roman"/>
                <w:sz w:val="24"/>
                <w:szCs w:val="24"/>
                <w:lang w:eastAsia="pl-PL"/>
              </w:rPr>
            </w:pPr>
          </w:p>
        </w:tc>
        <w:tc>
          <w:tcPr>
            <w:tcW w:w="885" w:type="dxa"/>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jc w:val="center"/>
              <w:rPr>
                <w:rFonts w:ascii="Times New Roman" w:hAnsi="Times New Roman"/>
                <w:sz w:val="24"/>
                <w:szCs w:val="24"/>
                <w:lang w:eastAsia="pl-PL"/>
              </w:rPr>
            </w:pPr>
          </w:p>
        </w:tc>
      </w:tr>
      <w:tr w:rsidR="0047055C" w:rsidRPr="0047055C" w:rsidTr="00CD1230">
        <w:trPr>
          <w:trHeight w:hRule="exact" w:val="673"/>
        </w:trPr>
        <w:tc>
          <w:tcPr>
            <w:tcW w:w="3960" w:type="dxa"/>
            <w:gridSpan w:val="2"/>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jc w:val="both"/>
              <w:rPr>
                <w:rFonts w:ascii="Times New Roman" w:hAnsi="Times New Roman"/>
                <w:b/>
                <w:sz w:val="24"/>
                <w:szCs w:val="24"/>
                <w:lang w:eastAsia="pl-PL"/>
              </w:rPr>
            </w:pPr>
            <w:r w:rsidRPr="0047055C">
              <w:rPr>
                <w:rFonts w:ascii="Times New Roman" w:hAnsi="Times New Roman"/>
                <w:b/>
                <w:sz w:val="24"/>
                <w:szCs w:val="24"/>
                <w:lang w:eastAsia="pl-PL"/>
              </w:rPr>
              <w:t xml:space="preserve">Inny rodzaj </w:t>
            </w:r>
            <w:proofErr w:type="spellStart"/>
            <w:r w:rsidRPr="0047055C">
              <w:rPr>
                <w:rFonts w:ascii="Times New Roman" w:hAnsi="Times New Roman"/>
                <w:b/>
                <w:sz w:val="24"/>
                <w:szCs w:val="24"/>
                <w:lang w:eastAsia="pl-PL"/>
              </w:rPr>
              <w:t>zachowań</w:t>
            </w:r>
            <w:proofErr w:type="spellEnd"/>
            <w:r w:rsidRPr="0047055C">
              <w:rPr>
                <w:rFonts w:ascii="Times New Roman" w:hAnsi="Times New Roman"/>
                <w:b/>
                <w:sz w:val="24"/>
                <w:szCs w:val="24"/>
                <w:lang w:eastAsia="pl-PL"/>
              </w:rPr>
              <w:t>, w tym:</w:t>
            </w:r>
          </w:p>
        </w:tc>
        <w:tc>
          <w:tcPr>
            <w:tcW w:w="879" w:type="dxa"/>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jc w:val="center"/>
              <w:rPr>
                <w:rFonts w:ascii="Times New Roman" w:hAnsi="Times New Roman"/>
                <w:b/>
                <w:sz w:val="24"/>
                <w:szCs w:val="24"/>
                <w:lang w:eastAsia="pl-PL"/>
              </w:rPr>
            </w:pPr>
            <w:r w:rsidRPr="0047055C">
              <w:rPr>
                <w:rFonts w:ascii="Times New Roman" w:hAnsi="Times New Roman"/>
                <w:b/>
                <w:sz w:val="24"/>
                <w:szCs w:val="24"/>
                <w:lang w:eastAsia="pl-PL"/>
              </w:rPr>
              <w:t>TAK</w:t>
            </w:r>
          </w:p>
        </w:tc>
        <w:tc>
          <w:tcPr>
            <w:tcW w:w="883" w:type="dxa"/>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jc w:val="center"/>
              <w:rPr>
                <w:rFonts w:ascii="Times New Roman" w:hAnsi="Times New Roman"/>
                <w:b/>
                <w:sz w:val="24"/>
                <w:szCs w:val="24"/>
                <w:lang w:eastAsia="pl-PL"/>
              </w:rPr>
            </w:pPr>
            <w:r w:rsidRPr="0047055C">
              <w:rPr>
                <w:rFonts w:ascii="Times New Roman" w:hAnsi="Times New Roman"/>
                <w:b/>
                <w:sz w:val="24"/>
                <w:szCs w:val="24"/>
                <w:lang w:eastAsia="pl-PL"/>
              </w:rPr>
              <w:t>NIE</w:t>
            </w:r>
          </w:p>
        </w:tc>
        <w:tc>
          <w:tcPr>
            <w:tcW w:w="885" w:type="dxa"/>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jc w:val="center"/>
              <w:rPr>
                <w:rFonts w:ascii="Times New Roman" w:hAnsi="Times New Roman"/>
                <w:b/>
                <w:sz w:val="24"/>
                <w:szCs w:val="24"/>
                <w:lang w:eastAsia="pl-PL"/>
              </w:rPr>
            </w:pPr>
            <w:r w:rsidRPr="0047055C">
              <w:rPr>
                <w:rFonts w:ascii="Times New Roman" w:hAnsi="Times New Roman"/>
                <w:b/>
                <w:sz w:val="24"/>
                <w:szCs w:val="24"/>
                <w:lang w:eastAsia="pl-PL"/>
              </w:rPr>
              <w:t>wobec</w:t>
            </w:r>
            <w:r w:rsidRPr="0047055C">
              <w:rPr>
                <w:rFonts w:ascii="Times New Roman" w:hAnsi="Times New Roman"/>
                <w:b/>
                <w:sz w:val="24"/>
                <w:szCs w:val="24"/>
                <w:lang w:eastAsia="pl-PL"/>
              </w:rPr>
              <w:br/>
              <w:t>kogo*</w:t>
            </w:r>
          </w:p>
        </w:tc>
        <w:tc>
          <w:tcPr>
            <w:tcW w:w="892" w:type="dxa"/>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jc w:val="center"/>
              <w:rPr>
                <w:rFonts w:ascii="Times New Roman" w:hAnsi="Times New Roman"/>
                <w:b/>
                <w:sz w:val="24"/>
                <w:szCs w:val="24"/>
                <w:lang w:eastAsia="pl-PL"/>
              </w:rPr>
            </w:pPr>
            <w:r w:rsidRPr="0047055C">
              <w:rPr>
                <w:rFonts w:ascii="Times New Roman" w:hAnsi="Times New Roman"/>
                <w:b/>
                <w:sz w:val="24"/>
                <w:szCs w:val="24"/>
                <w:lang w:eastAsia="pl-PL"/>
              </w:rPr>
              <w:t>TAK</w:t>
            </w:r>
          </w:p>
        </w:tc>
        <w:tc>
          <w:tcPr>
            <w:tcW w:w="873" w:type="dxa"/>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jc w:val="center"/>
              <w:rPr>
                <w:rFonts w:ascii="Times New Roman" w:hAnsi="Times New Roman"/>
                <w:b/>
                <w:sz w:val="24"/>
                <w:szCs w:val="24"/>
                <w:lang w:eastAsia="pl-PL"/>
              </w:rPr>
            </w:pPr>
            <w:r w:rsidRPr="0047055C">
              <w:rPr>
                <w:rFonts w:ascii="Times New Roman" w:hAnsi="Times New Roman"/>
                <w:b/>
                <w:sz w:val="24"/>
                <w:szCs w:val="24"/>
                <w:lang w:eastAsia="pl-PL"/>
              </w:rPr>
              <w:t>NIE</w:t>
            </w:r>
          </w:p>
        </w:tc>
        <w:tc>
          <w:tcPr>
            <w:tcW w:w="885" w:type="dxa"/>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jc w:val="center"/>
              <w:rPr>
                <w:rFonts w:ascii="Times New Roman" w:hAnsi="Times New Roman"/>
                <w:b/>
                <w:sz w:val="24"/>
                <w:szCs w:val="24"/>
                <w:lang w:eastAsia="pl-PL"/>
              </w:rPr>
            </w:pPr>
            <w:r w:rsidRPr="0047055C">
              <w:rPr>
                <w:rFonts w:ascii="Times New Roman" w:hAnsi="Times New Roman"/>
                <w:b/>
                <w:sz w:val="24"/>
                <w:szCs w:val="24"/>
                <w:lang w:eastAsia="pl-PL"/>
              </w:rPr>
              <w:t>wobec</w:t>
            </w:r>
            <w:r w:rsidRPr="0047055C">
              <w:rPr>
                <w:rFonts w:ascii="Times New Roman" w:hAnsi="Times New Roman"/>
                <w:b/>
                <w:sz w:val="24"/>
                <w:szCs w:val="24"/>
                <w:lang w:eastAsia="pl-PL"/>
              </w:rPr>
              <w:br/>
              <w:t>kogo*</w:t>
            </w:r>
          </w:p>
        </w:tc>
      </w:tr>
      <w:tr w:rsidR="0047055C" w:rsidRPr="0047055C" w:rsidTr="006B72F0">
        <w:trPr>
          <w:trHeight w:hRule="exact" w:val="284"/>
        </w:trPr>
        <w:tc>
          <w:tcPr>
            <w:tcW w:w="3960" w:type="dxa"/>
            <w:gridSpan w:val="2"/>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rPr>
                <w:rFonts w:ascii="Times New Roman" w:hAnsi="Times New Roman"/>
                <w:sz w:val="24"/>
                <w:szCs w:val="24"/>
                <w:lang w:eastAsia="pl-PL"/>
              </w:rPr>
            </w:pPr>
            <w:r w:rsidRPr="0047055C">
              <w:rPr>
                <w:rFonts w:ascii="Times New Roman" w:hAnsi="Times New Roman"/>
                <w:sz w:val="24"/>
                <w:szCs w:val="24"/>
                <w:lang w:eastAsia="pl-PL"/>
              </w:rPr>
              <w:t>niszczenie/uszkodzenie mienia</w:t>
            </w:r>
          </w:p>
        </w:tc>
        <w:tc>
          <w:tcPr>
            <w:tcW w:w="879" w:type="dxa"/>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jc w:val="center"/>
              <w:rPr>
                <w:rFonts w:ascii="Times New Roman" w:hAnsi="Times New Roman"/>
                <w:sz w:val="24"/>
                <w:szCs w:val="24"/>
                <w:lang w:eastAsia="pl-PL"/>
              </w:rPr>
            </w:pPr>
          </w:p>
        </w:tc>
        <w:tc>
          <w:tcPr>
            <w:tcW w:w="883" w:type="dxa"/>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jc w:val="center"/>
              <w:rPr>
                <w:rFonts w:ascii="Times New Roman" w:hAnsi="Times New Roman"/>
                <w:sz w:val="24"/>
                <w:szCs w:val="24"/>
                <w:lang w:eastAsia="pl-PL"/>
              </w:rPr>
            </w:pPr>
          </w:p>
        </w:tc>
        <w:tc>
          <w:tcPr>
            <w:tcW w:w="885" w:type="dxa"/>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jc w:val="center"/>
              <w:rPr>
                <w:rFonts w:ascii="Times New Roman" w:hAnsi="Times New Roman"/>
                <w:sz w:val="24"/>
                <w:szCs w:val="24"/>
                <w:lang w:eastAsia="pl-PL"/>
              </w:rPr>
            </w:pPr>
          </w:p>
        </w:tc>
        <w:tc>
          <w:tcPr>
            <w:tcW w:w="892" w:type="dxa"/>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jc w:val="center"/>
              <w:rPr>
                <w:rFonts w:ascii="Times New Roman" w:hAnsi="Times New Roman"/>
                <w:sz w:val="24"/>
                <w:szCs w:val="24"/>
                <w:lang w:eastAsia="pl-PL"/>
              </w:rPr>
            </w:pPr>
          </w:p>
        </w:tc>
        <w:tc>
          <w:tcPr>
            <w:tcW w:w="873" w:type="dxa"/>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jc w:val="center"/>
              <w:rPr>
                <w:rFonts w:ascii="Times New Roman" w:hAnsi="Times New Roman"/>
                <w:sz w:val="24"/>
                <w:szCs w:val="24"/>
                <w:lang w:eastAsia="pl-PL"/>
              </w:rPr>
            </w:pPr>
          </w:p>
        </w:tc>
        <w:tc>
          <w:tcPr>
            <w:tcW w:w="885" w:type="dxa"/>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jc w:val="center"/>
              <w:rPr>
                <w:rFonts w:ascii="Times New Roman" w:hAnsi="Times New Roman"/>
                <w:sz w:val="24"/>
                <w:szCs w:val="24"/>
                <w:lang w:eastAsia="pl-PL"/>
              </w:rPr>
            </w:pPr>
          </w:p>
        </w:tc>
      </w:tr>
      <w:tr w:rsidR="0047055C" w:rsidRPr="0047055C" w:rsidTr="006B72F0">
        <w:trPr>
          <w:trHeight w:hRule="exact" w:val="284"/>
        </w:trPr>
        <w:tc>
          <w:tcPr>
            <w:tcW w:w="3960" w:type="dxa"/>
            <w:gridSpan w:val="2"/>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rPr>
                <w:rFonts w:ascii="Times New Roman" w:hAnsi="Times New Roman"/>
                <w:sz w:val="24"/>
                <w:szCs w:val="24"/>
                <w:lang w:eastAsia="pl-PL"/>
              </w:rPr>
            </w:pPr>
            <w:r w:rsidRPr="0047055C">
              <w:rPr>
                <w:rFonts w:ascii="Times New Roman" w:hAnsi="Times New Roman"/>
                <w:sz w:val="24"/>
                <w:szCs w:val="24"/>
                <w:lang w:eastAsia="pl-PL"/>
              </w:rPr>
              <w:t>zabór/przywłaszczenie mienia</w:t>
            </w:r>
          </w:p>
        </w:tc>
        <w:tc>
          <w:tcPr>
            <w:tcW w:w="879" w:type="dxa"/>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jc w:val="center"/>
              <w:rPr>
                <w:rFonts w:ascii="Times New Roman" w:hAnsi="Times New Roman"/>
                <w:sz w:val="24"/>
                <w:szCs w:val="24"/>
                <w:lang w:eastAsia="pl-PL"/>
              </w:rPr>
            </w:pPr>
          </w:p>
        </w:tc>
        <w:tc>
          <w:tcPr>
            <w:tcW w:w="883" w:type="dxa"/>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jc w:val="center"/>
              <w:rPr>
                <w:rFonts w:ascii="Times New Roman" w:hAnsi="Times New Roman"/>
                <w:sz w:val="24"/>
                <w:szCs w:val="24"/>
                <w:lang w:eastAsia="pl-PL"/>
              </w:rPr>
            </w:pPr>
          </w:p>
        </w:tc>
        <w:tc>
          <w:tcPr>
            <w:tcW w:w="885" w:type="dxa"/>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jc w:val="center"/>
              <w:rPr>
                <w:rFonts w:ascii="Times New Roman" w:hAnsi="Times New Roman"/>
                <w:sz w:val="24"/>
                <w:szCs w:val="24"/>
                <w:lang w:eastAsia="pl-PL"/>
              </w:rPr>
            </w:pPr>
          </w:p>
        </w:tc>
        <w:tc>
          <w:tcPr>
            <w:tcW w:w="892" w:type="dxa"/>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jc w:val="center"/>
              <w:rPr>
                <w:rFonts w:ascii="Times New Roman" w:hAnsi="Times New Roman"/>
                <w:sz w:val="24"/>
                <w:szCs w:val="24"/>
                <w:lang w:eastAsia="pl-PL"/>
              </w:rPr>
            </w:pPr>
          </w:p>
        </w:tc>
        <w:tc>
          <w:tcPr>
            <w:tcW w:w="873" w:type="dxa"/>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jc w:val="center"/>
              <w:rPr>
                <w:rFonts w:ascii="Times New Roman" w:hAnsi="Times New Roman"/>
                <w:sz w:val="24"/>
                <w:szCs w:val="24"/>
                <w:lang w:eastAsia="pl-PL"/>
              </w:rPr>
            </w:pPr>
          </w:p>
        </w:tc>
        <w:tc>
          <w:tcPr>
            <w:tcW w:w="885" w:type="dxa"/>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jc w:val="center"/>
              <w:rPr>
                <w:rFonts w:ascii="Times New Roman" w:hAnsi="Times New Roman"/>
                <w:sz w:val="24"/>
                <w:szCs w:val="24"/>
                <w:lang w:eastAsia="pl-PL"/>
              </w:rPr>
            </w:pPr>
          </w:p>
        </w:tc>
      </w:tr>
      <w:tr w:rsidR="0047055C" w:rsidRPr="0047055C" w:rsidTr="006B72F0">
        <w:trPr>
          <w:trHeight w:hRule="exact" w:val="284"/>
        </w:trPr>
        <w:tc>
          <w:tcPr>
            <w:tcW w:w="3960" w:type="dxa"/>
            <w:gridSpan w:val="2"/>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rPr>
                <w:rFonts w:ascii="Times New Roman" w:hAnsi="Times New Roman"/>
                <w:sz w:val="24"/>
                <w:szCs w:val="24"/>
                <w:lang w:eastAsia="pl-PL"/>
              </w:rPr>
            </w:pPr>
            <w:r w:rsidRPr="0047055C">
              <w:rPr>
                <w:rFonts w:ascii="Times New Roman" w:hAnsi="Times New Roman"/>
                <w:sz w:val="24"/>
                <w:szCs w:val="24"/>
                <w:lang w:eastAsia="pl-PL"/>
              </w:rPr>
              <w:t>groźba karalna/znieważenie</w:t>
            </w:r>
          </w:p>
        </w:tc>
        <w:tc>
          <w:tcPr>
            <w:tcW w:w="879" w:type="dxa"/>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jc w:val="center"/>
              <w:rPr>
                <w:rFonts w:ascii="Times New Roman" w:hAnsi="Times New Roman"/>
                <w:sz w:val="24"/>
                <w:szCs w:val="24"/>
                <w:lang w:eastAsia="pl-PL"/>
              </w:rPr>
            </w:pPr>
          </w:p>
        </w:tc>
        <w:tc>
          <w:tcPr>
            <w:tcW w:w="883" w:type="dxa"/>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jc w:val="center"/>
              <w:rPr>
                <w:rFonts w:ascii="Times New Roman" w:hAnsi="Times New Roman"/>
                <w:sz w:val="24"/>
                <w:szCs w:val="24"/>
                <w:lang w:eastAsia="pl-PL"/>
              </w:rPr>
            </w:pPr>
          </w:p>
        </w:tc>
        <w:tc>
          <w:tcPr>
            <w:tcW w:w="885" w:type="dxa"/>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jc w:val="center"/>
              <w:rPr>
                <w:rFonts w:ascii="Times New Roman" w:hAnsi="Times New Roman"/>
                <w:sz w:val="24"/>
                <w:szCs w:val="24"/>
                <w:lang w:eastAsia="pl-PL"/>
              </w:rPr>
            </w:pPr>
          </w:p>
        </w:tc>
        <w:tc>
          <w:tcPr>
            <w:tcW w:w="892" w:type="dxa"/>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jc w:val="center"/>
              <w:rPr>
                <w:rFonts w:ascii="Times New Roman" w:hAnsi="Times New Roman"/>
                <w:sz w:val="24"/>
                <w:szCs w:val="24"/>
                <w:lang w:eastAsia="pl-PL"/>
              </w:rPr>
            </w:pPr>
          </w:p>
        </w:tc>
        <w:tc>
          <w:tcPr>
            <w:tcW w:w="873" w:type="dxa"/>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jc w:val="center"/>
              <w:rPr>
                <w:rFonts w:ascii="Times New Roman" w:hAnsi="Times New Roman"/>
                <w:sz w:val="24"/>
                <w:szCs w:val="24"/>
                <w:lang w:eastAsia="pl-PL"/>
              </w:rPr>
            </w:pPr>
          </w:p>
        </w:tc>
        <w:tc>
          <w:tcPr>
            <w:tcW w:w="885" w:type="dxa"/>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jc w:val="center"/>
              <w:rPr>
                <w:rFonts w:ascii="Times New Roman" w:hAnsi="Times New Roman"/>
                <w:sz w:val="24"/>
                <w:szCs w:val="24"/>
                <w:lang w:eastAsia="pl-PL"/>
              </w:rPr>
            </w:pPr>
          </w:p>
        </w:tc>
      </w:tr>
      <w:tr w:rsidR="0047055C" w:rsidRPr="0047055C" w:rsidTr="006B72F0">
        <w:trPr>
          <w:trHeight w:hRule="exact" w:val="284"/>
        </w:trPr>
        <w:tc>
          <w:tcPr>
            <w:tcW w:w="3960" w:type="dxa"/>
            <w:gridSpan w:val="2"/>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rPr>
                <w:rFonts w:ascii="Times New Roman" w:hAnsi="Times New Roman"/>
                <w:sz w:val="24"/>
                <w:szCs w:val="24"/>
                <w:lang w:eastAsia="pl-PL"/>
              </w:rPr>
            </w:pPr>
            <w:r w:rsidRPr="0047055C">
              <w:rPr>
                <w:rFonts w:ascii="Times New Roman" w:hAnsi="Times New Roman"/>
                <w:sz w:val="24"/>
                <w:szCs w:val="24"/>
                <w:lang w:eastAsia="pl-PL"/>
              </w:rPr>
              <w:t>zmuszanie do picia alkoholu</w:t>
            </w:r>
          </w:p>
        </w:tc>
        <w:tc>
          <w:tcPr>
            <w:tcW w:w="879" w:type="dxa"/>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jc w:val="center"/>
              <w:rPr>
                <w:rFonts w:ascii="Times New Roman" w:hAnsi="Times New Roman"/>
                <w:sz w:val="24"/>
                <w:szCs w:val="24"/>
                <w:lang w:eastAsia="pl-PL"/>
              </w:rPr>
            </w:pPr>
          </w:p>
        </w:tc>
        <w:tc>
          <w:tcPr>
            <w:tcW w:w="883" w:type="dxa"/>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jc w:val="center"/>
              <w:rPr>
                <w:rFonts w:ascii="Times New Roman" w:hAnsi="Times New Roman"/>
                <w:sz w:val="24"/>
                <w:szCs w:val="24"/>
                <w:lang w:eastAsia="pl-PL"/>
              </w:rPr>
            </w:pPr>
          </w:p>
        </w:tc>
        <w:tc>
          <w:tcPr>
            <w:tcW w:w="885" w:type="dxa"/>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jc w:val="center"/>
              <w:rPr>
                <w:rFonts w:ascii="Times New Roman" w:hAnsi="Times New Roman"/>
                <w:sz w:val="24"/>
                <w:szCs w:val="24"/>
                <w:lang w:eastAsia="pl-PL"/>
              </w:rPr>
            </w:pPr>
          </w:p>
        </w:tc>
        <w:tc>
          <w:tcPr>
            <w:tcW w:w="892" w:type="dxa"/>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jc w:val="center"/>
              <w:rPr>
                <w:rFonts w:ascii="Times New Roman" w:hAnsi="Times New Roman"/>
                <w:sz w:val="24"/>
                <w:szCs w:val="24"/>
                <w:lang w:eastAsia="pl-PL"/>
              </w:rPr>
            </w:pPr>
          </w:p>
        </w:tc>
        <w:tc>
          <w:tcPr>
            <w:tcW w:w="873" w:type="dxa"/>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jc w:val="center"/>
              <w:rPr>
                <w:rFonts w:ascii="Times New Roman" w:hAnsi="Times New Roman"/>
                <w:sz w:val="24"/>
                <w:szCs w:val="24"/>
                <w:lang w:eastAsia="pl-PL"/>
              </w:rPr>
            </w:pPr>
          </w:p>
        </w:tc>
        <w:tc>
          <w:tcPr>
            <w:tcW w:w="885" w:type="dxa"/>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jc w:val="center"/>
              <w:rPr>
                <w:rFonts w:ascii="Times New Roman" w:hAnsi="Times New Roman"/>
                <w:sz w:val="24"/>
                <w:szCs w:val="24"/>
                <w:lang w:eastAsia="pl-PL"/>
              </w:rPr>
            </w:pPr>
          </w:p>
        </w:tc>
      </w:tr>
      <w:tr w:rsidR="0047055C" w:rsidRPr="0047055C" w:rsidTr="006B72F0">
        <w:trPr>
          <w:trHeight w:val="358"/>
        </w:trPr>
        <w:tc>
          <w:tcPr>
            <w:tcW w:w="3960" w:type="dxa"/>
            <w:gridSpan w:val="2"/>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rPr>
                <w:rFonts w:ascii="Times New Roman" w:hAnsi="Times New Roman"/>
                <w:sz w:val="24"/>
                <w:szCs w:val="24"/>
                <w:lang w:eastAsia="pl-PL"/>
              </w:rPr>
            </w:pPr>
            <w:r w:rsidRPr="0047055C">
              <w:rPr>
                <w:rFonts w:ascii="Times New Roman" w:hAnsi="Times New Roman"/>
                <w:sz w:val="24"/>
                <w:szCs w:val="24"/>
                <w:lang w:eastAsia="pl-PL"/>
              </w:rPr>
              <w:t>zmuszanie do zażywania środków</w:t>
            </w:r>
            <w:r w:rsidRPr="0047055C">
              <w:rPr>
                <w:rFonts w:ascii="Times New Roman" w:hAnsi="Times New Roman"/>
                <w:sz w:val="24"/>
                <w:szCs w:val="24"/>
                <w:lang w:eastAsia="pl-PL"/>
              </w:rPr>
              <w:br/>
              <w:t>odurzających lub substancji</w:t>
            </w:r>
            <w:r w:rsidRPr="0047055C">
              <w:rPr>
                <w:rFonts w:ascii="Times New Roman" w:hAnsi="Times New Roman"/>
                <w:sz w:val="24"/>
                <w:szCs w:val="24"/>
                <w:lang w:eastAsia="pl-PL"/>
              </w:rPr>
              <w:br/>
              <w:t>psychotropowych oraz niezleconych przez</w:t>
            </w:r>
            <w:r w:rsidRPr="0047055C">
              <w:rPr>
                <w:rFonts w:ascii="Times New Roman" w:hAnsi="Times New Roman"/>
                <w:sz w:val="24"/>
                <w:szCs w:val="24"/>
                <w:lang w:eastAsia="pl-PL"/>
              </w:rPr>
              <w:br/>
              <w:t>lekarza leków</w:t>
            </w:r>
          </w:p>
        </w:tc>
        <w:tc>
          <w:tcPr>
            <w:tcW w:w="879" w:type="dxa"/>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jc w:val="center"/>
              <w:rPr>
                <w:rFonts w:ascii="Times New Roman" w:hAnsi="Times New Roman"/>
                <w:sz w:val="24"/>
                <w:szCs w:val="24"/>
                <w:lang w:eastAsia="pl-PL"/>
              </w:rPr>
            </w:pPr>
          </w:p>
        </w:tc>
        <w:tc>
          <w:tcPr>
            <w:tcW w:w="883" w:type="dxa"/>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jc w:val="center"/>
              <w:rPr>
                <w:rFonts w:ascii="Times New Roman" w:hAnsi="Times New Roman"/>
                <w:sz w:val="24"/>
                <w:szCs w:val="24"/>
                <w:lang w:eastAsia="pl-PL"/>
              </w:rPr>
            </w:pPr>
          </w:p>
        </w:tc>
        <w:tc>
          <w:tcPr>
            <w:tcW w:w="885" w:type="dxa"/>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jc w:val="center"/>
              <w:rPr>
                <w:rFonts w:ascii="Times New Roman" w:hAnsi="Times New Roman"/>
                <w:sz w:val="24"/>
                <w:szCs w:val="24"/>
                <w:lang w:eastAsia="pl-PL"/>
              </w:rPr>
            </w:pPr>
          </w:p>
        </w:tc>
        <w:tc>
          <w:tcPr>
            <w:tcW w:w="892" w:type="dxa"/>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jc w:val="center"/>
              <w:rPr>
                <w:rFonts w:ascii="Times New Roman" w:hAnsi="Times New Roman"/>
                <w:sz w:val="24"/>
                <w:szCs w:val="24"/>
                <w:lang w:eastAsia="pl-PL"/>
              </w:rPr>
            </w:pPr>
          </w:p>
        </w:tc>
        <w:tc>
          <w:tcPr>
            <w:tcW w:w="873" w:type="dxa"/>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jc w:val="center"/>
              <w:rPr>
                <w:rFonts w:ascii="Times New Roman" w:hAnsi="Times New Roman"/>
                <w:sz w:val="24"/>
                <w:szCs w:val="24"/>
                <w:lang w:eastAsia="pl-PL"/>
              </w:rPr>
            </w:pPr>
          </w:p>
        </w:tc>
        <w:tc>
          <w:tcPr>
            <w:tcW w:w="885" w:type="dxa"/>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jc w:val="center"/>
              <w:rPr>
                <w:rFonts w:ascii="Times New Roman" w:hAnsi="Times New Roman"/>
                <w:sz w:val="24"/>
                <w:szCs w:val="24"/>
                <w:lang w:eastAsia="pl-PL"/>
              </w:rPr>
            </w:pPr>
          </w:p>
        </w:tc>
      </w:tr>
      <w:tr w:rsidR="0047055C" w:rsidRPr="0047055C" w:rsidTr="006B72F0">
        <w:trPr>
          <w:trHeight w:val="400"/>
        </w:trPr>
        <w:tc>
          <w:tcPr>
            <w:tcW w:w="3960" w:type="dxa"/>
            <w:gridSpan w:val="2"/>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rPr>
                <w:rFonts w:ascii="Times New Roman" w:hAnsi="Times New Roman"/>
                <w:sz w:val="24"/>
                <w:szCs w:val="24"/>
                <w:lang w:eastAsia="pl-PL"/>
              </w:rPr>
            </w:pPr>
            <w:r w:rsidRPr="0047055C">
              <w:rPr>
                <w:rFonts w:ascii="Times New Roman" w:hAnsi="Times New Roman"/>
                <w:sz w:val="24"/>
                <w:szCs w:val="24"/>
                <w:lang w:eastAsia="pl-PL"/>
              </w:rPr>
              <w:t>inne działające na szkodę najbliższych</w:t>
            </w:r>
            <w:r w:rsidRPr="0047055C">
              <w:rPr>
                <w:rFonts w:ascii="Times New Roman" w:hAnsi="Times New Roman"/>
                <w:sz w:val="24"/>
                <w:szCs w:val="24"/>
                <w:lang w:eastAsia="pl-PL"/>
              </w:rPr>
              <w:br/>
              <w:t>(podać jakie)</w:t>
            </w:r>
          </w:p>
        </w:tc>
        <w:tc>
          <w:tcPr>
            <w:tcW w:w="879" w:type="dxa"/>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jc w:val="center"/>
              <w:rPr>
                <w:rFonts w:ascii="Times New Roman" w:hAnsi="Times New Roman"/>
                <w:sz w:val="24"/>
                <w:szCs w:val="24"/>
                <w:lang w:eastAsia="pl-PL"/>
              </w:rPr>
            </w:pPr>
          </w:p>
        </w:tc>
        <w:tc>
          <w:tcPr>
            <w:tcW w:w="883" w:type="dxa"/>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jc w:val="center"/>
              <w:rPr>
                <w:rFonts w:ascii="Times New Roman" w:hAnsi="Times New Roman"/>
                <w:sz w:val="24"/>
                <w:szCs w:val="24"/>
                <w:lang w:eastAsia="pl-PL"/>
              </w:rPr>
            </w:pPr>
          </w:p>
        </w:tc>
        <w:tc>
          <w:tcPr>
            <w:tcW w:w="885" w:type="dxa"/>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jc w:val="center"/>
              <w:rPr>
                <w:rFonts w:ascii="Times New Roman" w:hAnsi="Times New Roman"/>
                <w:sz w:val="24"/>
                <w:szCs w:val="24"/>
                <w:lang w:eastAsia="pl-PL"/>
              </w:rPr>
            </w:pPr>
          </w:p>
        </w:tc>
        <w:tc>
          <w:tcPr>
            <w:tcW w:w="892" w:type="dxa"/>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jc w:val="center"/>
              <w:rPr>
                <w:rFonts w:ascii="Times New Roman" w:hAnsi="Times New Roman"/>
                <w:sz w:val="24"/>
                <w:szCs w:val="24"/>
                <w:lang w:eastAsia="pl-PL"/>
              </w:rPr>
            </w:pPr>
          </w:p>
        </w:tc>
        <w:tc>
          <w:tcPr>
            <w:tcW w:w="873" w:type="dxa"/>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jc w:val="center"/>
              <w:rPr>
                <w:rFonts w:ascii="Times New Roman" w:hAnsi="Times New Roman"/>
                <w:sz w:val="24"/>
                <w:szCs w:val="24"/>
                <w:lang w:eastAsia="pl-PL"/>
              </w:rPr>
            </w:pPr>
          </w:p>
        </w:tc>
        <w:tc>
          <w:tcPr>
            <w:tcW w:w="885" w:type="dxa"/>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jc w:val="center"/>
              <w:rPr>
                <w:rFonts w:ascii="Times New Roman" w:hAnsi="Times New Roman"/>
                <w:sz w:val="24"/>
                <w:szCs w:val="24"/>
                <w:lang w:eastAsia="pl-PL"/>
              </w:rPr>
            </w:pPr>
          </w:p>
        </w:tc>
      </w:tr>
      <w:tr w:rsidR="0047055C" w:rsidRPr="0047055C" w:rsidTr="006B72F0">
        <w:trPr>
          <w:trHeight w:val="329"/>
        </w:trPr>
        <w:tc>
          <w:tcPr>
            <w:tcW w:w="9257" w:type="dxa"/>
            <w:gridSpan w:val="8"/>
            <w:tcBorders>
              <w:top w:val="single" w:sz="6" w:space="0" w:color="auto"/>
              <w:left w:val="nil"/>
              <w:bottom w:val="nil"/>
              <w:right w:val="nil"/>
            </w:tcBorders>
            <w:hideMark/>
          </w:tcPr>
          <w:p w:rsidR="0047055C" w:rsidRPr="0047055C" w:rsidRDefault="0047055C" w:rsidP="0047055C">
            <w:pPr>
              <w:widowControl/>
              <w:suppressAutoHyphens w:val="0"/>
              <w:spacing w:before="120" w:after="240"/>
              <w:jc w:val="both"/>
              <w:rPr>
                <w:rFonts w:ascii="Times New Roman" w:hAnsi="Times New Roman"/>
                <w:sz w:val="24"/>
                <w:szCs w:val="24"/>
                <w:lang w:eastAsia="pl-PL"/>
              </w:rPr>
            </w:pPr>
            <w:r w:rsidRPr="0047055C">
              <w:rPr>
                <w:rFonts w:ascii="Times New Roman" w:hAnsi="Times New Roman"/>
                <w:sz w:val="24"/>
                <w:szCs w:val="24"/>
                <w:lang w:eastAsia="pl-PL"/>
              </w:rPr>
              <w:t>*</w:t>
            </w:r>
            <w:r w:rsidRPr="0047055C">
              <w:rPr>
                <w:rFonts w:ascii="Times New Roman" w:hAnsi="Times New Roman"/>
                <w:sz w:val="24"/>
                <w:szCs w:val="24"/>
                <w:lang w:eastAsia="pl-PL"/>
              </w:rPr>
              <w:tab/>
              <w:t>Na przykład: żony, męża, partnera, partnerki, matki, ojca, córki, syna.</w:t>
            </w:r>
          </w:p>
        </w:tc>
      </w:tr>
      <w:tr w:rsidR="0047055C" w:rsidRPr="0047055C" w:rsidTr="006B72F0">
        <w:trPr>
          <w:trHeight w:val="284"/>
        </w:trPr>
        <w:tc>
          <w:tcPr>
            <w:tcW w:w="9257" w:type="dxa"/>
            <w:gridSpan w:val="8"/>
            <w:hideMark/>
          </w:tcPr>
          <w:p w:rsidR="0047055C" w:rsidRPr="0047055C" w:rsidRDefault="0047055C" w:rsidP="006D37D4">
            <w:pPr>
              <w:widowControl/>
              <w:suppressAutoHyphens w:val="0"/>
              <w:spacing w:after="120"/>
              <w:rPr>
                <w:rFonts w:ascii="Times New Roman" w:hAnsi="Times New Roman"/>
                <w:sz w:val="24"/>
                <w:szCs w:val="24"/>
                <w:lang w:eastAsia="pl-PL"/>
              </w:rPr>
            </w:pPr>
          </w:p>
        </w:tc>
      </w:tr>
    </w:tbl>
    <w:p w:rsidR="0047055C" w:rsidRPr="0047055C" w:rsidRDefault="0047055C" w:rsidP="0047055C">
      <w:pPr>
        <w:widowControl/>
        <w:suppressAutoHyphens w:val="0"/>
        <w:rPr>
          <w:rFonts w:ascii="Times New Roman" w:hAnsi="Times New Roman"/>
          <w:sz w:val="2"/>
          <w:szCs w:val="2"/>
          <w:lang w:eastAsia="pl-PL"/>
        </w:rPr>
      </w:pPr>
    </w:p>
    <w:tbl>
      <w:tblPr>
        <w:tblStyle w:val="Tabela-Siatka"/>
        <w:tblW w:w="944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568"/>
        <w:gridCol w:w="2491"/>
        <w:gridCol w:w="195"/>
        <w:gridCol w:w="968"/>
        <w:gridCol w:w="432"/>
        <w:gridCol w:w="1595"/>
        <w:gridCol w:w="325"/>
        <w:gridCol w:w="1270"/>
        <w:gridCol w:w="1583"/>
        <w:gridCol w:w="13"/>
      </w:tblGrid>
      <w:tr w:rsidR="0047055C" w:rsidRPr="0047055C" w:rsidTr="008E3D45">
        <w:trPr>
          <w:trHeight w:val="98"/>
        </w:trPr>
        <w:tc>
          <w:tcPr>
            <w:tcW w:w="568" w:type="dxa"/>
            <w:hideMark/>
          </w:tcPr>
          <w:p w:rsidR="0047055C" w:rsidRPr="0047055C" w:rsidRDefault="0047055C" w:rsidP="0047055C">
            <w:pPr>
              <w:widowControl/>
              <w:suppressAutoHyphens w:val="0"/>
              <w:spacing w:after="40"/>
              <w:ind w:right="57"/>
              <w:jc w:val="right"/>
              <w:rPr>
                <w:rFonts w:ascii="Times New Roman" w:hAnsi="Times New Roman"/>
                <w:sz w:val="24"/>
                <w:szCs w:val="24"/>
                <w:lang w:eastAsia="pl-PL"/>
              </w:rPr>
            </w:pPr>
            <w:r w:rsidRPr="0047055C">
              <w:rPr>
                <w:rFonts w:ascii="Times New Roman" w:hAnsi="Times New Roman"/>
                <w:sz w:val="24"/>
                <w:szCs w:val="24"/>
                <w:lang w:eastAsia="pl-PL"/>
              </w:rPr>
              <w:t>V.</w:t>
            </w:r>
          </w:p>
        </w:tc>
        <w:tc>
          <w:tcPr>
            <w:tcW w:w="8872" w:type="dxa"/>
            <w:gridSpan w:val="9"/>
            <w:hideMark/>
          </w:tcPr>
          <w:p w:rsidR="0047055C" w:rsidRPr="0047055C" w:rsidRDefault="006D37D4" w:rsidP="0047055C">
            <w:pPr>
              <w:widowControl/>
              <w:suppressAutoHyphens w:val="0"/>
              <w:spacing w:after="60"/>
              <w:jc w:val="both"/>
              <w:rPr>
                <w:rFonts w:ascii="Times New Roman" w:hAnsi="Times New Roman"/>
                <w:spacing w:val="-2"/>
                <w:sz w:val="24"/>
                <w:szCs w:val="24"/>
                <w:lang w:eastAsia="pl-PL"/>
              </w:rPr>
            </w:pPr>
            <w:r>
              <w:rPr>
                <w:rFonts w:ascii="Times New Roman" w:hAnsi="Times New Roman"/>
                <w:spacing w:val="-2"/>
                <w:sz w:val="24"/>
                <w:szCs w:val="24"/>
                <w:lang w:eastAsia="pl-PL"/>
              </w:rPr>
              <w:t xml:space="preserve"> </w:t>
            </w:r>
            <w:r w:rsidR="0047055C" w:rsidRPr="0047055C">
              <w:rPr>
                <w:rFonts w:ascii="Times New Roman" w:hAnsi="Times New Roman"/>
                <w:spacing w:val="-2"/>
                <w:sz w:val="24"/>
                <w:szCs w:val="24"/>
                <w:lang w:eastAsia="pl-PL"/>
              </w:rPr>
              <w:t>OD JAK DAWNA TE ZACHOWANIA MAJĄ MIEJSCE</w:t>
            </w:r>
          </w:p>
        </w:tc>
      </w:tr>
      <w:tr w:rsidR="0047055C" w:rsidRPr="0047055C" w:rsidTr="008E3D45">
        <w:trPr>
          <w:trHeight w:val="601"/>
        </w:trPr>
        <w:tc>
          <w:tcPr>
            <w:tcW w:w="568" w:type="dxa"/>
          </w:tcPr>
          <w:p w:rsidR="0047055C" w:rsidRPr="0047055C" w:rsidRDefault="0047055C" w:rsidP="0047055C">
            <w:pPr>
              <w:widowControl/>
              <w:suppressAutoHyphens w:val="0"/>
              <w:spacing w:after="120"/>
              <w:jc w:val="both"/>
              <w:rPr>
                <w:rFonts w:ascii="Times New Roman" w:hAnsi="Times New Roman"/>
                <w:sz w:val="24"/>
                <w:szCs w:val="24"/>
                <w:lang w:eastAsia="pl-PL"/>
              </w:rPr>
            </w:pPr>
          </w:p>
        </w:tc>
        <w:tc>
          <w:tcPr>
            <w:tcW w:w="8872" w:type="dxa"/>
            <w:gridSpan w:val="9"/>
            <w:hideMark/>
          </w:tcPr>
          <w:p w:rsidR="0047055C" w:rsidRDefault="0047055C" w:rsidP="006D37D4">
            <w:pPr>
              <w:widowControl/>
              <w:suppressAutoHyphens w:val="0"/>
              <w:spacing w:line="288" w:lineRule="auto"/>
              <w:rPr>
                <w:rFonts w:ascii="Times New Roman" w:hAnsi="Times New Roman"/>
                <w:sz w:val="24"/>
                <w:szCs w:val="24"/>
                <w:lang w:eastAsia="pl-PL"/>
              </w:rPr>
            </w:pPr>
            <w:r w:rsidRPr="0047055C">
              <w:rPr>
                <w:rFonts w:ascii="Times New Roman" w:hAnsi="Times New Roman"/>
                <w:sz w:val="24"/>
                <w:szCs w:val="24"/>
                <w:lang w:eastAsia="pl-PL"/>
              </w:rPr>
              <w:t>………………………………………………………………………………………………………………………………………………………………………………………………</w:t>
            </w:r>
          </w:p>
          <w:p w:rsidR="006D37D4" w:rsidRPr="0047055C" w:rsidRDefault="006D37D4" w:rsidP="006D37D4">
            <w:pPr>
              <w:widowControl/>
              <w:suppressAutoHyphens w:val="0"/>
              <w:spacing w:line="288" w:lineRule="auto"/>
              <w:rPr>
                <w:rFonts w:ascii="Times New Roman" w:hAnsi="Times New Roman"/>
                <w:sz w:val="24"/>
                <w:szCs w:val="24"/>
                <w:lang w:eastAsia="pl-PL"/>
              </w:rPr>
            </w:pPr>
          </w:p>
        </w:tc>
      </w:tr>
      <w:tr w:rsidR="0047055C" w:rsidRPr="0047055C" w:rsidTr="008E3D45">
        <w:trPr>
          <w:gridAfter w:val="1"/>
          <w:wAfter w:w="13" w:type="dxa"/>
        </w:trPr>
        <w:tc>
          <w:tcPr>
            <w:tcW w:w="568" w:type="dxa"/>
            <w:hideMark/>
          </w:tcPr>
          <w:p w:rsidR="0047055C" w:rsidRPr="0047055C" w:rsidRDefault="0047055C" w:rsidP="0047055C">
            <w:pPr>
              <w:widowControl/>
              <w:suppressAutoHyphens w:val="0"/>
              <w:spacing w:after="40"/>
              <w:ind w:right="57"/>
              <w:jc w:val="right"/>
              <w:rPr>
                <w:rFonts w:ascii="Times New Roman" w:hAnsi="Times New Roman"/>
                <w:sz w:val="24"/>
                <w:szCs w:val="24"/>
                <w:lang w:eastAsia="pl-PL"/>
              </w:rPr>
            </w:pPr>
            <w:r w:rsidRPr="0047055C">
              <w:rPr>
                <w:rFonts w:ascii="Times New Roman" w:hAnsi="Times New Roman"/>
                <w:sz w:val="24"/>
                <w:szCs w:val="24"/>
                <w:lang w:eastAsia="pl-PL"/>
              </w:rPr>
              <w:t>VI.</w:t>
            </w:r>
          </w:p>
        </w:tc>
        <w:tc>
          <w:tcPr>
            <w:tcW w:w="8859" w:type="dxa"/>
            <w:gridSpan w:val="8"/>
            <w:hideMark/>
          </w:tcPr>
          <w:p w:rsidR="0047055C" w:rsidRPr="0047055C" w:rsidRDefault="0047055C" w:rsidP="0047055C">
            <w:pPr>
              <w:widowControl/>
              <w:suppressAutoHyphens w:val="0"/>
              <w:spacing w:after="40"/>
              <w:jc w:val="both"/>
              <w:rPr>
                <w:rFonts w:ascii="Times New Roman" w:hAnsi="Times New Roman"/>
                <w:sz w:val="24"/>
                <w:szCs w:val="24"/>
                <w:lang w:eastAsia="pl-PL"/>
              </w:rPr>
            </w:pPr>
            <w:r w:rsidRPr="0047055C">
              <w:rPr>
                <w:rFonts w:ascii="Times New Roman" w:hAnsi="Times New Roman"/>
                <w:spacing w:val="-2"/>
                <w:sz w:val="24"/>
                <w:szCs w:val="24"/>
                <w:lang w:eastAsia="pl-PL"/>
              </w:rPr>
              <w:t>ZACHOWANIE</w:t>
            </w:r>
          </w:p>
        </w:tc>
      </w:tr>
      <w:tr w:rsidR="0047055C" w:rsidRPr="0047055C" w:rsidTr="008E3D45">
        <w:tc>
          <w:tcPr>
            <w:tcW w:w="3059" w:type="dxa"/>
            <w:gridSpan w:val="2"/>
            <w:vMerge w:val="restart"/>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spacing w:before="20" w:after="20"/>
              <w:jc w:val="center"/>
              <w:rPr>
                <w:rFonts w:ascii="Times New Roman" w:hAnsi="Times New Roman"/>
                <w:b/>
                <w:sz w:val="24"/>
                <w:szCs w:val="24"/>
                <w:lang w:eastAsia="pl-PL"/>
              </w:rPr>
            </w:pPr>
            <w:r w:rsidRPr="0047055C">
              <w:rPr>
                <w:rFonts w:ascii="Times New Roman" w:hAnsi="Times New Roman"/>
                <w:b/>
                <w:sz w:val="24"/>
                <w:szCs w:val="24"/>
                <w:lang w:eastAsia="pl-PL"/>
              </w:rPr>
              <w:t>Zachowanie się osoby</w:t>
            </w:r>
          </w:p>
        </w:tc>
        <w:tc>
          <w:tcPr>
            <w:tcW w:w="3190" w:type="dxa"/>
            <w:gridSpan w:val="4"/>
            <w:tcBorders>
              <w:top w:val="single" w:sz="6" w:space="0" w:color="auto"/>
              <w:left w:val="single" w:sz="6" w:space="0" w:color="auto"/>
              <w:bottom w:val="single" w:sz="6" w:space="0" w:color="auto"/>
              <w:right w:val="single" w:sz="6" w:space="0" w:color="auto"/>
            </w:tcBorders>
            <w:hideMark/>
          </w:tcPr>
          <w:p w:rsidR="0047055C" w:rsidRPr="0047055C" w:rsidRDefault="0047055C" w:rsidP="0047055C">
            <w:pPr>
              <w:widowControl/>
              <w:suppressAutoHyphens w:val="0"/>
              <w:spacing w:before="20" w:after="20"/>
              <w:jc w:val="center"/>
              <w:rPr>
                <w:rFonts w:ascii="Times New Roman" w:hAnsi="Times New Roman"/>
                <w:b/>
                <w:sz w:val="24"/>
                <w:szCs w:val="24"/>
                <w:lang w:eastAsia="pl-PL"/>
              </w:rPr>
            </w:pPr>
            <w:r w:rsidRPr="0047055C">
              <w:rPr>
                <w:rFonts w:ascii="Times New Roman" w:hAnsi="Times New Roman"/>
                <w:b/>
                <w:sz w:val="24"/>
                <w:szCs w:val="24"/>
                <w:lang w:eastAsia="pl-PL"/>
              </w:rPr>
              <w:t>Osoba, co do której istnieje</w:t>
            </w:r>
            <w:r w:rsidRPr="0047055C">
              <w:rPr>
                <w:rFonts w:ascii="Times New Roman" w:hAnsi="Times New Roman"/>
                <w:b/>
                <w:sz w:val="24"/>
                <w:szCs w:val="24"/>
                <w:lang w:eastAsia="pl-PL"/>
              </w:rPr>
              <w:br/>
              <w:t>podejrzenie, że jest dotknięta</w:t>
            </w:r>
            <w:r w:rsidRPr="0047055C">
              <w:rPr>
                <w:rFonts w:ascii="Times New Roman" w:hAnsi="Times New Roman"/>
                <w:b/>
                <w:sz w:val="24"/>
                <w:szCs w:val="24"/>
                <w:lang w:eastAsia="pl-PL"/>
              </w:rPr>
              <w:br/>
              <w:t>przemocą w rodzinie</w:t>
            </w:r>
          </w:p>
        </w:tc>
        <w:tc>
          <w:tcPr>
            <w:tcW w:w="3191" w:type="dxa"/>
            <w:gridSpan w:val="4"/>
            <w:tcBorders>
              <w:top w:val="single" w:sz="6" w:space="0" w:color="auto"/>
              <w:left w:val="single" w:sz="6" w:space="0" w:color="auto"/>
              <w:bottom w:val="single" w:sz="6" w:space="0" w:color="auto"/>
              <w:right w:val="single" w:sz="6" w:space="0" w:color="auto"/>
            </w:tcBorders>
            <w:hideMark/>
          </w:tcPr>
          <w:p w:rsidR="0047055C" w:rsidRPr="0047055C" w:rsidRDefault="0047055C" w:rsidP="0047055C">
            <w:pPr>
              <w:widowControl/>
              <w:suppressAutoHyphens w:val="0"/>
              <w:spacing w:before="20" w:after="20"/>
              <w:jc w:val="center"/>
              <w:rPr>
                <w:rFonts w:ascii="Times New Roman" w:hAnsi="Times New Roman"/>
                <w:b/>
                <w:sz w:val="24"/>
                <w:szCs w:val="24"/>
                <w:lang w:eastAsia="pl-PL"/>
              </w:rPr>
            </w:pPr>
            <w:r w:rsidRPr="0047055C">
              <w:rPr>
                <w:rFonts w:ascii="Times New Roman" w:hAnsi="Times New Roman"/>
                <w:b/>
                <w:sz w:val="24"/>
                <w:szCs w:val="24"/>
                <w:lang w:eastAsia="pl-PL"/>
              </w:rPr>
              <w:t>Osoba, wobec której istnieje</w:t>
            </w:r>
            <w:r w:rsidRPr="0047055C">
              <w:rPr>
                <w:rFonts w:ascii="Times New Roman" w:hAnsi="Times New Roman"/>
                <w:b/>
                <w:sz w:val="24"/>
                <w:szCs w:val="24"/>
                <w:lang w:eastAsia="pl-PL"/>
              </w:rPr>
              <w:br/>
              <w:t>podejrzenie, że stosuje przemoc</w:t>
            </w:r>
            <w:r w:rsidRPr="0047055C">
              <w:rPr>
                <w:rFonts w:ascii="Times New Roman" w:hAnsi="Times New Roman"/>
                <w:b/>
                <w:sz w:val="24"/>
                <w:szCs w:val="24"/>
                <w:lang w:eastAsia="pl-PL"/>
              </w:rPr>
              <w:br/>
              <w:t>w rodzinie</w:t>
            </w:r>
          </w:p>
        </w:tc>
      </w:tr>
      <w:tr w:rsidR="0047055C" w:rsidRPr="0047055C" w:rsidTr="008E3D45">
        <w:trPr>
          <w:trHeight w:hRule="exact" w:val="284"/>
        </w:trPr>
        <w:tc>
          <w:tcPr>
            <w:tcW w:w="3059" w:type="dxa"/>
            <w:gridSpan w:val="2"/>
            <w:vMerge/>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rPr>
                <w:rFonts w:ascii="Times New Roman" w:hAnsi="Times New Roman"/>
                <w:b/>
                <w:sz w:val="24"/>
                <w:szCs w:val="24"/>
                <w:lang w:eastAsia="pl-PL"/>
              </w:rPr>
            </w:pPr>
          </w:p>
        </w:tc>
        <w:tc>
          <w:tcPr>
            <w:tcW w:w="1595" w:type="dxa"/>
            <w:gridSpan w:val="3"/>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jc w:val="center"/>
              <w:rPr>
                <w:rFonts w:ascii="Times New Roman" w:hAnsi="Times New Roman"/>
                <w:b/>
                <w:sz w:val="24"/>
                <w:szCs w:val="24"/>
                <w:lang w:eastAsia="pl-PL"/>
              </w:rPr>
            </w:pPr>
            <w:r w:rsidRPr="0047055C">
              <w:rPr>
                <w:rFonts w:ascii="Times New Roman" w:hAnsi="Times New Roman"/>
                <w:b/>
                <w:sz w:val="24"/>
                <w:szCs w:val="24"/>
                <w:lang w:eastAsia="pl-PL"/>
              </w:rPr>
              <w:t>TAK</w:t>
            </w:r>
          </w:p>
        </w:tc>
        <w:tc>
          <w:tcPr>
            <w:tcW w:w="1595" w:type="dxa"/>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jc w:val="center"/>
              <w:rPr>
                <w:rFonts w:ascii="Times New Roman" w:hAnsi="Times New Roman"/>
                <w:b/>
                <w:sz w:val="24"/>
                <w:szCs w:val="24"/>
                <w:lang w:eastAsia="pl-PL"/>
              </w:rPr>
            </w:pPr>
            <w:r w:rsidRPr="0047055C">
              <w:rPr>
                <w:rFonts w:ascii="Times New Roman" w:hAnsi="Times New Roman"/>
                <w:b/>
                <w:sz w:val="24"/>
                <w:szCs w:val="24"/>
                <w:lang w:eastAsia="pl-PL"/>
              </w:rPr>
              <w:t>NIE</w:t>
            </w:r>
          </w:p>
        </w:tc>
        <w:tc>
          <w:tcPr>
            <w:tcW w:w="1595" w:type="dxa"/>
            <w:gridSpan w:val="2"/>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jc w:val="center"/>
              <w:rPr>
                <w:rFonts w:ascii="Times New Roman" w:hAnsi="Times New Roman"/>
                <w:b/>
                <w:sz w:val="24"/>
                <w:szCs w:val="24"/>
                <w:lang w:eastAsia="pl-PL"/>
              </w:rPr>
            </w:pPr>
            <w:r w:rsidRPr="0047055C">
              <w:rPr>
                <w:rFonts w:ascii="Times New Roman" w:hAnsi="Times New Roman"/>
                <w:b/>
                <w:sz w:val="24"/>
                <w:szCs w:val="24"/>
                <w:lang w:eastAsia="pl-PL"/>
              </w:rPr>
              <w:t>TAK</w:t>
            </w:r>
          </w:p>
        </w:tc>
        <w:tc>
          <w:tcPr>
            <w:tcW w:w="1596" w:type="dxa"/>
            <w:gridSpan w:val="2"/>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jc w:val="center"/>
              <w:rPr>
                <w:rFonts w:ascii="Times New Roman" w:hAnsi="Times New Roman"/>
                <w:b/>
                <w:sz w:val="24"/>
                <w:szCs w:val="24"/>
                <w:lang w:eastAsia="pl-PL"/>
              </w:rPr>
            </w:pPr>
            <w:r w:rsidRPr="0047055C">
              <w:rPr>
                <w:rFonts w:ascii="Times New Roman" w:hAnsi="Times New Roman"/>
                <w:b/>
                <w:sz w:val="24"/>
                <w:szCs w:val="24"/>
                <w:lang w:eastAsia="pl-PL"/>
              </w:rPr>
              <w:t>NIE</w:t>
            </w:r>
          </w:p>
        </w:tc>
      </w:tr>
      <w:tr w:rsidR="0047055C" w:rsidRPr="0047055C" w:rsidTr="008E3D45">
        <w:trPr>
          <w:trHeight w:hRule="exact" w:val="284"/>
        </w:trPr>
        <w:tc>
          <w:tcPr>
            <w:tcW w:w="3059" w:type="dxa"/>
            <w:gridSpan w:val="2"/>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rPr>
                <w:rFonts w:ascii="Times New Roman" w:hAnsi="Times New Roman"/>
                <w:sz w:val="24"/>
                <w:szCs w:val="24"/>
                <w:lang w:eastAsia="pl-PL"/>
              </w:rPr>
            </w:pPr>
            <w:r w:rsidRPr="0047055C">
              <w:rPr>
                <w:rFonts w:ascii="Times New Roman" w:hAnsi="Times New Roman"/>
                <w:sz w:val="24"/>
                <w:szCs w:val="24"/>
                <w:lang w:eastAsia="pl-PL"/>
              </w:rPr>
              <w:t>trudność nawiązania kontaktu</w:t>
            </w:r>
          </w:p>
        </w:tc>
        <w:tc>
          <w:tcPr>
            <w:tcW w:w="1595" w:type="dxa"/>
            <w:gridSpan w:val="3"/>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jc w:val="center"/>
              <w:rPr>
                <w:rFonts w:ascii="Times New Roman" w:hAnsi="Times New Roman"/>
                <w:sz w:val="24"/>
                <w:szCs w:val="24"/>
                <w:lang w:eastAsia="pl-PL"/>
              </w:rPr>
            </w:pPr>
          </w:p>
        </w:tc>
        <w:tc>
          <w:tcPr>
            <w:tcW w:w="1595" w:type="dxa"/>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jc w:val="center"/>
              <w:rPr>
                <w:rFonts w:ascii="Times New Roman" w:hAnsi="Times New Roman"/>
                <w:sz w:val="24"/>
                <w:szCs w:val="24"/>
                <w:lang w:eastAsia="pl-PL"/>
              </w:rPr>
            </w:pPr>
          </w:p>
        </w:tc>
        <w:tc>
          <w:tcPr>
            <w:tcW w:w="1595" w:type="dxa"/>
            <w:gridSpan w:val="2"/>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jc w:val="center"/>
              <w:rPr>
                <w:rFonts w:ascii="Times New Roman" w:hAnsi="Times New Roman"/>
                <w:sz w:val="24"/>
                <w:szCs w:val="24"/>
                <w:lang w:eastAsia="pl-PL"/>
              </w:rPr>
            </w:pPr>
          </w:p>
        </w:tc>
        <w:tc>
          <w:tcPr>
            <w:tcW w:w="1596" w:type="dxa"/>
            <w:gridSpan w:val="2"/>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jc w:val="center"/>
              <w:rPr>
                <w:rFonts w:ascii="Times New Roman" w:hAnsi="Times New Roman"/>
                <w:sz w:val="24"/>
                <w:szCs w:val="24"/>
                <w:lang w:eastAsia="pl-PL"/>
              </w:rPr>
            </w:pPr>
          </w:p>
        </w:tc>
      </w:tr>
      <w:tr w:rsidR="0047055C" w:rsidRPr="0047055C" w:rsidTr="008E3D45">
        <w:trPr>
          <w:trHeight w:hRule="exact" w:val="284"/>
        </w:trPr>
        <w:tc>
          <w:tcPr>
            <w:tcW w:w="3059" w:type="dxa"/>
            <w:gridSpan w:val="2"/>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rPr>
                <w:rFonts w:ascii="Times New Roman" w:hAnsi="Times New Roman"/>
                <w:sz w:val="24"/>
                <w:szCs w:val="24"/>
                <w:lang w:eastAsia="pl-PL"/>
              </w:rPr>
            </w:pPr>
            <w:r w:rsidRPr="0047055C">
              <w:rPr>
                <w:rFonts w:ascii="Times New Roman" w:hAnsi="Times New Roman"/>
                <w:sz w:val="24"/>
                <w:szCs w:val="24"/>
                <w:lang w:eastAsia="pl-PL"/>
              </w:rPr>
              <w:t>spokojny/-na</w:t>
            </w:r>
          </w:p>
        </w:tc>
        <w:tc>
          <w:tcPr>
            <w:tcW w:w="1595" w:type="dxa"/>
            <w:gridSpan w:val="3"/>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jc w:val="center"/>
              <w:rPr>
                <w:rFonts w:ascii="Times New Roman" w:hAnsi="Times New Roman"/>
                <w:sz w:val="24"/>
                <w:szCs w:val="24"/>
                <w:lang w:eastAsia="pl-PL"/>
              </w:rPr>
            </w:pPr>
          </w:p>
        </w:tc>
        <w:tc>
          <w:tcPr>
            <w:tcW w:w="1595" w:type="dxa"/>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jc w:val="center"/>
              <w:rPr>
                <w:rFonts w:ascii="Times New Roman" w:hAnsi="Times New Roman"/>
                <w:sz w:val="24"/>
                <w:szCs w:val="24"/>
                <w:lang w:eastAsia="pl-PL"/>
              </w:rPr>
            </w:pPr>
          </w:p>
        </w:tc>
        <w:tc>
          <w:tcPr>
            <w:tcW w:w="1595" w:type="dxa"/>
            <w:gridSpan w:val="2"/>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jc w:val="center"/>
              <w:rPr>
                <w:rFonts w:ascii="Times New Roman" w:hAnsi="Times New Roman"/>
                <w:sz w:val="24"/>
                <w:szCs w:val="24"/>
                <w:lang w:eastAsia="pl-PL"/>
              </w:rPr>
            </w:pPr>
          </w:p>
        </w:tc>
        <w:tc>
          <w:tcPr>
            <w:tcW w:w="1596" w:type="dxa"/>
            <w:gridSpan w:val="2"/>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jc w:val="center"/>
              <w:rPr>
                <w:rFonts w:ascii="Times New Roman" w:hAnsi="Times New Roman"/>
                <w:sz w:val="24"/>
                <w:szCs w:val="24"/>
                <w:lang w:eastAsia="pl-PL"/>
              </w:rPr>
            </w:pPr>
          </w:p>
        </w:tc>
      </w:tr>
      <w:tr w:rsidR="0047055C" w:rsidRPr="0047055C" w:rsidTr="008E3D45">
        <w:trPr>
          <w:trHeight w:hRule="exact" w:val="284"/>
        </w:trPr>
        <w:tc>
          <w:tcPr>
            <w:tcW w:w="3059" w:type="dxa"/>
            <w:gridSpan w:val="2"/>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rPr>
                <w:rFonts w:ascii="Times New Roman" w:hAnsi="Times New Roman"/>
                <w:sz w:val="24"/>
                <w:szCs w:val="24"/>
                <w:lang w:eastAsia="pl-PL"/>
              </w:rPr>
            </w:pPr>
            <w:r w:rsidRPr="0047055C">
              <w:rPr>
                <w:rFonts w:ascii="Times New Roman" w:hAnsi="Times New Roman"/>
                <w:sz w:val="24"/>
                <w:szCs w:val="24"/>
                <w:lang w:eastAsia="pl-PL"/>
              </w:rPr>
              <w:t>płaczliwy/-</w:t>
            </w:r>
            <w:proofErr w:type="spellStart"/>
            <w:r w:rsidRPr="0047055C">
              <w:rPr>
                <w:rFonts w:ascii="Times New Roman" w:hAnsi="Times New Roman"/>
                <w:sz w:val="24"/>
                <w:szCs w:val="24"/>
                <w:lang w:eastAsia="pl-PL"/>
              </w:rPr>
              <w:t>wa</w:t>
            </w:r>
            <w:proofErr w:type="spellEnd"/>
          </w:p>
        </w:tc>
        <w:tc>
          <w:tcPr>
            <w:tcW w:w="1595" w:type="dxa"/>
            <w:gridSpan w:val="3"/>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jc w:val="center"/>
              <w:rPr>
                <w:rFonts w:ascii="Times New Roman" w:hAnsi="Times New Roman"/>
                <w:sz w:val="24"/>
                <w:szCs w:val="24"/>
                <w:lang w:eastAsia="pl-PL"/>
              </w:rPr>
            </w:pPr>
          </w:p>
        </w:tc>
        <w:tc>
          <w:tcPr>
            <w:tcW w:w="1595" w:type="dxa"/>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jc w:val="center"/>
              <w:rPr>
                <w:rFonts w:ascii="Times New Roman" w:hAnsi="Times New Roman"/>
                <w:sz w:val="24"/>
                <w:szCs w:val="24"/>
                <w:lang w:eastAsia="pl-PL"/>
              </w:rPr>
            </w:pPr>
          </w:p>
        </w:tc>
        <w:tc>
          <w:tcPr>
            <w:tcW w:w="1595" w:type="dxa"/>
            <w:gridSpan w:val="2"/>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jc w:val="center"/>
              <w:rPr>
                <w:rFonts w:ascii="Times New Roman" w:hAnsi="Times New Roman"/>
                <w:sz w:val="24"/>
                <w:szCs w:val="24"/>
                <w:lang w:eastAsia="pl-PL"/>
              </w:rPr>
            </w:pPr>
          </w:p>
        </w:tc>
        <w:tc>
          <w:tcPr>
            <w:tcW w:w="1596" w:type="dxa"/>
            <w:gridSpan w:val="2"/>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jc w:val="center"/>
              <w:rPr>
                <w:rFonts w:ascii="Times New Roman" w:hAnsi="Times New Roman"/>
                <w:sz w:val="24"/>
                <w:szCs w:val="24"/>
                <w:lang w:eastAsia="pl-PL"/>
              </w:rPr>
            </w:pPr>
          </w:p>
        </w:tc>
      </w:tr>
      <w:tr w:rsidR="0047055C" w:rsidRPr="0047055C" w:rsidTr="008E3D45">
        <w:trPr>
          <w:trHeight w:hRule="exact" w:val="284"/>
        </w:trPr>
        <w:tc>
          <w:tcPr>
            <w:tcW w:w="3059" w:type="dxa"/>
            <w:gridSpan w:val="2"/>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rPr>
                <w:rFonts w:ascii="Times New Roman" w:hAnsi="Times New Roman"/>
                <w:sz w:val="24"/>
                <w:szCs w:val="24"/>
                <w:lang w:eastAsia="pl-PL"/>
              </w:rPr>
            </w:pPr>
            <w:r w:rsidRPr="0047055C">
              <w:rPr>
                <w:rFonts w:ascii="Times New Roman" w:hAnsi="Times New Roman"/>
                <w:sz w:val="24"/>
                <w:szCs w:val="24"/>
                <w:lang w:eastAsia="pl-PL"/>
              </w:rPr>
              <w:t>zastraszony/-na</w:t>
            </w:r>
          </w:p>
        </w:tc>
        <w:tc>
          <w:tcPr>
            <w:tcW w:w="1595" w:type="dxa"/>
            <w:gridSpan w:val="3"/>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jc w:val="center"/>
              <w:rPr>
                <w:rFonts w:ascii="Times New Roman" w:hAnsi="Times New Roman"/>
                <w:sz w:val="24"/>
                <w:szCs w:val="24"/>
                <w:lang w:eastAsia="pl-PL"/>
              </w:rPr>
            </w:pPr>
          </w:p>
        </w:tc>
        <w:tc>
          <w:tcPr>
            <w:tcW w:w="1595" w:type="dxa"/>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jc w:val="center"/>
              <w:rPr>
                <w:rFonts w:ascii="Times New Roman" w:hAnsi="Times New Roman"/>
                <w:sz w:val="24"/>
                <w:szCs w:val="24"/>
                <w:lang w:eastAsia="pl-PL"/>
              </w:rPr>
            </w:pPr>
          </w:p>
        </w:tc>
        <w:tc>
          <w:tcPr>
            <w:tcW w:w="1595" w:type="dxa"/>
            <w:gridSpan w:val="2"/>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jc w:val="center"/>
              <w:rPr>
                <w:rFonts w:ascii="Times New Roman" w:hAnsi="Times New Roman"/>
                <w:sz w:val="24"/>
                <w:szCs w:val="24"/>
                <w:lang w:eastAsia="pl-PL"/>
              </w:rPr>
            </w:pPr>
          </w:p>
        </w:tc>
        <w:tc>
          <w:tcPr>
            <w:tcW w:w="1596" w:type="dxa"/>
            <w:gridSpan w:val="2"/>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jc w:val="center"/>
              <w:rPr>
                <w:rFonts w:ascii="Times New Roman" w:hAnsi="Times New Roman"/>
                <w:sz w:val="24"/>
                <w:szCs w:val="24"/>
                <w:lang w:eastAsia="pl-PL"/>
              </w:rPr>
            </w:pPr>
          </w:p>
        </w:tc>
      </w:tr>
      <w:tr w:rsidR="0047055C" w:rsidRPr="0047055C" w:rsidTr="008E3D45">
        <w:trPr>
          <w:trHeight w:hRule="exact" w:val="284"/>
        </w:trPr>
        <w:tc>
          <w:tcPr>
            <w:tcW w:w="3059" w:type="dxa"/>
            <w:gridSpan w:val="2"/>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rPr>
                <w:rFonts w:ascii="Times New Roman" w:hAnsi="Times New Roman"/>
                <w:sz w:val="24"/>
                <w:szCs w:val="24"/>
                <w:lang w:eastAsia="pl-PL"/>
              </w:rPr>
            </w:pPr>
            <w:r w:rsidRPr="0047055C">
              <w:rPr>
                <w:rFonts w:ascii="Times New Roman" w:hAnsi="Times New Roman"/>
                <w:sz w:val="24"/>
                <w:szCs w:val="24"/>
                <w:lang w:eastAsia="pl-PL"/>
              </w:rPr>
              <w:t>unika rozmów</w:t>
            </w:r>
          </w:p>
        </w:tc>
        <w:tc>
          <w:tcPr>
            <w:tcW w:w="1595" w:type="dxa"/>
            <w:gridSpan w:val="3"/>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jc w:val="center"/>
              <w:rPr>
                <w:rFonts w:ascii="Times New Roman" w:hAnsi="Times New Roman"/>
                <w:sz w:val="24"/>
                <w:szCs w:val="24"/>
                <w:lang w:eastAsia="pl-PL"/>
              </w:rPr>
            </w:pPr>
          </w:p>
        </w:tc>
        <w:tc>
          <w:tcPr>
            <w:tcW w:w="1595" w:type="dxa"/>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jc w:val="center"/>
              <w:rPr>
                <w:rFonts w:ascii="Times New Roman" w:hAnsi="Times New Roman"/>
                <w:sz w:val="24"/>
                <w:szCs w:val="24"/>
                <w:lang w:eastAsia="pl-PL"/>
              </w:rPr>
            </w:pPr>
          </w:p>
        </w:tc>
        <w:tc>
          <w:tcPr>
            <w:tcW w:w="1595" w:type="dxa"/>
            <w:gridSpan w:val="2"/>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jc w:val="center"/>
              <w:rPr>
                <w:rFonts w:ascii="Times New Roman" w:hAnsi="Times New Roman"/>
                <w:sz w:val="24"/>
                <w:szCs w:val="24"/>
                <w:lang w:eastAsia="pl-PL"/>
              </w:rPr>
            </w:pPr>
          </w:p>
        </w:tc>
        <w:tc>
          <w:tcPr>
            <w:tcW w:w="1596" w:type="dxa"/>
            <w:gridSpan w:val="2"/>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jc w:val="center"/>
              <w:rPr>
                <w:rFonts w:ascii="Times New Roman" w:hAnsi="Times New Roman"/>
                <w:sz w:val="24"/>
                <w:szCs w:val="24"/>
                <w:lang w:eastAsia="pl-PL"/>
              </w:rPr>
            </w:pPr>
          </w:p>
        </w:tc>
      </w:tr>
      <w:tr w:rsidR="0047055C" w:rsidRPr="0047055C" w:rsidTr="008E3D45">
        <w:trPr>
          <w:trHeight w:hRule="exact" w:val="284"/>
        </w:trPr>
        <w:tc>
          <w:tcPr>
            <w:tcW w:w="3059" w:type="dxa"/>
            <w:gridSpan w:val="2"/>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rPr>
                <w:rFonts w:ascii="Times New Roman" w:hAnsi="Times New Roman"/>
                <w:sz w:val="24"/>
                <w:szCs w:val="24"/>
                <w:lang w:eastAsia="pl-PL"/>
              </w:rPr>
            </w:pPr>
            <w:r w:rsidRPr="0047055C">
              <w:rPr>
                <w:rFonts w:ascii="Times New Roman" w:hAnsi="Times New Roman"/>
                <w:sz w:val="24"/>
                <w:szCs w:val="24"/>
                <w:lang w:eastAsia="pl-PL"/>
              </w:rPr>
              <w:t>agresywny/-na</w:t>
            </w:r>
          </w:p>
        </w:tc>
        <w:tc>
          <w:tcPr>
            <w:tcW w:w="1595" w:type="dxa"/>
            <w:gridSpan w:val="3"/>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jc w:val="center"/>
              <w:rPr>
                <w:rFonts w:ascii="Times New Roman" w:hAnsi="Times New Roman"/>
                <w:sz w:val="24"/>
                <w:szCs w:val="24"/>
                <w:lang w:eastAsia="pl-PL"/>
              </w:rPr>
            </w:pPr>
          </w:p>
        </w:tc>
        <w:tc>
          <w:tcPr>
            <w:tcW w:w="1595" w:type="dxa"/>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jc w:val="center"/>
              <w:rPr>
                <w:rFonts w:ascii="Times New Roman" w:hAnsi="Times New Roman"/>
                <w:sz w:val="24"/>
                <w:szCs w:val="24"/>
                <w:lang w:eastAsia="pl-PL"/>
              </w:rPr>
            </w:pPr>
          </w:p>
        </w:tc>
        <w:tc>
          <w:tcPr>
            <w:tcW w:w="1595" w:type="dxa"/>
            <w:gridSpan w:val="2"/>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jc w:val="center"/>
              <w:rPr>
                <w:rFonts w:ascii="Times New Roman" w:hAnsi="Times New Roman"/>
                <w:sz w:val="24"/>
                <w:szCs w:val="24"/>
                <w:lang w:eastAsia="pl-PL"/>
              </w:rPr>
            </w:pPr>
          </w:p>
        </w:tc>
        <w:tc>
          <w:tcPr>
            <w:tcW w:w="1596" w:type="dxa"/>
            <w:gridSpan w:val="2"/>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jc w:val="center"/>
              <w:rPr>
                <w:rFonts w:ascii="Times New Roman" w:hAnsi="Times New Roman"/>
                <w:sz w:val="24"/>
                <w:szCs w:val="24"/>
                <w:lang w:eastAsia="pl-PL"/>
              </w:rPr>
            </w:pPr>
          </w:p>
        </w:tc>
      </w:tr>
      <w:tr w:rsidR="0047055C" w:rsidRPr="0047055C" w:rsidTr="008E3D45">
        <w:trPr>
          <w:trHeight w:hRule="exact" w:val="284"/>
        </w:trPr>
        <w:tc>
          <w:tcPr>
            <w:tcW w:w="3059" w:type="dxa"/>
            <w:gridSpan w:val="2"/>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rPr>
                <w:rFonts w:ascii="Times New Roman" w:hAnsi="Times New Roman"/>
                <w:sz w:val="24"/>
                <w:szCs w:val="24"/>
                <w:lang w:eastAsia="pl-PL"/>
              </w:rPr>
            </w:pPr>
            <w:r w:rsidRPr="0047055C">
              <w:rPr>
                <w:rFonts w:ascii="Times New Roman" w:hAnsi="Times New Roman"/>
                <w:sz w:val="24"/>
                <w:szCs w:val="24"/>
                <w:lang w:eastAsia="pl-PL"/>
              </w:rPr>
              <w:t>stawia opór Policji</w:t>
            </w:r>
          </w:p>
        </w:tc>
        <w:tc>
          <w:tcPr>
            <w:tcW w:w="1595" w:type="dxa"/>
            <w:gridSpan w:val="3"/>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jc w:val="center"/>
              <w:rPr>
                <w:rFonts w:ascii="Times New Roman" w:hAnsi="Times New Roman"/>
                <w:sz w:val="24"/>
                <w:szCs w:val="24"/>
                <w:lang w:eastAsia="pl-PL"/>
              </w:rPr>
            </w:pPr>
          </w:p>
        </w:tc>
        <w:tc>
          <w:tcPr>
            <w:tcW w:w="1595" w:type="dxa"/>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jc w:val="center"/>
              <w:rPr>
                <w:rFonts w:ascii="Times New Roman" w:hAnsi="Times New Roman"/>
                <w:sz w:val="24"/>
                <w:szCs w:val="24"/>
                <w:lang w:eastAsia="pl-PL"/>
              </w:rPr>
            </w:pPr>
          </w:p>
        </w:tc>
        <w:tc>
          <w:tcPr>
            <w:tcW w:w="1595" w:type="dxa"/>
            <w:gridSpan w:val="2"/>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jc w:val="center"/>
              <w:rPr>
                <w:rFonts w:ascii="Times New Roman" w:hAnsi="Times New Roman"/>
                <w:sz w:val="24"/>
                <w:szCs w:val="24"/>
                <w:lang w:eastAsia="pl-PL"/>
              </w:rPr>
            </w:pPr>
          </w:p>
        </w:tc>
        <w:tc>
          <w:tcPr>
            <w:tcW w:w="1596" w:type="dxa"/>
            <w:gridSpan w:val="2"/>
            <w:tcBorders>
              <w:top w:val="single" w:sz="6" w:space="0" w:color="auto"/>
              <w:left w:val="single" w:sz="6" w:space="0" w:color="auto"/>
              <w:bottom w:val="single" w:sz="6" w:space="0" w:color="auto"/>
              <w:right w:val="single" w:sz="6" w:space="0" w:color="auto"/>
            </w:tcBorders>
            <w:vAlign w:val="center"/>
            <w:hideMark/>
          </w:tcPr>
          <w:p w:rsidR="0047055C" w:rsidRPr="0047055C" w:rsidRDefault="0047055C" w:rsidP="0047055C">
            <w:pPr>
              <w:widowControl/>
              <w:suppressAutoHyphens w:val="0"/>
              <w:jc w:val="center"/>
              <w:rPr>
                <w:rFonts w:ascii="Times New Roman" w:hAnsi="Times New Roman"/>
                <w:sz w:val="24"/>
                <w:szCs w:val="24"/>
                <w:lang w:eastAsia="pl-PL"/>
              </w:rPr>
            </w:pPr>
          </w:p>
        </w:tc>
      </w:tr>
      <w:tr w:rsidR="0047055C" w:rsidRPr="0047055C" w:rsidTr="008E3D45">
        <w:tc>
          <w:tcPr>
            <w:tcW w:w="568" w:type="dxa"/>
            <w:hideMark/>
          </w:tcPr>
          <w:p w:rsidR="0047055C" w:rsidRPr="0047055C" w:rsidRDefault="00FA0D3C" w:rsidP="0047055C">
            <w:pPr>
              <w:widowControl/>
              <w:suppressAutoHyphens w:val="0"/>
              <w:spacing w:before="240" w:after="40"/>
              <w:ind w:right="57"/>
              <w:jc w:val="right"/>
              <w:rPr>
                <w:rFonts w:ascii="Times New Roman" w:hAnsi="Times New Roman"/>
                <w:sz w:val="24"/>
                <w:szCs w:val="24"/>
                <w:lang w:eastAsia="pl-PL"/>
              </w:rPr>
            </w:pPr>
            <w:r>
              <w:rPr>
                <w:rFonts w:ascii="Times New Roman" w:hAnsi="Times New Roman"/>
                <w:sz w:val="24"/>
                <w:szCs w:val="24"/>
                <w:lang w:eastAsia="pl-PL"/>
              </w:rPr>
              <w:t>VII</w:t>
            </w:r>
          </w:p>
        </w:tc>
        <w:tc>
          <w:tcPr>
            <w:tcW w:w="8872" w:type="dxa"/>
            <w:gridSpan w:val="9"/>
            <w:hideMark/>
          </w:tcPr>
          <w:p w:rsidR="0047055C" w:rsidRPr="0047055C" w:rsidRDefault="006D37D4" w:rsidP="0047055C">
            <w:pPr>
              <w:widowControl/>
              <w:suppressAutoHyphens w:val="0"/>
              <w:spacing w:before="240" w:after="40"/>
              <w:jc w:val="both"/>
              <w:rPr>
                <w:rFonts w:ascii="Times New Roman" w:hAnsi="Times New Roman"/>
                <w:sz w:val="24"/>
                <w:szCs w:val="24"/>
                <w:lang w:eastAsia="pl-PL"/>
              </w:rPr>
            </w:pPr>
            <w:r>
              <w:rPr>
                <w:rFonts w:ascii="Times New Roman" w:hAnsi="Times New Roman"/>
                <w:sz w:val="24"/>
                <w:szCs w:val="24"/>
                <w:lang w:eastAsia="pl-PL"/>
              </w:rPr>
              <w:t xml:space="preserve">. </w:t>
            </w:r>
            <w:r w:rsidR="0047055C" w:rsidRPr="0047055C">
              <w:rPr>
                <w:rFonts w:ascii="Times New Roman" w:hAnsi="Times New Roman"/>
                <w:sz w:val="24"/>
                <w:szCs w:val="24"/>
                <w:lang w:eastAsia="pl-PL"/>
              </w:rPr>
              <w:t>OPIS MIEJSCA ZDARZENIA</w:t>
            </w:r>
          </w:p>
          <w:p w:rsidR="0047055C" w:rsidRPr="0047055C" w:rsidRDefault="0047055C" w:rsidP="0047055C">
            <w:pPr>
              <w:widowControl/>
              <w:suppressAutoHyphens w:val="0"/>
              <w:spacing w:after="40"/>
              <w:rPr>
                <w:rFonts w:ascii="Times New Roman" w:hAnsi="Times New Roman"/>
                <w:sz w:val="24"/>
                <w:szCs w:val="24"/>
                <w:lang w:eastAsia="pl-PL"/>
              </w:rPr>
            </w:pPr>
            <w:r w:rsidRPr="0047055C">
              <w:rPr>
                <w:rFonts w:ascii="Times New Roman" w:hAnsi="Times New Roman"/>
                <w:sz w:val="24"/>
                <w:szCs w:val="24"/>
                <w:lang w:eastAsia="pl-PL"/>
              </w:rPr>
              <w:t>(np. szkody, zniszczone sprzęty, nieporządek, rozbite szkło, uszkodzone drzwi, brud, ślady k</w:t>
            </w:r>
            <w:r w:rsidR="006D37D4">
              <w:rPr>
                <w:rFonts w:ascii="Times New Roman" w:hAnsi="Times New Roman"/>
                <w:sz w:val="24"/>
                <w:szCs w:val="24"/>
                <w:lang w:eastAsia="pl-PL"/>
              </w:rPr>
              <w:t xml:space="preserve">rwi, ślady spożywania alkoholu, </w:t>
            </w:r>
            <w:r w:rsidRPr="0047055C">
              <w:rPr>
                <w:rFonts w:ascii="Times New Roman" w:hAnsi="Times New Roman"/>
                <w:sz w:val="24"/>
                <w:szCs w:val="24"/>
                <w:lang w:eastAsia="pl-PL"/>
              </w:rPr>
              <w:t>wyczuwalna woń alkoholu, inne)</w:t>
            </w:r>
          </w:p>
        </w:tc>
      </w:tr>
      <w:tr w:rsidR="0047055C" w:rsidRPr="0047055C" w:rsidTr="008E3D45">
        <w:trPr>
          <w:trHeight w:val="562"/>
        </w:trPr>
        <w:tc>
          <w:tcPr>
            <w:tcW w:w="568" w:type="dxa"/>
          </w:tcPr>
          <w:p w:rsidR="0047055C" w:rsidRPr="0047055C" w:rsidRDefault="0047055C" w:rsidP="0047055C">
            <w:pPr>
              <w:widowControl/>
              <w:suppressAutoHyphens w:val="0"/>
              <w:spacing w:after="40"/>
              <w:ind w:right="57"/>
              <w:jc w:val="right"/>
              <w:rPr>
                <w:rFonts w:ascii="Times New Roman" w:hAnsi="Times New Roman"/>
                <w:sz w:val="24"/>
                <w:szCs w:val="24"/>
                <w:lang w:eastAsia="pl-PL"/>
              </w:rPr>
            </w:pPr>
          </w:p>
        </w:tc>
        <w:tc>
          <w:tcPr>
            <w:tcW w:w="8872" w:type="dxa"/>
            <w:gridSpan w:val="9"/>
            <w:hideMark/>
          </w:tcPr>
          <w:p w:rsidR="0047055C" w:rsidRPr="0047055C" w:rsidRDefault="006D37D4" w:rsidP="0047055C">
            <w:pPr>
              <w:widowControl/>
              <w:suppressAutoHyphens w:val="0"/>
              <w:spacing w:line="288" w:lineRule="auto"/>
              <w:rPr>
                <w:rFonts w:ascii="Times New Roman" w:hAnsi="Times New Roman"/>
                <w:sz w:val="24"/>
                <w:szCs w:val="24"/>
                <w:lang w:eastAsia="pl-PL"/>
              </w:rPr>
            </w:pPr>
            <w:r>
              <w:rPr>
                <w:rFonts w:ascii="Times New Roman" w:hAnsi="Times New Roman"/>
                <w:sz w:val="24"/>
                <w:szCs w:val="24"/>
                <w:lang w:eastAsia="pl-PL"/>
              </w:rPr>
              <w:t>………………………………………………………………………………………………………………………………………………………………………………………………</w:t>
            </w:r>
          </w:p>
        </w:tc>
      </w:tr>
      <w:tr w:rsidR="0047055C" w:rsidRPr="0047055C" w:rsidTr="008E3D45">
        <w:tc>
          <w:tcPr>
            <w:tcW w:w="568" w:type="dxa"/>
            <w:hideMark/>
          </w:tcPr>
          <w:p w:rsidR="0047055C" w:rsidRPr="0047055C" w:rsidRDefault="0047055C" w:rsidP="0047055C">
            <w:pPr>
              <w:widowControl/>
              <w:suppressAutoHyphens w:val="0"/>
              <w:spacing w:after="40"/>
              <w:ind w:right="57"/>
              <w:jc w:val="right"/>
              <w:rPr>
                <w:rFonts w:ascii="Times New Roman" w:hAnsi="Times New Roman"/>
                <w:sz w:val="24"/>
                <w:szCs w:val="24"/>
                <w:lang w:eastAsia="pl-PL"/>
              </w:rPr>
            </w:pPr>
            <w:r w:rsidRPr="0047055C">
              <w:rPr>
                <w:rFonts w:ascii="Times New Roman" w:hAnsi="Times New Roman"/>
                <w:sz w:val="24"/>
                <w:szCs w:val="24"/>
                <w:lang w:eastAsia="pl-PL"/>
              </w:rPr>
              <w:t>VIII.</w:t>
            </w:r>
          </w:p>
        </w:tc>
        <w:tc>
          <w:tcPr>
            <w:tcW w:w="8872" w:type="dxa"/>
            <w:gridSpan w:val="9"/>
            <w:hideMark/>
          </w:tcPr>
          <w:p w:rsidR="0047055C" w:rsidRPr="0047055C" w:rsidRDefault="006D37D4" w:rsidP="0047055C">
            <w:pPr>
              <w:widowControl/>
              <w:suppressAutoHyphens w:val="0"/>
              <w:spacing w:after="40"/>
              <w:jc w:val="both"/>
              <w:rPr>
                <w:rFonts w:ascii="Times New Roman" w:hAnsi="Times New Roman"/>
                <w:sz w:val="24"/>
                <w:szCs w:val="24"/>
                <w:lang w:eastAsia="pl-PL"/>
              </w:rPr>
            </w:pPr>
            <w:r>
              <w:rPr>
                <w:rFonts w:ascii="Times New Roman" w:hAnsi="Times New Roman"/>
                <w:sz w:val="24"/>
                <w:szCs w:val="24"/>
                <w:lang w:eastAsia="pl-PL"/>
              </w:rPr>
              <w:t xml:space="preserve">. </w:t>
            </w:r>
            <w:r w:rsidR="0047055C" w:rsidRPr="0047055C">
              <w:rPr>
                <w:rFonts w:ascii="Times New Roman" w:hAnsi="Times New Roman"/>
                <w:sz w:val="24"/>
                <w:szCs w:val="24"/>
                <w:lang w:eastAsia="pl-PL"/>
              </w:rPr>
              <w:t>ŚWIADKOWIE STOSOWANIA PRZEMOCY W RODZINIE</w:t>
            </w:r>
          </w:p>
        </w:tc>
      </w:tr>
      <w:tr w:rsidR="0047055C" w:rsidRPr="0047055C" w:rsidTr="008E3D45">
        <w:tc>
          <w:tcPr>
            <w:tcW w:w="568" w:type="dxa"/>
          </w:tcPr>
          <w:p w:rsidR="0047055C" w:rsidRPr="0047055C" w:rsidRDefault="0047055C" w:rsidP="0047055C">
            <w:pPr>
              <w:widowControl/>
              <w:suppressAutoHyphens w:val="0"/>
              <w:spacing w:after="40"/>
              <w:ind w:right="57"/>
              <w:jc w:val="right"/>
              <w:rPr>
                <w:rFonts w:ascii="Times New Roman" w:hAnsi="Times New Roman"/>
                <w:sz w:val="24"/>
                <w:szCs w:val="24"/>
                <w:lang w:eastAsia="pl-PL"/>
              </w:rPr>
            </w:pPr>
          </w:p>
        </w:tc>
        <w:tc>
          <w:tcPr>
            <w:tcW w:w="8872" w:type="dxa"/>
            <w:gridSpan w:val="9"/>
            <w:hideMark/>
          </w:tcPr>
          <w:p w:rsidR="0047055C" w:rsidRPr="0047055C" w:rsidRDefault="0047055C" w:rsidP="0047055C">
            <w:pPr>
              <w:widowControl/>
              <w:suppressAutoHyphens w:val="0"/>
              <w:spacing w:after="40"/>
              <w:jc w:val="both"/>
              <w:rPr>
                <w:rFonts w:ascii="Times New Roman" w:hAnsi="Times New Roman"/>
                <w:sz w:val="24"/>
                <w:szCs w:val="24"/>
                <w:lang w:eastAsia="pl-PL"/>
              </w:rPr>
            </w:pPr>
            <w:r w:rsidRPr="0047055C">
              <w:rPr>
                <w:rFonts w:ascii="Times New Roman" w:hAnsi="Times New Roman"/>
                <w:sz w:val="24"/>
                <w:szCs w:val="24"/>
                <w:lang w:eastAsia="pl-PL"/>
              </w:rPr>
              <w:t>Świadek I</w:t>
            </w:r>
          </w:p>
        </w:tc>
      </w:tr>
      <w:tr w:rsidR="0047055C" w:rsidRPr="0047055C" w:rsidTr="008E3D45">
        <w:trPr>
          <w:gridAfter w:val="1"/>
          <w:wAfter w:w="13" w:type="dxa"/>
        </w:trPr>
        <w:tc>
          <w:tcPr>
            <w:tcW w:w="568" w:type="dxa"/>
          </w:tcPr>
          <w:p w:rsidR="0047055C" w:rsidRPr="0047055C" w:rsidRDefault="0047055C" w:rsidP="0047055C">
            <w:pPr>
              <w:widowControl/>
              <w:suppressAutoHyphens w:val="0"/>
              <w:spacing w:line="288" w:lineRule="auto"/>
              <w:rPr>
                <w:rFonts w:ascii="Times New Roman" w:hAnsi="Times New Roman"/>
                <w:sz w:val="24"/>
                <w:szCs w:val="24"/>
                <w:lang w:eastAsia="pl-PL"/>
              </w:rPr>
            </w:pPr>
          </w:p>
        </w:tc>
        <w:tc>
          <w:tcPr>
            <w:tcW w:w="8859" w:type="dxa"/>
            <w:gridSpan w:val="8"/>
            <w:hideMark/>
          </w:tcPr>
          <w:p w:rsidR="0047055C" w:rsidRPr="0047055C" w:rsidRDefault="0047055C" w:rsidP="00AC3839">
            <w:pPr>
              <w:widowControl/>
              <w:suppressAutoHyphens w:val="0"/>
              <w:spacing w:after="40" w:line="288" w:lineRule="auto"/>
              <w:ind w:left="331" w:hanging="331"/>
              <w:rPr>
                <w:rFonts w:ascii="Times New Roman" w:hAnsi="Times New Roman"/>
                <w:sz w:val="24"/>
                <w:szCs w:val="24"/>
                <w:lang w:eastAsia="pl-PL"/>
              </w:rPr>
            </w:pPr>
            <w:r w:rsidRPr="0047055C">
              <w:rPr>
                <w:rFonts w:ascii="Times New Roman" w:hAnsi="Times New Roman"/>
                <w:sz w:val="24"/>
                <w:szCs w:val="24"/>
                <w:lang w:eastAsia="pl-PL"/>
              </w:rPr>
              <w:t>1.</w:t>
            </w:r>
            <w:r w:rsidRPr="0047055C">
              <w:rPr>
                <w:rFonts w:ascii="Times New Roman" w:hAnsi="Times New Roman"/>
                <w:sz w:val="24"/>
                <w:szCs w:val="24"/>
                <w:lang w:eastAsia="pl-PL"/>
              </w:rPr>
              <w:tab/>
              <w:t xml:space="preserve">Imię i nazwisko: </w:t>
            </w:r>
            <w:r w:rsidR="006D37D4">
              <w:rPr>
                <w:rFonts w:ascii="Times New Roman" w:hAnsi="Times New Roman"/>
                <w:sz w:val="24"/>
                <w:szCs w:val="24"/>
                <w:lang w:eastAsia="pl-PL"/>
              </w:rPr>
              <w:t>………………………</w:t>
            </w:r>
            <w:r w:rsidR="00AC3839">
              <w:rPr>
                <w:rFonts w:ascii="Times New Roman" w:hAnsi="Times New Roman"/>
                <w:sz w:val="24"/>
                <w:szCs w:val="24"/>
                <w:lang w:eastAsia="pl-PL"/>
              </w:rPr>
              <w:t>…...</w:t>
            </w:r>
            <w:r w:rsidR="006D37D4">
              <w:rPr>
                <w:rFonts w:ascii="Times New Roman" w:hAnsi="Times New Roman"/>
                <w:sz w:val="24"/>
                <w:szCs w:val="24"/>
                <w:lang w:eastAsia="pl-PL"/>
              </w:rPr>
              <w:t>……………………………………………...</w:t>
            </w:r>
          </w:p>
        </w:tc>
      </w:tr>
      <w:tr w:rsidR="0047055C" w:rsidRPr="0047055C" w:rsidTr="008E3D45">
        <w:trPr>
          <w:gridAfter w:val="1"/>
          <w:wAfter w:w="13" w:type="dxa"/>
        </w:trPr>
        <w:tc>
          <w:tcPr>
            <w:tcW w:w="568" w:type="dxa"/>
          </w:tcPr>
          <w:p w:rsidR="0047055C" w:rsidRPr="0047055C" w:rsidRDefault="0047055C" w:rsidP="0047055C">
            <w:pPr>
              <w:widowControl/>
              <w:suppressAutoHyphens w:val="0"/>
              <w:spacing w:line="288" w:lineRule="auto"/>
              <w:rPr>
                <w:rFonts w:ascii="Times New Roman" w:hAnsi="Times New Roman"/>
                <w:sz w:val="24"/>
                <w:szCs w:val="24"/>
                <w:lang w:eastAsia="pl-PL"/>
              </w:rPr>
            </w:pPr>
          </w:p>
        </w:tc>
        <w:tc>
          <w:tcPr>
            <w:tcW w:w="8859" w:type="dxa"/>
            <w:gridSpan w:val="8"/>
            <w:hideMark/>
          </w:tcPr>
          <w:p w:rsidR="0047055C" w:rsidRPr="0047055C" w:rsidRDefault="0047055C" w:rsidP="00AC3839">
            <w:pPr>
              <w:widowControl/>
              <w:suppressAutoHyphens w:val="0"/>
              <w:spacing w:after="40" w:line="288" w:lineRule="auto"/>
              <w:ind w:left="331" w:hanging="331"/>
              <w:rPr>
                <w:rFonts w:ascii="Times New Roman" w:hAnsi="Times New Roman"/>
                <w:sz w:val="24"/>
                <w:szCs w:val="24"/>
                <w:lang w:eastAsia="pl-PL"/>
              </w:rPr>
            </w:pPr>
            <w:r w:rsidRPr="0047055C">
              <w:rPr>
                <w:rFonts w:ascii="Times New Roman" w:hAnsi="Times New Roman"/>
                <w:sz w:val="24"/>
                <w:szCs w:val="24"/>
                <w:lang w:eastAsia="pl-PL"/>
              </w:rPr>
              <w:t>2.</w:t>
            </w:r>
            <w:r w:rsidRPr="0047055C">
              <w:rPr>
                <w:rFonts w:ascii="Times New Roman" w:hAnsi="Times New Roman"/>
                <w:sz w:val="24"/>
                <w:szCs w:val="24"/>
                <w:lang w:eastAsia="pl-PL"/>
              </w:rPr>
              <w:tab/>
              <w:t>Miejsce zamieszkania:</w:t>
            </w:r>
          </w:p>
        </w:tc>
      </w:tr>
      <w:tr w:rsidR="0047055C" w:rsidRPr="0047055C" w:rsidTr="008E3D45">
        <w:trPr>
          <w:gridAfter w:val="1"/>
          <w:wAfter w:w="13" w:type="dxa"/>
        </w:trPr>
        <w:tc>
          <w:tcPr>
            <w:tcW w:w="568" w:type="dxa"/>
          </w:tcPr>
          <w:p w:rsidR="0047055C" w:rsidRPr="0047055C" w:rsidRDefault="0047055C" w:rsidP="0047055C">
            <w:pPr>
              <w:widowControl/>
              <w:suppressAutoHyphens w:val="0"/>
              <w:spacing w:line="288" w:lineRule="auto"/>
              <w:rPr>
                <w:rFonts w:ascii="Times New Roman" w:hAnsi="Times New Roman"/>
                <w:sz w:val="24"/>
                <w:szCs w:val="24"/>
                <w:lang w:eastAsia="pl-PL"/>
              </w:rPr>
            </w:pPr>
          </w:p>
        </w:tc>
        <w:tc>
          <w:tcPr>
            <w:tcW w:w="2686" w:type="dxa"/>
            <w:gridSpan w:val="2"/>
            <w:hideMark/>
          </w:tcPr>
          <w:p w:rsidR="0047055C" w:rsidRPr="0047055C" w:rsidRDefault="0047055C" w:rsidP="006D37D4">
            <w:pPr>
              <w:widowControl/>
              <w:suppressAutoHyphens w:val="0"/>
              <w:spacing w:after="40" w:line="288" w:lineRule="auto"/>
              <w:rPr>
                <w:rFonts w:ascii="Times New Roman" w:hAnsi="Times New Roman"/>
                <w:sz w:val="24"/>
                <w:szCs w:val="24"/>
                <w:lang w:eastAsia="pl-PL"/>
              </w:rPr>
            </w:pPr>
            <w:r w:rsidRPr="0047055C">
              <w:rPr>
                <w:rFonts w:ascii="Times New Roman" w:hAnsi="Times New Roman"/>
                <w:sz w:val="24"/>
                <w:szCs w:val="24"/>
                <w:lang w:eastAsia="pl-PL"/>
              </w:rPr>
              <w:t xml:space="preserve">kod pocztowy: </w:t>
            </w:r>
            <w:r w:rsidR="006D37D4">
              <w:rPr>
                <w:rFonts w:ascii="Times New Roman" w:hAnsi="Times New Roman"/>
                <w:sz w:val="24"/>
                <w:szCs w:val="24"/>
                <w:lang w:eastAsia="pl-PL"/>
              </w:rPr>
              <w:t>……………</w:t>
            </w:r>
          </w:p>
        </w:tc>
        <w:tc>
          <w:tcPr>
            <w:tcW w:w="3320" w:type="dxa"/>
            <w:gridSpan w:val="4"/>
            <w:hideMark/>
          </w:tcPr>
          <w:p w:rsidR="0047055C" w:rsidRPr="0047055C" w:rsidRDefault="0047055C" w:rsidP="006D37D4">
            <w:pPr>
              <w:widowControl/>
              <w:suppressAutoHyphens w:val="0"/>
              <w:spacing w:after="40" w:line="288" w:lineRule="auto"/>
              <w:rPr>
                <w:rFonts w:ascii="Times New Roman" w:hAnsi="Times New Roman"/>
                <w:sz w:val="24"/>
                <w:szCs w:val="24"/>
                <w:lang w:eastAsia="pl-PL"/>
              </w:rPr>
            </w:pPr>
            <w:r w:rsidRPr="0047055C">
              <w:rPr>
                <w:rFonts w:ascii="Times New Roman" w:hAnsi="Times New Roman"/>
                <w:sz w:val="24"/>
                <w:szCs w:val="24"/>
                <w:lang w:eastAsia="pl-PL"/>
              </w:rPr>
              <w:t xml:space="preserve">miejscowość: </w:t>
            </w:r>
            <w:r w:rsidR="006D37D4">
              <w:rPr>
                <w:rFonts w:ascii="Times New Roman" w:hAnsi="Times New Roman"/>
                <w:sz w:val="24"/>
                <w:szCs w:val="24"/>
                <w:lang w:eastAsia="pl-PL"/>
              </w:rPr>
              <w:t>…………………..</w:t>
            </w:r>
          </w:p>
        </w:tc>
        <w:tc>
          <w:tcPr>
            <w:tcW w:w="2853" w:type="dxa"/>
            <w:gridSpan w:val="2"/>
            <w:hideMark/>
          </w:tcPr>
          <w:p w:rsidR="0047055C" w:rsidRPr="0047055C" w:rsidRDefault="0047055C" w:rsidP="006D37D4">
            <w:pPr>
              <w:widowControl/>
              <w:suppressAutoHyphens w:val="0"/>
              <w:spacing w:after="40" w:line="288" w:lineRule="auto"/>
              <w:rPr>
                <w:rFonts w:ascii="Times New Roman" w:hAnsi="Times New Roman"/>
                <w:sz w:val="24"/>
                <w:szCs w:val="24"/>
                <w:lang w:eastAsia="pl-PL"/>
              </w:rPr>
            </w:pPr>
            <w:r w:rsidRPr="0047055C">
              <w:rPr>
                <w:rFonts w:ascii="Times New Roman" w:hAnsi="Times New Roman"/>
                <w:sz w:val="24"/>
                <w:szCs w:val="24"/>
                <w:lang w:eastAsia="pl-PL"/>
              </w:rPr>
              <w:t xml:space="preserve">województwo: </w:t>
            </w:r>
            <w:r w:rsidR="006D37D4">
              <w:rPr>
                <w:rFonts w:ascii="Times New Roman" w:hAnsi="Times New Roman"/>
                <w:sz w:val="24"/>
                <w:szCs w:val="24"/>
                <w:lang w:eastAsia="pl-PL"/>
              </w:rPr>
              <w:t>……………..</w:t>
            </w:r>
          </w:p>
        </w:tc>
      </w:tr>
      <w:tr w:rsidR="0047055C" w:rsidRPr="0047055C" w:rsidTr="008E3D45">
        <w:trPr>
          <w:gridAfter w:val="1"/>
          <w:wAfter w:w="13" w:type="dxa"/>
        </w:trPr>
        <w:tc>
          <w:tcPr>
            <w:tcW w:w="568" w:type="dxa"/>
          </w:tcPr>
          <w:p w:rsidR="0047055C" w:rsidRPr="0047055C" w:rsidRDefault="0047055C" w:rsidP="0047055C">
            <w:pPr>
              <w:widowControl/>
              <w:suppressAutoHyphens w:val="0"/>
              <w:spacing w:line="288" w:lineRule="auto"/>
              <w:rPr>
                <w:rFonts w:ascii="Times New Roman" w:hAnsi="Times New Roman"/>
                <w:sz w:val="24"/>
                <w:szCs w:val="24"/>
                <w:lang w:eastAsia="pl-PL"/>
              </w:rPr>
            </w:pPr>
          </w:p>
        </w:tc>
        <w:tc>
          <w:tcPr>
            <w:tcW w:w="3654" w:type="dxa"/>
            <w:gridSpan w:val="3"/>
            <w:hideMark/>
          </w:tcPr>
          <w:p w:rsidR="0047055C" w:rsidRPr="0047055C" w:rsidRDefault="0047055C" w:rsidP="006D37D4">
            <w:pPr>
              <w:widowControl/>
              <w:suppressAutoHyphens w:val="0"/>
              <w:spacing w:after="40" w:line="288" w:lineRule="auto"/>
              <w:rPr>
                <w:rFonts w:ascii="Times New Roman" w:hAnsi="Times New Roman"/>
                <w:sz w:val="24"/>
                <w:szCs w:val="24"/>
                <w:lang w:eastAsia="pl-PL"/>
              </w:rPr>
            </w:pPr>
            <w:r w:rsidRPr="0047055C">
              <w:rPr>
                <w:rFonts w:ascii="Times New Roman" w:hAnsi="Times New Roman"/>
                <w:sz w:val="24"/>
                <w:szCs w:val="24"/>
                <w:lang w:eastAsia="pl-PL"/>
              </w:rPr>
              <w:t xml:space="preserve">ulica: </w:t>
            </w:r>
            <w:r w:rsidR="006D37D4">
              <w:rPr>
                <w:rFonts w:ascii="Times New Roman" w:hAnsi="Times New Roman"/>
                <w:sz w:val="24"/>
                <w:szCs w:val="24"/>
                <w:lang w:eastAsia="pl-PL"/>
              </w:rPr>
              <w:t>…………………………….</w:t>
            </w:r>
          </w:p>
        </w:tc>
        <w:tc>
          <w:tcPr>
            <w:tcW w:w="2352" w:type="dxa"/>
            <w:gridSpan w:val="3"/>
            <w:hideMark/>
          </w:tcPr>
          <w:p w:rsidR="0047055C" w:rsidRPr="0047055C" w:rsidRDefault="0047055C" w:rsidP="006D37D4">
            <w:pPr>
              <w:widowControl/>
              <w:suppressAutoHyphens w:val="0"/>
              <w:spacing w:after="40" w:line="288" w:lineRule="auto"/>
              <w:rPr>
                <w:rFonts w:ascii="Times New Roman" w:hAnsi="Times New Roman"/>
                <w:sz w:val="24"/>
                <w:szCs w:val="24"/>
                <w:lang w:eastAsia="pl-PL"/>
              </w:rPr>
            </w:pPr>
            <w:r w:rsidRPr="0047055C">
              <w:rPr>
                <w:rFonts w:ascii="Times New Roman" w:hAnsi="Times New Roman"/>
                <w:sz w:val="24"/>
                <w:szCs w:val="24"/>
                <w:lang w:eastAsia="pl-PL"/>
              </w:rPr>
              <w:t xml:space="preserve">numer domu: </w:t>
            </w:r>
            <w:r w:rsidR="006D37D4">
              <w:rPr>
                <w:rFonts w:ascii="Times New Roman" w:hAnsi="Times New Roman"/>
                <w:sz w:val="24"/>
                <w:szCs w:val="24"/>
                <w:lang w:eastAsia="pl-PL"/>
              </w:rPr>
              <w:t>…………</w:t>
            </w:r>
          </w:p>
        </w:tc>
        <w:tc>
          <w:tcPr>
            <w:tcW w:w="2853" w:type="dxa"/>
            <w:gridSpan w:val="2"/>
            <w:hideMark/>
          </w:tcPr>
          <w:p w:rsidR="0047055C" w:rsidRPr="0047055C" w:rsidRDefault="0047055C" w:rsidP="006D37D4">
            <w:pPr>
              <w:widowControl/>
              <w:suppressAutoHyphens w:val="0"/>
              <w:spacing w:after="40" w:line="288" w:lineRule="auto"/>
              <w:rPr>
                <w:rFonts w:ascii="Times New Roman" w:hAnsi="Times New Roman"/>
                <w:sz w:val="24"/>
                <w:szCs w:val="24"/>
                <w:lang w:eastAsia="pl-PL"/>
              </w:rPr>
            </w:pPr>
            <w:r w:rsidRPr="0047055C">
              <w:rPr>
                <w:rFonts w:ascii="Times New Roman" w:hAnsi="Times New Roman"/>
                <w:sz w:val="24"/>
                <w:szCs w:val="24"/>
                <w:lang w:eastAsia="pl-PL"/>
              </w:rPr>
              <w:t xml:space="preserve">numer mieszkania: </w:t>
            </w:r>
            <w:r w:rsidR="006D37D4">
              <w:rPr>
                <w:rFonts w:ascii="Times New Roman" w:hAnsi="Times New Roman"/>
                <w:sz w:val="24"/>
                <w:szCs w:val="24"/>
                <w:lang w:eastAsia="pl-PL"/>
              </w:rPr>
              <w:t>…..…….</w:t>
            </w:r>
          </w:p>
        </w:tc>
      </w:tr>
      <w:tr w:rsidR="0047055C" w:rsidRPr="0047055C" w:rsidTr="008E3D45">
        <w:trPr>
          <w:gridAfter w:val="1"/>
          <w:wAfter w:w="13" w:type="dxa"/>
        </w:trPr>
        <w:tc>
          <w:tcPr>
            <w:tcW w:w="568" w:type="dxa"/>
          </w:tcPr>
          <w:p w:rsidR="0047055C" w:rsidRPr="0047055C" w:rsidRDefault="0047055C" w:rsidP="0047055C">
            <w:pPr>
              <w:widowControl/>
              <w:suppressAutoHyphens w:val="0"/>
              <w:spacing w:line="288" w:lineRule="auto"/>
              <w:rPr>
                <w:rFonts w:ascii="Times New Roman" w:hAnsi="Times New Roman"/>
                <w:sz w:val="24"/>
                <w:szCs w:val="24"/>
                <w:lang w:eastAsia="pl-PL"/>
              </w:rPr>
            </w:pPr>
          </w:p>
        </w:tc>
        <w:tc>
          <w:tcPr>
            <w:tcW w:w="8859" w:type="dxa"/>
            <w:gridSpan w:val="8"/>
            <w:hideMark/>
          </w:tcPr>
          <w:p w:rsidR="0047055C" w:rsidRPr="0047055C" w:rsidRDefault="0047055C" w:rsidP="006D37D4">
            <w:pPr>
              <w:widowControl/>
              <w:suppressAutoHyphens w:val="0"/>
              <w:spacing w:after="60" w:line="288" w:lineRule="auto"/>
              <w:rPr>
                <w:rFonts w:ascii="Times New Roman" w:hAnsi="Times New Roman"/>
                <w:sz w:val="24"/>
                <w:szCs w:val="24"/>
                <w:lang w:eastAsia="pl-PL"/>
              </w:rPr>
            </w:pPr>
            <w:r w:rsidRPr="0047055C">
              <w:rPr>
                <w:rFonts w:ascii="Times New Roman" w:hAnsi="Times New Roman"/>
                <w:sz w:val="24"/>
                <w:szCs w:val="24"/>
                <w:lang w:eastAsia="pl-PL"/>
              </w:rPr>
              <w:t xml:space="preserve">numer telefonu: </w:t>
            </w:r>
            <w:r w:rsidR="006D37D4">
              <w:rPr>
                <w:rFonts w:ascii="Times New Roman" w:hAnsi="Times New Roman"/>
                <w:sz w:val="24"/>
                <w:szCs w:val="24"/>
                <w:lang w:eastAsia="pl-PL"/>
              </w:rPr>
              <w:t>…………………………….</w:t>
            </w:r>
          </w:p>
        </w:tc>
      </w:tr>
      <w:tr w:rsidR="0047055C" w:rsidRPr="0047055C" w:rsidTr="008E3D45">
        <w:tc>
          <w:tcPr>
            <w:tcW w:w="568" w:type="dxa"/>
          </w:tcPr>
          <w:p w:rsidR="0047055C" w:rsidRPr="0047055C" w:rsidRDefault="0047055C" w:rsidP="0047055C">
            <w:pPr>
              <w:widowControl/>
              <w:suppressAutoHyphens w:val="0"/>
              <w:spacing w:after="40"/>
              <w:ind w:right="57"/>
              <w:jc w:val="right"/>
              <w:rPr>
                <w:rFonts w:ascii="Times New Roman" w:hAnsi="Times New Roman"/>
                <w:sz w:val="24"/>
                <w:szCs w:val="24"/>
                <w:lang w:eastAsia="pl-PL"/>
              </w:rPr>
            </w:pPr>
          </w:p>
        </w:tc>
        <w:tc>
          <w:tcPr>
            <w:tcW w:w="8872" w:type="dxa"/>
            <w:gridSpan w:val="9"/>
            <w:hideMark/>
          </w:tcPr>
          <w:p w:rsidR="0047055C" w:rsidRPr="0047055C" w:rsidRDefault="0047055C" w:rsidP="0047055C">
            <w:pPr>
              <w:widowControl/>
              <w:suppressAutoHyphens w:val="0"/>
              <w:spacing w:after="40"/>
              <w:jc w:val="both"/>
              <w:rPr>
                <w:rFonts w:ascii="Times New Roman" w:hAnsi="Times New Roman"/>
                <w:sz w:val="24"/>
                <w:szCs w:val="24"/>
                <w:lang w:eastAsia="pl-PL"/>
              </w:rPr>
            </w:pPr>
            <w:r w:rsidRPr="0047055C">
              <w:rPr>
                <w:rFonts w:ascii="Times New Roman" w:hAnsi="Times New Roman"/>
                <w:sz w:val="24"/>
                <w:szCs w:val="24"/>
                <w:lang w:eastAsia="pl-PL"/>
              </w:rPr>
              <w:t>Świadek II</w:t>
            </w:r>
          </w:p>
        </w:tc>
      </w:tr>
      <w:tr w:rsidR="0047055C" w:rsidRPr="0047055C" w:rsidTr="008E3D45">
        <w:trPr>
          <w:gridAfter w:val="1"/>
          <w:wAfter w:w="13" w:type="dxa"/>
        </w:trPr>
        <w:tc>
          <w:tcPr>
            <w:tcW w:w="568" w:type="dxa"/>
          </w:tcPr>
          <w:p w:rsidR="0047055C" w:rsidRPr="0047055C" w:rsidRDefault="0047055C" w:rsidP="0047055C">
            <w:pPr>
              <w:widowControl/>
              <w:suppressAutoHyphens w:val="0"/>
              <w:spacing w:line="288" w:lineRule="auto"/>
              <w:rPr>
                <w:rFonts w:ascii="Times New Roman" w:hAnsi="Times New Roman"/>
                <w:sz w:val="24"/>
                <w:szCs w:val="24"/>
                <w:lang w:eastAsia="pl-PL"/>
              </w:rPr>
            </w:pPr>
          </w:p>
        </w:tc>
        <w:tc>
          <w:tcPr>
            <w:tcW w:w="8859" w:type="dxa"/>
            <w:gridSpan w:val="8"/>
            <w:hideMark/>
          </w:tcPr>
          <w:p w:rsidR="0047055C" w:rsidRPr="0047055C" w:rsidRDefault="0047055C" w:rsidP="00FA0D3C">
            <w:pPr>
              <w:widowControl/>
              <w:suppressAutoHyphens w:val="0"/>
              <w:spacing w:after="40" w:line="288" w:lineRule="auto"/>
              <w:ind w:left="331" w:hanging="331"/>
              <w:rPr>
                <w:rFonts w:ascii="Times New Roman" w:hAnsi="Times New Roman"/>
                <w:sz w:val="24"/>
                <w:szCs w:val="24"/>
                <w:lang w:eastAsia="pl-PL"/>
              </w:rPr>
            </w:pPr>
            <w:r w:rsidRPr="0047055C">
              <w:rPr>
                <w:rFonts w:ascii="Times New Roman" w:hAnsi="Times New Roman"/>
                <w:sz w:val="24"/>
                <w:szCs w:val="24"/>
                <w:lang w:eastAsia="pl-PL"/>
              </w:rPr>
              <w:t>1.</w:t>
            </w:r>
            <w:r w:rsidRPr="0047055C">
              <w:rPr>
                <w:rFonts w:ascii="Times New Roman" w:hAnsi="Times New Roman"/>
                <w:sz w:val="24"/>
                <w:szCs w:val="24"/>
                <w:lang w:eastAsia="pl-PL"/>
              </w:rPr>
              <w:tab/>
              <w:t xml:space="preserve">Imię i nazwisko: </w:t>
            </w:r>
            <w:r w:rsidR="006D37D4">
              <w:rPr>
                <w:rFonts w:ascii="Times New Roman" w:hAnsi="Times New Roman"/>
                <w:sz w:val="24"/>
                <w:szCs w:val="24"/>
                <w:lang w:eastAsia="pl-PL"/>
              </w:rPr>
              <w:t>…………………………</w:t>
            </w:r>
            <w:r w:rsidR="00AC3839">
              <w:rPr>
                <w:rFonts w:ascii="Times New Roman" w:hAnsi="Times New Roman"/>
                <w:sz w:val="24"/>
                <w:szCs w:val="24"/>
                <w:lang w:eastAsia="pl-PL"/>
              </w:rPr>
              <w:t>…..</w:t>
            </w:r>
            <w:r w:rsidR="006D37D4">
              <w:rPr>
                <w:rFonts w:ascii="Times New Roman" w:hAnsi="Times New Roman"/>
                <w:sz w:val="24"/>
                <w:szCs w:val="24"/>
                <w:lang w:eastAsia="pl-PL"/>
              </w:rPr>
              <w:t>………………………………………...…</w:t>
            </w:r>
          </w:p>
        </w:tc>
      </w:tr>
      <w:tr w:rsidR="0047055C" w:rsidRPr="0047055C" w:rsidTr="008E3D45">
        <w:trPr>
          <w:gridAfter w:val="1"/>
          <w:wAfter w:w="13" w:type="dxa"/>
        </w:trPr>
        <w:tc>
          <w:tcPr>
            <w:tcW w:w="568" w:type="dxa"/>
          </w:tcPr>
          <w:p w:rsidR="0047055C" w:rsidRPr="0047055C" w:rsidRDefault="0047055C" w:rsidP="0047055C">
            <w:pPr>
              <w:widowControl/>
              <w:suppressAutoHyphens w:val="0"/>
              <w:spacing w:line="288" w:lineRule="auto"/>
              <w:rPr>
                <w:rFonts w:ascii="Times New Roman" w:hAnsi="Times New Roman"/>
                <w:sz w:val="24"/>
                <w:szCs w:val="24"/>
                <w:lang w:eastAsia="pl-PL"/>
              </w:rPr>
            </w:pPr>
          </w:p>
        </w:tc>
        <w:tc>
          <w:tcPr>
            <w:tcW w:w="8859" w:type="dxa"/>
            <w:gridSpan w:val="8"/>
            <w:hideMark/>
          </w:tcPr>
          <w:p w:rsidR="0047055C" w:rsidRPr="0047055C" w:rsidRDefault="0047055C" w:rsidP="00FA0D3C">
            <w:pPr>
              <w:widowControl/>
              <w:suppressAutoHyphens w:val="0"/>
              <w:spacing w:after="40" w:line="288" w:lineRule="auto"/>
              <w:ind w:left="331" w:hanging="331"/>
              <w:rPr>
                <w:rFonts w:ascii="Times New Roman" w:hAnsi="Times New Roman"/>
                <w:sz w:val="24"/>
                <w:szCs w:val="24"/>
                <w:lang w:eastAsia="pl-PL"/>
              </w:rPr>
            </w:pPr>
            <w:r w:rsidRPr="0047055C">
              <w:rPr>
                <w:rFonts w:ascii="Times New Roman" w:hAnsi="Times New Roman"/>
                <w:sz w:val="24"/>
                <w:szCs w:val="24"/>
                <w:lang w:eastAsia="pl-PL"/>
              </w:rPr>
              <w:t>2.</w:t>
            </w:r>
            <w:r w:rsidRPr="0047055C">
              <w:rPr>
                <w:rFonts w:ascii="Times New Roman" w:hAnsi="Times New Roman"/>
                <w:sz w:val="24"/>
                <w:szCs w:val="24"/>
                <w:lang w:eastAsia="pl-PL"/>
              </w:rPr>
              <w:tab/>
              <w:t>Miejsce zamieszkania:</w:t>
            </w:r>
          </w:p>
        </w:tc>
      </w:tr>
      <w:tr w:rsidR="0047055C" w:rsidRPr="0047055C" w:rsidTr="008E3D45">
        <w:trPr>
          <w:gridAfter w:val="1"/>
          <w:wAfter w:w="13" w:type="dxa"/>
        </w:trPr>
        <w:tc>
          <w:tcPr>
            <w:tcW w:w="568" w:type="dxa"/>
          </w:tcPr>
          <w:p w:rsidR="0047055C" w:rsidRPr="0047055C" w:rsidRDefault="0047055C" w:rsidP="0047055C">
            <w:pPr>
              <w:widowControl/>
              <w:suppressAutoHyphens w:val="0"/>
              <w:spacing w:line="288" w:lineRule="auto"/>
              <w:rPr>
                <w:rFonts w:ascii="Times New Roman" w:hAnsi="Times New Roman"/>
                <w:sz w:val="24"/>
                <w:szCs w:val="24"/>
                <w:lang w:eastAsia="pl-PL"/>
              </w:rPr>
            </w:pPr>
          </w:p>
        </w:tc>
        <w:tc>
          <w:tcPr>
            <w:tcW w:w="2686" w:type="dxa"/>
            <w:gridSpan w:val="2"/>
            <w:hideMark/>
          </w:tcPr>
          <w:p w:rsidR="0047055C" w:rsidRPr="0047055C" w:rsidRDefault="0047055C" w:rsidP="006D37D4">
            <w:pPr>
              <w:widowControl/>
              <w:suppressAutoHyphens w:val="0"/>
              <w:spacing w:after="40" w:line="288" w:lineRule="auto"/>
              <w:rPr>
                <w:rFonts w:ascii="Times New Roman" w:hAnsi="Times New Roman"/>
                <w:sz w:val="24"/>
                <w:szCs w:val="24"/>
                <w:lang w:eastAsia="pl-PL"/>
              </w:rPr>
            </w:pPr>
            <w:r w:rsidRPr="0047055C">
              <w:rPr>
                <w:rFonts w:ascii="Times New Roman" w:hAnsi="Times New Roman"/>
                <w:sz w:val="24"/>
                <w:szCs w:val="24"/>
                <w:lang w:eastAsia="pl-PL"/>
              </w:rPr>
              <w:t xml:space="preserve">kod pocztowy: </w:t>
            </w:r>
            <w:r w:rsidR="006D37D4">
              <w:rPr>
                <w:rFonts w:ascii="Times New Roman" w:hAnsi="Times New Roman"/>
                <w:sz w:val="24"/>
                <w:szCs w:val="24"/>
                <w:lang w:eastAsia="pl-PL"/>
              </w:rPr>
              <w:t>……………</w:t>
            </w:r>
          </w:p>
        </w:tc>
        <w:tc>
          <w:tcPr>
            <w:tcW w:w="3320" w:type="dxa"/>
            <w:gridSpan w:val="4"/>
            <w:hideMark/>
          </w:tcPr>
          <w:p w:rsidR="0047055C" w:rsidRPr="0047055C" w:rsidRDefault="0047055C" w:rsidP="006D37D4">
            <w:pPr>
              <w:widowControl/>
              <w:suppressAutoHyphens w:val="0"/>
              <w:spacing w:after="40" w:line="288" w:lineRule="auto"/>
              <w:rPr>
                <w:rFonts w:ascii="Times New Roman" w:hAnsi="Times New Roman"/>
                <w:sz w:val="24"/>
                <w:szCs w:val="24"/>
                <w:lang w:eastAsia="pl-PL"/>
              </w:rPr>
            </w:pPr>
            <w:r w:rsidRPr="0047055C">
              <w:rPr>
                <w:rFonts w:ascii="Times New Roman" w:hAnsi="Times New Roman"/>
                <w:sz w:val="24"/>
                <w:szCs w:val="24"/>
                <w:lang w:eastAsia="pl-PL"/>
              </w:rPr>
              <w:t xml:space="preserve">miejscowość: </w:t>
            </w:r>
            <w:r w:rsidR="006D37D4">
              <w:rPr>
                <w:rFonts w:ascii="Times New Roman" w:hAnsi="Times New Roman"/>
                <w:sz w:val="24"/>
                <w:szCs w:val="24"/>
                <w:lang w:eastAsia="pl-PL"/>
              </w:rPr>
              <w:t>…………………..</w:t>
            </w:r>
          </w:p>
        </w:tc>
        <w:tc>
          <w:tcPr>
            <w:tcW w:w="2853" w:type="dxa"/>
            <w:gridSpan w:val="2"/>
            <w:hideMark/>
          </w:tcPr>
          <w:p w:rsidR="0047055C" w:rsidRPr="0047055C" w:rsidRDefault="0047055C" w:rsidP="006D37D4">
            <w:pPr>
              <w:widowControl/>
              <w:suppressAutoHyphens w:val="0"/>
              <w:spacing w:after="40" w:line="288" w:lineRule="auto"/>
              <w:rPr>
                <w:rFonts w:ascii="Times New Roman" w:hAnsi="Times New Roman"/>
                <w:sz w:val="24"/>
                <w:szCs w:val="24"/>
                <w:lang w:eastAsia="pl-PL"/>
              </w:rPr>
            </w:pPr>
            <w:r w:rsidRPr="0047055C">
              <w:rPr>
                <w:rFonts w:ascii="Times New Roman" w:hAnsi="Times New Roman"/>
                <w:sz w:val="24"/>
                <w:szCs w:val="24"/>
                <w:lang w:eastAsia="pl-PL"/>
              </w:rPr>
              <w:t xml:space="preserve">województwo: </w:t>
            </w:r>
            <w:r w:rsidR="006D37D4">
              <w:rPr>
                <w:rFonts w:ascii="Times New Roman" w:hAnsi="Times New Roman"/>
                <w:sz w:val="24"/>
                <w:szCs w:val="24"/>
                <w:lang w:eastAsia="pl-PL"/>
              </w:rPr>
              <w:t>……………..</w:t>
            </w:r>
          </w:p>
        </w:tc>
      </w:tr>
      <w:tr w:rsidR="0047055C" w:rsidRPr="0047055C" w:rsidTr="008E3D45">
        <w:trPr>
          <w:gridAfter w:val="1"/>
          <w:wAfter w:w="13" w:type="dxa"/>
        </w:trPr>
        <w:tc>
          <w:tcPr>
            <w:tcW w:w="568" w:type="dxa"/>
          </w:tcPr>
          <w:p w:rsidR="0047055C" w:rsidRPr="0047055C" w:rsidRDefault="0047055C" w:rsidP="0047055C">
            <w:pPr>
              <w:widowControl/>
              <w:suppressAutoHyphens w:val="0"/>
              <w:spacing w:line="288" w:lineRule="auto"/>
              <w:rPr>
                <w:rFonts w:ascii="Times New Roman" w:hAnsi="Times New Roman"/>
                <w:sz w:val="24"/>
                <w:szCs w:val="24"/>
                <w:lang w:eastAsia="pl-PL"/>
              </w:rPr>
            </w:pPr>
          </w:p>
        </w:tc>
        <w:tc>
          <w:tcPr>
            <w:tcW w:w="3654" w:type="dxa"/>
            <w:gridSpan w:val="3"/>
            <w:hideMark/>
          </w:tcPr>
          <w:p w:rsidR="0047055C" w:rsidRPr="0047055C" w:rsidRDefault="0047055C" w:rsidP="006D37D4">
            <w:pPr>
              <w:widowControl/>
              <w:suppressAutoHyphens w:val="0"/>
              <w:spacing w:after="40" w:line="288" w:lineRule="auto"/>
              <w:rPr>
                <w:rFonts w:ascii="Times New Roman" w:hAnsi="Times New Roman"/>
                <w:sz w:val="24"/>
                <w:szCs w:val="24"/>
                <w:lang w:eastAsia="pl-PL"/>
              </w:rPr>
            </w:pPr>
            <w:r w:rsidRPr="0047055C">
              <w:rPr>
                <w:rFonts w:ascii="Times New Roman" w:hAnsi="Times New Roman"/>
                <w:sz w:val="24"/>
                <w:szCs w:val="24"/>
                <w:lang w:eastAsia="pl-PL"/>
              </w:rPr>
              <w:t xml:space="preserve">ulica: </w:t>
            </w:r>
            <w:r w:rsidR="006D37D4">
              <w:rPr>
                <w:rFonts w:ascii="Times New Roman" w:hAnsi="Times New Roman"/>
                <w:sz w:val="24"/>
                <w:szCs w:val="24"/>
                <w:lang w:eastAsia="pl-PL"/>
              </w:rPr>
              <w:t>………………………………</w:t>
            </w:r>
          </w:p>
        </w:tc>
        <w:tc>
          <w:tcPr>
            <w:tcW w:w="2352" w:type="dxa"/>
            <w:gridSpan w:val="3"/>
            <w:hideMark/>
          </w:tcPr>
          <w:p w:rsidR="0047055C" w:rsidRPr="0047055C" w:rsidRDefault="0047055C" w:rsidP="006D37D4">
            <w:pPr>
              <w:widowControl/>
              <w:suppressAutoHyphens w:val="0"/>
              <w:spacing w:after="40" w:line="288" w:lineRule="auto"/>
              <w:rPr>
                <w:rFonts w:ascii="Times New Roman" w:hAnsi="Times New Roman"/>
                <w:sz w:val="24"/>
                <w:szCs w:val="24"/>
                <w:lang w:eastAsia="pl-PL"/>
              </w:rPr>
            </w:pPr>
            <w:r w:rsidRPr="0047055C">
              <w:rPr>
                <w:rFonts w:ascii="Times New Roman" w:hAnsi="Times New Roman"/>
                <w:sz w:val="24"/>
                <w:szCs w:val="24"/>
                <w:lang w:eastAsia="pl-PL"/>
              </w:rPr>
              <w:t xml:space="preserve">numer domu: </w:t>
            </w:r>
            <w:r w:rsidR="006D37D4">
              <w:rPr>
                <w:rFonts w:ascii="Times New Roman" w:hAnsi="Times New Roman"/>
                <w:sz w:val="24"/>
                <w:szCs w:val="24"/>
                <w:lang w:eastAsia="pl-PL"/>
              </w:rPr>
              <w:t>…………</w:t>
            </w:r>
          </w:p>
        </w:tc>
        <w:tc>
          <w:tcPr>
            <w:tcW w:w="2853" w:type="dxa"/>
            <w:gridSpan w:val="2"/>
            <w:hideMark/>
          </w:tcPr>
          <w:p w:rsidR="0047055C" w:rsidRPr="0047055C" w:rsidRDefault="0047055C" w:rsidP="006D37D4">
            <w:pPr>
              <w:widowControl/>
              <w:suppressAutoHyphens w:val="0"/>
              <w:spacing w:after="40" w:line="288" w:lineRule="auto"/>
              <w:rPr>
                <w:rFonts w:ascii="Times New Roman" w:hAnsi="Times New Roman"/>
                <w:sz w:val="24"/>
                <w:szCs w:val="24"/>
                <w:lang w:eastAsia="pl-PL"/>
              </w:rPr>
            </w:pPr>
            <w:r w:rsidRPr="0047055C">
              <w:rPr>
                <w:rFonts w:ascii="Times New Roman" w:hAnsi="Times New Roman"/>
                <w:sz w:val="24"/>
                <w:szCs w:val="24"/>
                <w:lang w:eastAsia="pl-PL"/>
              </w:rPr>
              <w:t xml:space="preserve">numer mieszkania: </w:t>
            </w:r>
            <w:r w:rsidR="006D37D4">
              <w:rPr>
                <w:rFonts w:ascii="Times New Roman" w:hAnsi="Times New Roman"/>
                <w:sz w:val="24"/>
                <w:szCs w:val="24"/>
                <w:lang w:eastAsia="pl-PL"/>
              </w:rPr>
              <w:t>…….…..</w:t>
            </w:r>
          </w:p>
        </w:tc>
      </w:tr>
      <w:tr w:rsidR="0047055C" w:rsidRPr="0047055C" w:rsidTr="008E3D45">
        <w:trPr>
          <w:gridAfter w:val="1"/>
          <w:wAfter w:w="13" w:type="dxa"/>
        </w:trPr>
        <w:tc>
          <w:tcPr>
            <w:tcW w:w="568" w:type="dxa"/>
          </w:tcPr>
          <w:p w:rsidR="0047055C" w:rsidRPr="0047055C" w:rsidRDefault="0047055C" w:rsidP="0047055C">
            <w:pPr>
              <w:widowControl/>
              <w:suppressAutoHyphens w:val="0"/>
              <w:spacing w:line="288" w:lineRule="auto"/>
              <w:rPr>
                <w:rFonts w:ascii="Times New Roman" w:hAnsi="Times New Roman"/>
                <w:sz w:val="24"/>
                <w:szCs w:val="24"/>
                <w:lang w:eastAsia="pl-PL"/>
              </w:rPr>
            </w:pPr>
          </w:p>
        </w:tc>
        <w:tc>
          <w:tcPr>
            <w:tcW w:w="8859" w:type="dxa"/>
            <w:gridSpan w:val="8"/>
            <w:hideMark/>
          </w:tcPr>
          <w:p w:rsidR="0047055C" w:rsidRPr="0047055C" w:rsidRDefault="0047055C" w:rsidP="006B72F0">
            <w:pPr>
              <w:widowControl/>
              <w:suppressAutoHyphens w:val="0"/>
              <w:spacing w:after="60" w:line="288" w:lineRule="auto"/>
              <w:rPr>
                <w:rFonts w:ascii="Times New Roman" w:hAnsi="Times New Roman"/>
                <w:sz w:val="24"/>
                <w:szCs w:val="24"/>
                <w:lang w:eastAsia="pl-PL"/>
              </w:rPr>
            </w:pPr>
            <w:r w:rsidRPr="0047055C">
              <w:rPr>
                <w:rFonts w:ascii="Times New Roman" w:hAnsi="Times New Roman"/>
                <w:sz w:val="24"/>
                <w:szCs w:val="24"/>
                <w:lang w:eastAsia="pl-PL"/>
              </w:rPr>
              <w:t xml:space="preserve">numer telefonu: </w:t>
            </w:r>
            <w:r w:rsidR="006B72F0">
              <w:rPr>
                <w:rFonts w:ascii="Times New Roman" w:hAnsi="Times New Roman"/>
                <w:sz w:val="24"/>
                <w:szCs w:val="24"/>
                <w:lang w:eastAsia="pl-PL"/>
              </w:rPr>
              <w:t>……………………………..</w:t>
            </w:r>
          </w:p>
        </w:tc>
      </w:tr>
      <w:tr w:rsidR="0047055C" w:rsidRPr="0047055C" w:rsidTr="008E3D45">
        <w:tc>
          <w:tcPr>
            <w:tcW w:w="568" w:type="dxa"/>
          </w:tcPr>
          <w:p w:rsidR="0047055C" w:rsidRPr="0047055C" w:rsidRDefault="0047055C" w:rsidP="0047055C">
            <w:pPr>
              <w:widowControl/>
              <w:suppressAutoHyphens w:val="0"/>
              <w:spacing w:after="40"/>
              <w:ind w:right="57"/>
              <w:jc w:val="right"/>
              <w:rPr>
                <w:rFonts w:ascii="Times New Roman" w:hAnsi="Times New Roman"/>
                <w:sz w:val="24"/>
                <w:szCs w:val="24"/>
                <w:lang w:eastAsia="pl-PL"/>
              </w:rPr>
            </w:pPr>
          </w:p>
        </w:tc>
        <w:tc>
          <w:tcPr>
            <w:tcW w:w="8872" w:type="dxa"/>
            <w:gridSpan w:val="9"/>
            <w:hideMark/>
          </w:tcPr>
          <w:p w:rsidR="0047055C" w:rsidRPr="0047055C" w:rsidRDefault="0047055C" w:rsidP="0047055C">
            <w:pPr>
              <w:widowControl/>
              <w:suppressAutoHyphens w:val="0"/>
              <w:spacing w:after="40"/>
              <w:jc w:val="both"/>
              <w:rPr>
                <w:rFonts w:ascii="Times New Roman" w:hAnsi="Times New Roman"/>
                <w:sz w:val="24"/>
                <w:szCs w:val="24"/>
                <w:lang w:eastAsia="pl-PL"/>
              </w:rPr>
            </w:pPr>
            <w:r w:rsidRPr="0047055C">
              <w:rPr>
                <w:rFonts w:ascii="Times New Roman" w:hAnsi="Times New Roman"/>
                <w:sz w:val="24"/>
                <w:szCs w:val="24"/>
                <w:lang w:eastAsia="pl-PL"/>
              </w:rPr>
              <w:t>Świadek III</w:t>
            </w:r>
          </w:p>
        </w:tc>
      </w:tr>
      <w:tr w:rsidR="0047055C" w:rsidRPr="0047055C" w:rsidTr="008E3D45">
        <w:trPr>
          <w:gridAfter w:val="1"/>
          <w:wAfter w:w="13" w:type="dxa"/>
        </w:trPr>
        <w:tc>
          <w:tcPr>
            <w:tcW w:w="568" w:type="dxa"/>
          </w:tcPr>
          <w:p w:rsidR="0047055C" w:rsidRPr="0047055C" w:rsidRDefault="0047055C" w:rsidP="0047055C">
            <w:pPr>
              <w:widowControl/>
              <w:suppressAutoHyphens w:val="0"/>
              <w:spacing w:line="288" w:lineRule="auto"/>
              <w:rPr>
                <w:rFonts w:ascii="Times New Roman" w:hAnsi="Times New Roman"/>
                <w:sz w:val="24"/>
                <w:szCs w:val="24"/>
                <w:lang w:eastAsia="pl-PL"/>
              </w:rPr>
            </w:pPr>
          </w:p>
        </w:tc>
        <w:tc>
          <w:tcPr>
            <w:tcW w:w="8859" w:type="dxa"/>
            <w:gridSpan w:val="8"/>
            <w:hideMark/>
          </w:tcPr>
          <w:p w:rsidR="0047055C" w:rsidRPr="0047055C" w:rsidRDefault="006B72F0" w:rsidP="00AC3839">
            <w:pPr>
              <w:widowControl/>
              <w:suppressAutoHyphens w:val="0"/>
              <w:spacing w:after="40" w:line="288" w:lineRule="auto"/>
              <w:ind w:left="331" w:hanging="331"/>
              <w:rPr>
                <w:rFonts w:ascii="Times New Roman" w:hAnsi="Times New Roman"/>
                <w:sz w:val="24"/>
                <w:szCs w:val="24"/>
                <w:lang w:eastAsia="pl-PL"/>
              </w:rPr>
            </w:pPr>
            <w:r>
              <w:rPr>
                <w:rFonts w:ascii="Times New Roman" w:hAnsi="Times New Roman"/>
                <w:sz w:val="24"/>
                <w:szCs w:val="24"/>
                <w:lang w:eastAsia="pl-PL"/>
              </w:rPr>
              <w:t>1.</w:t>
            </w:r>
            <w:r>
              <w:rPr>
                <w:rFonts w:ascii="Times New Roman" w:hAnsi="Times New Roman"/>
                <w:sz w:val="24"/>
                <w:szCs w:val="24"/>
                <w:lang w:eastAsia="pl-PL"/>
              </w:rPr>
              <w:tab/>
              <w:t>Imię i nazwisko:………………………</w:t>
            </w:r>
            <w:r w:rsidR="00AC3839">
              <w:rPr>
                <w:rFonts w:ascii="Times New Roman" w:hAnsi="Times New Roman"/>
                <w:sz w:val="24"/>
                <w:szCs w:val="24"/>
                <w:lang w:eastAsia="pl-PL"/>
              </w:rPr>
              <w:t>…...</w:t>
            </w:r>
            <w:r>
              <w:rPr>
                <w:rFonts w:ascii="Times New Roman" w:hAnsi="Times New Roman"/>
                <w:sz w:val="24"/>
                <w:szCs w:val="24"/>
                <w:lang w:eastAsia="pl-PL"/>
              </w:rPr>
              <w:t>………………………………………………</w:t>
            </w:r>
          </w:p>
        </w:tc>
      </w:tr>
      <w:tr w:rsidR="0047055C" w:rsidRPr="0047055C" w:rsidTr="008E3D45">
        <w:trPr>
          <w:gridAfter w:val="1"/>
          <w:wAfter w:w="13" w:type="dxa"/>
        </w:trPr>
        <w:tc>
          <w:tcPr>
            <w:tcW w:w="568" w:type="dxa"/>
          </w:tcPr>
          <w:p w:rsidR="0047055C" w:rsidRPr="0047055C" w:rsidRDefault="0047055C" w:rsidP="0047055C">
            <w:pPr>
              <w:widowControl/>
              <w:suppressAutoHyphens w:val="0"/>
              <w:spacing w:line="288" w:lineRule="auto"/>
              <w:rPr>
                <w:rFonts w:ascii="Times New Roman" w:hAnsi="Times New Roman"/>
                <w:sz w:val="24"/>
                <w:szCs w:val="24"/>
                <w:lang w:eastAsia="pl-PL"/>
              </w:rPr>
            </w:pPr>
          </w:p>
        </w:tc>
        <w:tc>
          <w:tcPr>
            <w:tcW w:w="8859" w:type="dxa"/>
            <w:gridSpan w:val="8"/>
            <w:hideMark/>
          </w:tcPr>
          <w:p w:rsidR="0047055C" w:rsidRPr="0047055C" w:rsidRDefault="0047055C" w:rsidP="00AC3839">
            <w:pPr>
              <w:widowControl/>
              <w:suppressAutoHyphens w:val="0"/>
              <w:spacing w:after="40" w:line="288" w:lineRule="auto"/>
              <w:ind w:left="331" w:hanging="331"/>
              <w:rPr>
                <w:rFonts w:ascii="Times New Roman" w:hAnsi="Times New Roman"/>
                <w:sz w:val="24"/>
                <w:szCs w:val="24"/>
                <w:lang w:eastAsia="pl-PL"/>
              </w:rPr>
            </w:pPr>
            <w:r w:rsidRPr="0047055C">
              <w:rPr>
                <w:rFonts w:ascii="Times New Roman" w:hAnsi="Times New Roman"/>
                <w:sz w:val="24"/>
                <w:szCs w:val="24"/>
                <w:lang w:eastAsia="pl-PL"/>
              </w:rPr>
              <w:t>2.</w:t>
            </w:r>
            <w:r w:rsidRPr="0047055C">
              <w:rPr>
                <w:rFonts w:ascii="Times New Roman" w:hAnsi="Times New Roman"/>
                <w:sz w:val="24"/>
                <w:szCs w:val="24"/>
                <w:lang w:eastAsia="pl-PL"/>
              </w:rPr>
              <w:tab/>
              <w:t>Miejsce zamieszkania:</w:t>
            </w:r>
          </w:p>
        </w:tc>
      </w:tr>
      <w:tr w:rsidR="0047055C" w:rsidRPr="0047055C" w:rsidTr="008E3D45">
        <w:trPr>
          <w:gridAfter w:val="1"/>
          <w:wAfter w:w="13" w:type="dxa"/>
        </w:trPr>
        <w:tc>
          <w:tcPr>
            <w:tcW w:w="568" w:type="dxa"/>
          </w:tcPr>
          <w:p w:rsidR="0047055C" w:rsidRPr="0047055C" w:rsidRDefault="0047055C" w:rsidP="0047055C">
            <w:pPr>
              <w:widowControl/>
              <w:suppressAutoHyphens w:val="0"/>
              <w:spacing w:line="288" w:lineRule="auto"/>
              <w:rPr>
                <w:rFonts w:ascii="Times New Roman" w:hAnsi="Times New Roman"/>
                <w:sz w:val="24"/>
                <w:szCs w:val="24"/>
                <w:lang w:eastAsia="pl-PL"/>
              </w:rPr>
            </w:pPr>
          </w:p>
        </w:tc>
        <w:tc>
          <w:tcPr>
            <w:tcW w:w="2686" w:type="dxa"/>
            <w:gridSpan w:val="2"/>
            <w:hideMark/>
          </w:tcPr>
          <w:p w:rsidR="0047055C" w:rsidRPr="0047055C" w:rsidRDefault="0047055C" w:rsidP="006B72F0">
            <w:pPr>
              <w:widowControl/>
              <w:suppressAutoHyphens w:val="0"/>
              <w:spacing w:after="40" w:line="288" w:lineRule="auto"/>
              <w:rPr>
                <w:rFonts w:ascii="Times New Roman" w:hAnsi="Times New Roman"/>
                <w:sz w:val="24"/>
                <w:szCs w:val="24"/>
                <w:lang w:eastAsia="pl-PL"/>
              </w:rPr>
            </w:pPr>
            <w:r w:rsidRPr="0047055C">
              <w:rPr>
                <w:rFonts w:ascii="Times New Roman" w:hAnsi="Times New Roman"/>
                <w:sz w:val="24"/>
                <w:szCs w:val="24"/>
                <w:lang w:eastAsia="pl-PL"/>
              </w:rPr>
              <w:t xml:space="preserve">kod pocztowy: </w:t>
            </w:r>
            <w:r w:rsidR="006B72F0">
              <w:rPr>
                <w:rFonts w:ascii="Times New Roman" w:hAnsi="Times New Roman"/>
                <w:sz w:val="24"/>
                <w:szCs w:val="24"/>
                <w:lang w:eastAsia="pl-PL"/>
              </w:rPr>
              <w:t>……………</w:t>
            </w:r>
          </w:p>
        </w:tc>
        <w:tc>
          <w:tcPr>
            <w:tcW w:w="3320" w:type="dxa"/>
            <w:gridSpan w:val="4"/>
            <w:hideMark/>
          </w:tcPr>
          <w:p w:rsidR="0047055C" w:rsidRPr="0047055C" w:rsidRDefault="0047055C" w:rsidP="006B72F0">
            <w:pPr>
              <w:widowControl/>
              <w:suppressAutoHyphens w:val="0"/>
              <w:spacing w:after="40" w:line="288" w:lineRule="auto"/>
              <w:rPr>
                <w:rFonts w:ascii="Times New Roman" w:hAnsi="Times New Roman"/>
                <w:sz w:val="24"/>
                <w:szCs w:val="24"/>
                <w:lang w:eastAsia="pl-PL"/>
              </w:rPr>
            </w:pPr>
            <w:r w:rsidRPr="0047055C">
              <w:rPr>
                <w:rFonts w:ascii="Times New Roman" w:hAnsi="Times New Roman"/>
                <w:sz w:val="24"/>
                <w:szCs w:val="24"/>
                <w:lang w:eastAsia="pl-PL"/>
              </w:rPr>
              <w:t xml:space="preserve">miejscowość: </w:t>
            </w:r>
            <w:r w:rsidR="006B72F0">
              <w:rPr>
                <w:rFonts w:ascii="Times New Roman" w:hAnsi="Times New Roman"/>
                <w:sz w:val="24"/>
                <w:szCs w:val="24"/>
                <w:lang w:eastAsia="pl-PL"/>
              </w:rPr>
              <w:t>…………………</w:t>
            </w:r>
          </w:p>
        </w:tc>
        <w:tc>
          <w:tcPr>
            <w:tcW w:w="2853" w:type="dxa"/>
            <w:gridSpan w:val="2"/>
            <w:hideMark/>
          </w:tcPr>
          <w:p w:rsidR="0047055C" w:rsidRPr="0047055C" w:rsidRDefault="0047055C" w:rsidP="006B72F0">
            <w:pPr>
              <w:widowControl/>
              <w:suppressAutoHyphens w:val="0"/>
              <w:spacing w:after="40" w:line="288" w:lineRule="auto"/>
              <w:rPr>
                <w:rFonts w:ascii="Times New Roman" w:hAnsi="Times New Roman"/>
                <w:sz w:val="24"/>
                <w:szCs w:val="24"/>
                <w:lang w:eastAsia="pl-PL"/>
              </w:rPr>
            </w:pPr>
            <w:r w:rsidRPr="0047055C">
              <w:rPr>
                <w:rFonts w:ascii="Times New Roman" w:hAnsi="Times New Roman"/>
                <w:sz w:val="24"/>
                <w:szCs w:val="24"/>
                <w:lang w:eastAsia="pl-PL"/>
              </w:rPr>
              <w:t xml:space="preserve">województwo: </w:t>
            </w:r>
            <w:r w:rsidR="006B72F0">
              <w:rPr>
                <w:rFonts w:ascii="Times New Roman" w:hAnsi="Times New Roman"/>
                <w:sz w:val="24"/>
                <w:szCs w:val="24"/>
                <w:lang w:eastAsia="pl-PL"/>
              </w:rPr>
              <w:t>……………</w:t>
            </w:r>
          </w:p>
        </w:tc>
      </w:tr>
      <w:tr w:rsidR="0047055C" w:rsidRPr="0047055C" w:rsidTr="008E3D45">
        <w:trPr>
          <w:gridAfter w:val="1"/>
          <w:wAfter w:w="13" w:type="dxa"/>
        </w:trPr>
        <w:tc>
          <w:tcPr>
            <w:tcW w:w="568" w:type="dxa"/>
          </w:tcPr>
          <w:p w:rsidR="0047055C" w:rsidRPr="0047055C" w:rsidRDefault="0047055C" w:rsidP="0047055C">
            <w:pPr>
              <w:widowControl/>
              <w:suppressAutoHyphens w:val="0"/>
              <w:spacing w:line="288" w:lineRule="auto"/>
              <w:rPr>
                <w:rFonts w:ascii="Times New Roman" w:hAnsi="Times New Roman"/>
                <w:sz w:val="24"/>
                <w:szCs w:val="24"/>
                <w:lang w:eastAsia="pl-PL"/>
              </w:rPr>
            </w:pPr>
          </w:p>
        </w:tc>
        <w:tc>
          <w:tcPr>
            <w:tcW w:w="3654" w:type="dxa"/>
            <w:gridSpan w:val="3"/>
            <w:hideMark/>
          </w:tcPr>
          <w:p w:rsidR="0047055C" w:rsidRPr="0047055C" w:rsidRDefault="0047055C" w:rsidP="006B72F0">
            <w:pPr>
              <w:widowControl/>
              <w:suppressAutoHyphens w:val="0"/>
              <w:spacing w:after="40" w:line="288" w:lineRule="auto"/>
              <w:rPr>
                <w:rFonts w:ascii="Times New Roman" w:hAnsi="Times New Roman"/>
                <w:sz w:val="24"/>
                <w:szCs w:val="24"/>
                <w:lang w:eastAsia="pl-PL"/>
              </w:rPr>
            </w:pPr>
            <w:r w:rsidRPr="0047055C">
              <w:rPr>
                <w:rFonts w:ascii="Times New Roman" w:hAnsi="Times New Roman"/>
                <w:sz w:val="24"/>
                <w:szCs w:val="24"/>
                <w:lang w:eastAsia="pl-PL"/>
              </w:rPr>
              <w:t xml:space="preserve">ulica: </w:t>
            </w:r>
            <w:r w:rsidR="006B72F0">
              <w:rPr>
                <w:rFonts w:ascii="Times New Roman" w:hAnsi="Times New Roman"/>
                <w:sz w:val="24"/>
                <w:szCs w:val="24"/>
                <w:lang w:eastAsia="pl-PL"/>
              </w:rPr>
              <w:t>……………………………..</w:t>
            </w:r>
          </w:p>
        </w:tc>
        <w:tc>
          <w:tcPr>
            <w:tcW w:w="2352" w:type="dxa"/>
            <w:gridSpan w:val="3"/>
            <w:hideMark/>
          </w:tcPr>
          <w:p w:rsidR="0047055C" w:rsidRPr="0047055C" w:rsidRDefault="0047055C" w:rsidP="006B72F0">
            <w:pPr>
              <w:widowControl/>
              <w:suppressAutoHyphens w:val="0"/>
              <w:spacing w:after="40" w:line="288" w:lineRule="auto"/>
              <w:rPr>
                <w:rFonts w:ascii="Times New Roman" w:hAnsi="Times New Roman"/>
                <w:sz w:val="24"/>
                <w:szCs w:val="24"/>
                <w:lang w:eastAsia="pl-PL"/>
              </w:rPr>
            </w:pPr>
            <w:r w:rsidRPr="0047055C">
              <w:rPr>
                <w:rFonts w:ascii="Times New Roman" w:hAnsi="Times New Roman"/>
                <w:sz w:val="24"/>
                <w:szCs w:val="24"/>
                <w:lang w:eastAsia="pl-PL"/>
              </w:rPr>
              <w:t xml:space="preserve">numer domu: </w:t>
            </w:r>
            <w:r w:rsidR="006B72F0">
              <w:rPr>
                <w:rFonts w:ascii="Times New Roman" w:hAnsi="Times New Roman"/>
                <w:sz w:val="24"/>
                <w:szCs w:val="24"/>
                <w:lang w:eastAsia="pl-PL"/>
              </w:rPr>
              <w:t>……….</w:t>
            </w:r>
          </w:p>
        </w:tc>
        <w:tc>
          <w:tcPr>
            <w:tcW w:w="2853" w:type="dxa"/>
            <w:gridSpan w:val="2"/>
            <w:hideMark/>
          </w:tcPr>
          <w:p w:rsidR="0047055C" w:rsidRPr="0047055C" w:rsidRDefault="0047055C" w:rsidP="006B72F0">
            <w:pPr>
              <w:widowControl/>
              <w:suppressAutoHyphens w:val="0"/>
              <w:spacing w:after="40" w:line="288" w:lineRule="auto"/>
              <w:rPr>
                <w:rFonts w:ascii="Times New Roman" w:hAnsi="Times New Roman"/>
                <w:sz w:val="24"/>
                <w:szCs w:val="24"/>
                <w:lang w:eastAsia="pl-PL"/>
              </w:rPr>
            </w:pPr>
            <w:r w:rsidRPr="0047055C">
              <w:rPr>
                <w:rFonts w:ascii="Times New Roman" w:hAnsi="Times New Roman"/>
                <w:sz w:val="24"/>
                <w:szCs w:val="24"/>
                <w:lang w:eastAsia="pl-PL"/>
              </w:rPr>
              <w:t xml:space="preserve">numer mieszkania: </w:t>
            </w:r>
            <w:r w:rsidR="006B72F0">
              <w:rPr>
                <w:rFonts w:ascii="Times New Roman" w:hAnsi="Times New Roman"/>
                <w:sz w:val="24"/>
                <w:szCs w:val="24"/>
                <w:lang w:eastAsia="pl-PL"/>
              </w:rPr>
              <w:t>………..</w:t>
            </w:r>
          </w:p>
        </w:tc>
      </w:tr>
      <w:tr w:rsidR="0047055C" w:rsidRPr="0047055C" w:rsidTr="008E3D45">
        <w:trPr>
          <w:gridAfter w:val="1"/>
          <w:wAfter w:w="13" w:type="dxa"/>
        </w:trPr>
        <w:tc>
          <w:tcPr>
            <w:tcW w:w="568" w:type="dxa"/>
          </w:tcPr>
          <w:p w:rsidR="0047055C" w:rsidRPr="0047055C" w:rsidRDefault="0047055C" w:rsidP="0047055C">
            <w:pPr>
              <w:widowControl/>
              <w:suppressAutoHyphens w:val="0"/>
              <w:spacing w:line="288" w:lineRule="auto"/>
              <w:rPr>
                <w:rFonts w:ascii="Times New Roman" w:hAnsi="Times New Roman"/>
                <w:sz w:val="24"/>
                <w:szCs w:val="24"/>
                <w:lang w:eastAsia="pl-PL"/>
              </w:rPr>
            </w:pPr>
          </w:p>
        </w:tc>
        <w:tc>
          <w:tcPr>
            <w:tcW w:w="8859" w:type="dxa"/>
            <w:gridSpan w:val="8"/>
            <w:hideMark/>
          </w:tcPr>
          <w:p w:rsidR="0047055C" w:rsidRPr="0047055C" w:rsidRDefault="0047055C" w:rsidP="006B72F0">
            <w:pPr>
              <w:widowControl/>
              <w:suppressAutoHyphens w:val="0"/>
              <w:spacing w:after="60" w:line="288" w:lineRule="auto"/>
              <w:rPr>
                <w:rFonts w:ascii="Times New Roman" w:hAnsi="Times New Roman"/>
                <w:sz w:val="24"/>
                <w:szCs w:val="24"/>
                <w:lang w:eastAsia="pl-PL"/>
              </w:rPr>
            </w:pPr>
            <w:r w:rsidRPr="0047055C">
              <w:rPr>
                <w:rFonts w:ascii="Times New Roman" w:hAnsi="Times New Roman"/>
                <w:sz w:val="24"/>
                <w:szCs w:val="24"/>
                <w:lang w:eastAsia="pl-PL"/>
              </w:rPr>
              <w:t xml:space="preserve">numer telefonu: </w:t>
            </w:r>
            <w:r w:rsidR="006B72F0">
              <w:rPr>
                <w:rFonts w:ascii="Times New Roman" w:hAnsi="Times New Roman"/>
                <w:sz w:val="24"/>
                <w:szCs w:val="24"/>
                <w:lang w:eastAsia="pl-PL"/>
              </w:rPr>
              <w:t>…………………………………….</w:t>
            </w:r>
          </w:p>
        </w:tc>
      </w:tr>
      <w:tr w:rsidR="0047055C" w:rsidRPr="0047055C" w:rsidTr="008E3D45">
        <w:trPr>
          <w:gridAfter w:val="1"/>
          <w:wAfter w:w="13" w:type="dxa"/>
          <w:trHeight w:val="284"/>
        </w:trPr>
        <w:tc>
          <w:tcPr>
            <w:tcW w:w="9427" w:type="dxa"/>
            <w:gridSpan w:val="9"/>
            <w:hideMark/>
          </w:tcPr>
          <w:p w:rsidR="0047055C" w:rsidRPr="0047055C" w:rsidRDefault="0047055C" w:rsidP="00AC3839">
            <w:pPr>
              <w:widowControl/>
              <w:suppressAutoHyphens w:val="0"/>
              <w:spacing w:after="120"/>
              <w:rPr>
                <w:rFonts w:ascii="Times New Roman" w:hAnsi="Times New Roman"/>
                <w:sz w:val="24"/>
                <w:szCs w:val="24"/>
                <w:lang w:eastAsia="pl-PL"/>
              </w:rPr>
            </w:pPr>
          </w:p>
        </w:tc>
      </w:tr>
    </w:tbl>
    <w:p w:rsidR="0047055C" w:rsidRPr="0047055C" w:rsidRDefault="0047055C" w:rsidP="0047055C">
      <w:pPr>
        <w:widowControl/>
        <w:suppressAutoHyphens w:val="0"/>
        <w:rPr>
          <w:rFonts w:ascii="Times New Roman" w:hAnsi="Times New Roman"/>
          <w:sz w:val="2"/>
          <w:szCs w:val="2"/>
          <w:lang w:eastAsia="pl-PL"/>
        </w:rPr>
      </w:pPr>
      <w:r w:rsidRPr="0047055C">
        <w:rPr>
          <w:rFonts w:ascii="Times New Roman" w:hAnsi="Times New Roman"/>
          <w:sz w:val="24"/>
          <w:szCs w:val="24"/>
          <w:lang w:eastAsia="pl-PL"/>
        </w:rPr>
        <w:br w:type="page"/>
      </w:r>
    </w:p>
    <w:tbl>
      <w:tblPr>
        <w:tblStyle w:val="Tabela-Siatka"/>
        <w:tblW w:w="9659" w:type="dxa"/>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587"/>
        <w:gridCol w:w="2957"/>
        <w:gridCol w:w="2957"/>
        <w:gridCol w:w="3158"/>
      </w:tblGrid>
      <w:tr w:rsidR="0047055C" w:rsidRPr="0047055C" w:rsidTr="00740A91">
        <w:tc>
          <w:tcPr>
            <w:tcW w:w="587" w:type="dxa"/>
            <w:hideMark/>
          </w:tcPr>
          <w:p w:rsidR="0047055C" w:rsidRPr="00FA0D3C" w:rsidRDefault="0047055C" w:rsidP="0047055C">
            <w:pPr>
              <w:widowControl/>
              <w:suppressAutoHyphens w:val="0"/>
              <w:spacing w:after="40"/>
              <w:ind w:right="57"/>
              <w:jc w:val="right"/>
              <w:rPr>
                <w:rFonts w:ascii="Times New Roman" w:hAnsi="Times New Roman"/>
                <w:sz w:val="24"/>
                <w:szCs w:val="24"/>
                <w:lang w:eastAsia="pl-PL"/>
              </w:rPr>
            </w:pPr>
            <w:r w:rsidRPr="00FA0D3C">
              <w:rPr>
                <w:rFonts w:ascii="Times New Roman" w:hAnsi="Times New Roman"/>
                <w:sz w:val="24"/>
                <w:szCs w:val="24"/>
                <w:lang w:eastAsia="pl-PL"/>
              </w:rPr>
              <w:lastRenderedPageBreak/>
              <w:t>IX.</w:t>
            </w:r>
          </w:p>
        </w:tc>
        <w:tc>
          <w:tcPr>
            <w:tcW w:w="9072" w:type="dxa"/>
            <w:gridSpan w:val="3"/>
            <w:hideMark/>
          </w:tcPr>
          <w:p w:rsidR="0047055C" w:rsidRPr="00FA0D3C" w:rsidRDefault="0047055C" w:rsidP="0047055C">
            <w:pPr>
              <w:widowControl/>
              <w:suppressAutoHyphens w:val="0"/>
              <w:spacing w:after="120"/>
              <w:jc w:val="both"/>
              <w:rPr>
                <w:rFonts w:ascii="Times New Roman" w:hAnsi="Times New Roman"/>
                <w:sz w:val="24"/>
                <w:szCs w:val="24"/>
                <w:lang w:eastAsia="pl-PL"/>
              </w:rPr>
            </w:pPr>
            <w:r w:rsidRPr="00FA0D3C">
              <w:rPr>
                <w:rFonts w:ascii="Times New Roman" w:hAnsi="Times New Roman"/>
                <w:spacing w:val="-2"/>
                <w:sz w:val="24"/>
                <w:szCs w:val="24"/>
                <w:lang w:eastAsia="pl-PL"/>
              </w:rPr>
              <w:t>CZY OSOBA, WOBEC KTÓREJ ISTNIEJE PODEJRZENIE, ŻE STOSUJE PRZEMOC W RODZINIE, BYŁA JUŻ</w:t>
            </w:r>
            <w:r w:rsidR="00FA0D3C">
              <w:rPr>
                <w:rFonts w:ascii="Times New Roman" w:hAnsi="Times New Roman"/>
                <w:sz w:val="24"/>
                <w:szCs w:val="24"/>
                <w:lang w:eastAsia="pl-PL"/>
              </w:rPr>
              <w:t xml:space="preserve"> </w:t>
            </w:r>
            <w:r w:rsidRPr="00FA0D3C">
              <w:rPr>
                <w:rFonts w:ascii="Times New Roman" w:hAnsi="Times New Roman"/>
                <w:sz w:val="24"/>
                <w:szCs w:val="24"/>
                <w:lang w:eastAsia="pl-PL"/>
              </w:rPr>
              <w:t>KIEDYKOLWIEK KARANA ZA PRZESTĘPSTWO Z UŻYCIEM PRZEMOCY LUB GROŹBY JEJ UŻYCIA:</w:t>
            </w:r>
          </w:p>
        </w:tc>
      </w:tr>
      <w:tr w:rsidR="0047055C" w:rsidRPr="0047055C" w:rsidTr="00740A91">
        <w:tc>
          <w:tcPr>
            <w:tcW w:w="587" w:type="dxa"/>
          </w:tcPr>
          <w:p w:rsidR="0047055C" w:rsidRPr="00FA0D3C" w:rsidRDefault="0047055C" w:rsidP="0047055C">
            <w:pPr>
              <w:widowControl/>
              <w:suppressAutoHyphens w:val="0"/>
              <w:spacing w:after="40"/>
              <w:ind w:right="57"/>
              <w:jc w:val="right"/>
              <w:rPr>
                <w:rFonts w:ascii="Times New Roman" w:hAnsi="Times New Roman"/>
                <w:sz w:val="24"/>
                <w:szCs w:val="24"/>
                <w:lang w:eastAsia="pl-PL"/>
              </w:rPr>
            </w:pPr>
          </w:p>
        </w:tc>
        <w:tc>
          <w:tcPr>
            <w:tcW w:w="2957" w:type="dxa"/>
            <w:shd w:val="clear" w:color="auto" w:fill="FFFFFF" w:themeFill="background1"/>
            <w:hideMark/>
          </w:tcPr>
          <w:p w:rsidR="0047055C" w:rsidRPr="00FA0D3C" w:rsidRDefault="00FA0D3C" w:rsidP="00FA0D3C">
            <w:pPr>
              <w:widowControl/>
              <w:suppressAutoHyphens w:val="0"/>
              <w:spacing w:after="200"/>
              <w:jc w:val="both"/>
              <w:rPr>
                <w:rFonts w:ascii="Times New Roman" w:hAnsi="Times New Roman"/>
                <w:sz w:val="24"/>
                <w:szCs w:val="24"/>
                <w:lang w:eastAsia="pl-PL"/>
              </w:rPr>
            </w:pPr>
            <w:bookmarkStart w:id="26" w:name="Wybór1"/>
            <w:r w:rsidRPr="00FA0D3C">
              <w:rPr>
                <w:rFonts w:ascii="Times New Roman" w:hAnsi="Times New Roman"/>
                <w:sz w:val="24"/>
                <w:szCs w:val="24"/>
                <w:lang w:eastAsia="pl-PL"/>
              </w:rPr>
              <w:t xml:space="preserve">TAK </w:t>
            </w:r>
            <w:bookmarkEnd w:id="26"/>
            <w:r w:rsidRPr="00FA0D3C">
              <w:rPr>
                <w:rFonts w:ascii="Times New Roman" w:hAnsi="Times New Roman"/>
                <w:sz w:val="36"/>
                <w:szCs w:val="36"/>
                <w:lang w:eastAsia="pl-PL"/>
              </w:rPr>
              <w:t>□</w:t>
            </w:r>
          </w:p>
        </w:tc>
        <w:tc>
          <w:tcPr>
            <w:tcW w:w="2957" w:type="dxa"/>
            <w:hideMark/>
          </w:tcPr>
          <w:p w:rsidR="0047055C" w:rsidRPr="00FA0D3C" w:rsidRDefault="0047055C" w:rsidP="00FA0D3C">
            <w:pPr>
              <w:widowControl/>
              <w:suppressAutoHyphens w:val="0"/>
              <w:spacing w:after="120"/>
              <w:jc w:val="center"/>
              <w:rPr>
                <w:rFonts w:ascii="Times New Roman" w:hAnsi="Times New Roman"/>
                <w:sz w:val="36"/>
                <w:szCs w:val="36"/>
                <w:lang w:eastAsia="pl-PL"/>
              </w:rPr>
            </w:pPr>
            <w:r w:rsidRPr="00FA0D3C">
              <w:rPr>
                <w:rFonts w:ascii="Times New Roman" w:hAnsi="Times New Roman"/>
                <w:sz w:val="24"/>
                <w:szCs w:val="24"/>
                <w:lang w:eastAsia="pl-PL"/>
              </w:rPr>
              <w:t xml:space="preserve">NIE </w:t>
            </w:r>
            <w:r w:rsidR="00FA0D3C" w:rsidRPr="00FA0D3C">
              <w:rPr>
                <w:rFonts w:ascii="Times New Roman" w:hAnsi="Times New Roman"/>
                <w:sz w:val="36"/>
                <w:szCs w:val="36"/>
                <w:lang w:eastAsia="pl-PL"/>
              </w:rPr>
              <w:t>□</w:t>
            </w:r>
          </w:p>
        </w:tc>
        <w:tc>
          <w:tcPr>
            <w:tcW w:w="3158" w:type="dxa"/>
            <w:hideMark/>
          </w:tcPr>
          <w:p w:rsidR="0047055C" w:rsidRPr="00FA0D3C" w:rsidRDefault="00740A91" w:rsidP="00FA0D3C">
            <w:pPr>
              <w:widowControl/>
              <w:suppressAutoHyphens w:val="0"/>
              <w:spacing w:after="120"/>
              <w:jc w:val="center"/>
              <w:rPr>
                <w:rFonts w:ascii="Times New Roman" w:hAnsi="Times New Roman"/>
                <w:sz w:val="24"/>
                <w:szCs w:val="24"/>
                <w:lang w:eastAsia="pl-PL"/>
              </w:rPr>
            </w:pPr>
            <w:r>
              <w:rPr>
                <w:rFonts w:ascii="Times New Roman" w:hAnsi="Times New Roman"/>
                <w:sz w:val="24"/>
                <w:szCs w:val="24"/>
                <w:lang w:eastAsia="pl-PL"/>
              </w:rPr>
              <w:t xml:space="preserve">            </w:t>
            </w:r>
            <w:r w:rsidR="0047055C" w:rsidRPr="00FA0D3C">
              <w:rPr>
                <w:rFonts w:ascii="Times New Roman" w:hAnsi="Times New Roman"/>
                <w:sz w:val="24"/>
                <w:szCs w:val="24"/>
                <w:lang w:eastAsia="pl-PL"/>
              </w:rPr>
              <w:t xml:space="preserve">NIE USTALONO </w:t>
            </w:r>
            <w:r w:rsidR="00FA0D3C" w:rsidRPr="00FA0D3C">
              <w:rPr>
                <w:rFonts w:ascii="Times New Roman" w:hAnsi="Times New Roman"/>
                <w:sz w:val="36"/>
                <w:szCs w:val="36"/>
                <w:lang w:eastAsia="pl-PL"/>
              </w:rPr>
              <w:t>□</w:t>
            </w:r>
          </w:p>
        </w:tc>
      </w:tr>
      <w:tr w:rsidR="0047055C" w:rsidRPr="0047055C" w:rsidTr="00740A91">
        <w:tc>
          <w:tcPr>
            <w:tcW w:w="587" w:type="dxa"/>
            <w:hideMark/>
          </w:tcPr>
          <w:p w:rsidR="0047055C" w:rsidRPr="00FA0D3C" w:rsidRDefault="0047055C" w:rsidP="0047055C">
            <w:pPr>
              <w:widowControl/>
              <w:suppressAutoHyphens w:val="0"/>
              <w:spacing w:after="40"/>
              <w:ind w:right="57"/>
              <w:jc w:val="right"/>
              <w:rPr>
                <w:rFonts w:ascii="Times New Roman" w:hAnsi="Times New Roman"/>
                <w:sz w:val="24"/>
                <w:szCs w:val="24"/>
                <w:lang w:eastAsia="pl-PL"/>
              </w:rPr>
            </w:pPr>
            <w:r w:rsidRPr="00FA0D3C">
              <w:rPr>
                <w:rFonts w:ascii="Times New Roman" w:hAnsi="Times New Roman"/>
                <w:sz w:val="24"/>
                <w:szCs w:val="24"/>
                <w:lang w:eastAsia="pl-PL"/>
              </w:rPr>
              <w:t>X.</w:t>
            </w:r>
          </w:p>
        </w:tc>
        <w:tc>
          <w:tcPr>
            <w:tcW w:w="9072" w:type="dxa"/>
            <w:gridSpan w:val="3"/>
            <w:hideMark/>
          </w:tcPr>
          <w:p w:rsidR="0047055C" w:rsidRPr="00FA0D3C" w:rsidRDefault="0047055C" w:rsidP="0047055C">
            <w:pPr>
              <w:widowControl/>
              <w:suppressAutoHyphens w:val="0"/>
              <w:spacing w:after="120"/>
              <w:jc w:val="both"/>
              <w:rPr>
                <w:rFonts w:ascii="Times New Roman" w:hAnsi="Times New Roman"/>
                <w:sz w:val="24"/>
                <w:szCs w:val="24"/>
                <w:lang w:eastAsia="pl-PL"/>
              </w:rPr>
            </w:pPr>
            <w:r w:rsidRPr="00FA0D3C">
              <w:rPr>
                <w:rFonts w:ascii="Times New Roman" w:hAnsi="Times New Roman"/>
                <w:sz w:val="24"/>
                <w:szCs w:val="24"/>
                <w:lang w:eastAsia="pl-PL"/>
              </w:rPr>
              <w:t xml:space="preserve">CZY W STOSUNKU DO OSOBY, WOBEC KTÓREJ ISTNIEJE </w:t>
            </w:r>
            <w:r w:rsidR="00740A91">
              <w:rPr>
                <w:rFonts w:ascii="Times New Roman" w:hAnsi="Times New Roman"/>
                <w:sz w:val="24"/>
                <w:szCs w:val="24"/>
                <w:lang w:eastAsia="pl-PL"/>
              </w:rPr>
              <w:t xml:space="preserve">PODEJRZENIE, ŻE STOSUJE PRZEMOC </w:t>
            </w:r>
            <w:r w:rsidRPr="00FA0D3C">
              <w:rPr>
                <w:rFonts w:ascii="Times New Roman" w:hAnsi="Times New Roman"/>
                <w:sz w:val="24"/>
                <w:szCs w:val="24"/>
                <w:lang w:eastAsia="pl-PL"/>
              </w:rPr>
              <w:t>W RODZINIE, SĄD ZASTOSOWAŁ DOZÓR KURATORA SĄDOWEGO:</w:t>
            </w:r>
          </w:p>
        </w:tc>
      </w:tr>
      <w:tr w:rsidR="0047055C" w:rsidRPr="0047055C" w:rsidTr="00740A91">
        <w:tc>
          <w:tcPr>
            <w:tcW w:w="587" w:type="dxa"/>
          </w:tcPr>
          <w:p w:rsidR="0047055C" w:rsidRPr="00FA0D3C" w:rsidRDefault="0047055C" w:rsidP="0047055C">
            <w:pPr>
              <w:widowControl/>
              <w:suppressAutoHyphens w:val="0"/>
              <w:spacing w:after="40"/>
              <w:ind w:right="57"/>
              <w:jc w:val="right"/>
              <w:rPr>
                <w:rFonts w:ascii="Times New Roman" w:hAnsi="Times New Roman"/>
                <w:sz w:val="24"/>
                <w:szCs w:val="24"/>
                <w:lang w:eastAsia="pl-PL"/>
              </w:rPr>
            </w:pPr>
          </w:p>
        </w:tc>
        <w:tc>
          <w:tcPr>
            <w:tcW w:w="2957" w:type="dxa"/>
            <w:hideMark/>
          </w:tcPr>
          <w:p w:rsidR="0047055C" w:rsidRPr="00FA0D3C" w:rsidRDefault="0047055C" w:rsidP="00740A91">
            <w:pPr>
              <w:widowControl/>
              <w:suppressAutoHyphens w:val="0"/>
              <w:spacing w:after="200"/>
              <w:jc w:val="both"/>
              <w:rPr>
                <w:rFonts w:ascii="Times New Roman" w:hAnsi="Times New Roman"/>
                <w:sz w:val="24"/>
                <w:szCs w:val="24"/>
                <w:lang w:eastAsia="pl-PL"/>
              </w:rPr>
            </w:pPr>
            <w:r w:rsidRPr="00FA0D3C">
              <w:rPr>
                <w:rFonts w:ascii="Times New Roman" w:hAnsi="Times New Roman"/>
                <w:sz w:val="24"/>
                <w:szCs w:val="24"/>
                <w:lang w:eastAsia="pl-PL"/>
              </w:rPr>
              <w:t>TAK</w:t>
            </w:r>
            <w:r w:rsidR="00740A91">
              <w:rPr>
                <w:rFonts w:ascii="Times New Roman" w:hAnsi="Times New Roman"/>
                <w:sz w:val="24"/>
                <w:szCs w:val="24"/>
                <w:lang w:eastAsia="pl-PL"/>
              </w:rPr>
              <w:t xml:space="preserve"> </w:t>
            </w:r>
            <w:r w:rsidR="00740A91" w:rsidRPr="00FA0D3C">
              <w:rPr>
                <w:rFonts w:ascii="Times New Roman" w:hAnsi="Times New Roman"/>
                <w:sz w:val="36"/>
                <w:szCs w:val="36"/>
                <w:lang w:eastAsia="pl-PL"/>
              </w:rPr>
              <w:t>□</w:t>
            </w:r>
          </w:p>
        </w:tc>
        <w:tc>
          <w:tcPr>
            <w:tcW w:w="2957" w:type="dxa"/>
            <w:hideMark/>
          </w:tcPr>
          <w:p w:rsidR="0047055C" w:rsidRPr="00FA0D3C" w:rsidRDefault="0047055C" w:rsidP="0047055C">
            <w:pPr>
              <w:widowControl/>
              <w:suppressAutoHyphens w:val="0"/>
              <w:spacing w:after="120"/>
              <w:jc w:val="center"/>
              <w:rPr>
                <w:rFonts w:ascii="Times New Roman" w:hAnsi="Times New Roman"/>
                <w:sz w:val="24"/>
                <w:szCs w:val="24"/>
                <w:lang w:eastAsia="pl-PL"/>
              </w:rPr>
            </w:pPr>
            <w:r w:rsidRPr="00FA0D3C">
              <w:rPr>
                <w:rFonts w:ascii="Times New Roman" w:hAnsi="Times New Roman"/>
                <w:sz w:val="24"/>
                <w:szCs w:val="24"/>
                <w:lang w:eastAsia="pl-PL"/>
              </w:rPr>
              <w:t xml:space="preserve">NIE </w:t>
            </w:r>
            <w:r w:rsidR="00740A91" w:rsidRPr="00FA0D3C">
              <w:rPr>
                <w:rFonts w:ascii="Times New Roman" w:hAnsi="Times New Roman"/>
                <w:sz w:val="36"/>
                <w:szCs w:val="36"/>
                <w:lang w:eastAsia="pl-PL"/>
              </w:rPr>
              <w:t>□</w:t>
            </w:r>
          </w:p>
        </w:tc>
        <w:tc>
          <w:tcPr>
            <w:tcW w:w="3158" w:type="dxa"/>
            <w:hideMark/>
          </w:tcPr>
          <w:p w:rsidR="0047055C" w:rsidRPr="00FA0D3C" w:rsidRDefault="0047055C" w:rsidP="00740A91">
            <w:pPr>
              <w:widowControl/>
              <w:suppressAutoHyphens w:val="0"/>
              <w:spacing w:after="120"/>
              <w:jc w:val="right"/>
              <w:rPr>
                <w:rFonts w:ascii="Times New Roman" w:hAnsi="Times New Roman"/>
                <w:sz w:val="24"/>
                <w:szCs w:val="24"/>
                <w:lang w:eastAsia="pl-PL"/>
              </w:rPr>
            </w:pPr>
            <w:r w:rsidRPr="00FA0D3C">
              <w:rPr>
                <w:rFonts w:ascii="Times New Roman" w:hAnsi="Times New Roman"/>
                <w:sz w:val="24"/>
                <w:szCs w:val="24"/>
                <w:lang w:eastAsia="pl-PL"/>
              </w:rPr>
              <w:t xml:space="preserve">NIE USTALONO </w:t>
            </w:r>
            <w:r w:rsidR="00740A91" w:rsidRPr="00FA0D3C">
              <w:rPr>
                <w:rFonts w:ascii="Times New Roman" w:hAnsi="Times New Roman"/>
                <w:sz w:val="36"/>
                <w:szCs w:val="36"/>
                <w:lang w:eastAsia="pl-PL"/>
              </w:rPr>
              <w:t>□</w:t>
            </w:r>
          </w:p>
        </w:tc>
      </w:tr>
      <w:tr w:rsidR="0047055C" w:rsidRPr="0047055C" w:rsidTr="00740A91">
        <w:tc>
          <w:tcPr>
            <w:tcW w:w="587" w:type="dxa"/>
            <w:hideMark/>
          </w:tcPr>
          <w:p w:rsidR="0047055C" w:rsidRPr="00FA0D3C" w:rsidRDefault="0047055C" w:rsidP="0047055C">
            <w:pPr>
              <w:widowControl/>
              <w:suppressAutoHyphens w:val="0"/>
              <w:spacing w:after="40"/>
              <w:ind w:right="57"/>
              <w:jc w:val="right"/>
              <w:rPr>
                <w:rFonts w:ascii="Times New Roman" w:hAnsi="Times New Roman"/>
                <w:sz w:val="24"/>
                <w:szCs w:val="24"/>
                <w:lang w:eastAsia="pl-PL"/>
              </w:rPr>
            </w:pPr>
            <w:r w:rsidRPr="00FA0D3C">
              <w:rPr>
                <w:rFonts w:ascii="Times New Roman" w:hAnsi="Times New Roman"/>
                <w:sz w:val="24"/>
                <w:szCs w:val="24"/>
                <w:lang w:eastAsia="pl-PL"/>
              </w:rPr>
              <w:t>XI.</w:t>
            </w:r>
          </w:p>
        </w:tc>
        <w:tc>
          <w:tcPr>
            <w:tcW w:w="9072" w:type="dxa"/>
            <w:gridSpan w:val="3"/>
            <w:hideMark/>
          </w:tcPr>
          <w:p w:rsidR="0047055C" w:rsidRPr="00FA0D3C" w:rsidRDefault="0047055C" w:rsidP="0047055C">
            <w:pPr>
              <w:widowControl/>
              <w:suppressAutoHyphens w:val="0"/>
              <w:spacing w:after="120"/>
              <w:jc w:val="both"/>
              <w:rPr>
                <w:rFonts w:ascii="Times New Roman" w:hAnsi="Times New Roman"/>
                <w:sz w:val="24"/>
                <w:szCs w:val="24"/>
                <w:lang w:eastAsia="pl-PL"/>
              </w:rPr>
            </w:pPr>
            <w:r w:rsidRPr="00FA0D3C">
              <w:rPr>
                <w:rFonts w:ascii="Times New Roman" w:hAnsi="Times New Roman"/>
                <w:spacing w:val="-4"/>
                <w:sz w:val="24"/>
                <w:szCs w:val="24"/>
                <w:lang w:eastAsia="pl-PL"/>
              </w:rPr>
              <w:t>CZY OSOBA, WOBEC KTÓREJ ISTNIEJE PODEJRZENIE, ŻE STOSUJE PRZEMOC W RODZINIE, NADUŻYWA</w:t>
            </w:r>
            <w:r w:rsidR="00740A91">
              <w:rPr>
                <w:rFonts w:ascii="Times New Roman" w:hAnsi="Times New Roman"/>
                <w:sz w:val="24"/>
                <w:szCs w:val="24"/>
                <w:lang w:eastAsia="pl-PL"/>
              </w:rPr>
              <w:t xml:space="preserve"> </w:t>
            </w:r>
            <w:r w:rsidRPr="00FA0D3C">
              <w:rPr>
                <w:rFonts w:ascii="Times New Roman" w:hAnsi="Times New Roman"/>
                <w:sz w:val="24"/>
                <w:szCs w:val="24"/>
                <w:lang w:eastAsia="pl-PL"/>
              </w:rPr>
              <w:t>ALKOHOLU:</w:t>
            </w:r>
          </w:p>
        </w:tc>
      </w:tr>
      <w:tr w:rsidR="0047055C" w:rsidRPr="0047055C" w:rsidTr="00740A91">
        <w:tc>
          <w:tcPr>
            <w:tcW w:w="587" w:type="dxa"/>
          </w:tcPr>
          <w:p w:rsidR="0047055C" w:rsidRPr="00FA0D3C" w:rsidRDefault="0047055C" w:rsidP="0047055C">
            <w:pPr>
              <w:widowControl/>
              <w:suppressAutoHyphens w:val="0"/>
              <w:spacing w:after="40"/>
              <w:ind w:right="57"/>
              <w:jc w:val="right"/>
              <w:rPr>
                <w:rFonts w:ascii="Times New Roman" w:hAnsi="Times New Roman"/>
                <w:sz w:val="24"/>
                <w:szCs w:val="24"/>
                <w:lang w:eastAsia="pl-PL"/>
              </w:rPr>
            </w:pPr>
          </w:p>
        </w:tc>
        <w:tc>
          <w:tcPr>
            <w:tcW w:w="2957" w:type="dxa"/>
            <w:hideMark/>
          </w:tcPr>
          <w:p w:rsidR="0047055C" w:rsidRPr="00FA0D3C" w:rsidRDefault="0047055C" w:rsidP="00740A91">
            <w:pPr>
              <w:widowControl/>
              <w:suppressAutoHyphens w:val="0"/>
              <w:spacing w:after="200"/>
              <w:jc w:val="both"/>
              <w:rPr>
                <w:rFonts w:ascii="Times New Roman" w:hAnsi="Times New Roman"/>
                <w:sz w:val="24"/>
                <w:szCs w:val="24"/>
                <w:lang w:eastAsia="pl-PL"/>
              </w:rPr>
            </w:pPr>
            <w:r w:rsidRPr="00FA0D3C">
              <w:rPr>
                <w:rFonts w:ascii="Times New Roman" w:hAnsi="Times New Roman"/>
                <w:sz w:val="24"/>
                <w:szCs w:val="24"/>
                <w:lang w:eastAsia="pl-PL"/>
              </w:rPr>
              <w:t xml:space="preserve">TAK </w:t>
            </w:r>
            <w:r w:rsidR="00740A91" w:rsidRPr="00FA0D3C">
              <w:rPr>
                <w:rFonts w:ascii="Times New Roman" w:hAnsi="Times New Roman"/>
                <w:sz w:val="36"/>
                <w:szCs w:val="36"/>
                <w:lang w:eastAsia="pl-PL"/>
              </w:rPr>
              <w:t>□</w:t>
            </w:r>
          </w:p>
        </w:tc>
        <w:tc>
          <w:tcPr>
            <w:tcW w:w="2957" w:type="dxa"/>
            <w:hideMark/>
          </w:tcPr>
          <w:p w:rsidR="0047055C" w:rsidRPr="00FA0D3C" w:rsidRDefault="0047055C" w:rsidP="00740A91">
            <w:pPr>
              <w:widowControl/>
              <w:suppressAutoHyphens w:val="0"/>
              <w:spacing w:after="120"/>
              <w:jc w:val="center"/>
              <w:rPr>
                <w:rFonts w:ascii="Times New Roman" w:hAnsi="Times New Roman"/>
                <w:sz w:val="24"/>
                <w:szCs w:val="24"/>
                <w:lang w:eastAsia="pl-PL"/>
              </w:rPr>
            </w:pPr>
            <w:r w:rsidRPr="00FA0D3C">
              <w:rPr>
                <w:rFonts w:ascii="Times New Roman" w:hAnsi="Times New Roman"/>
                <w:sz w:val="24"/>
                <w:szCs w:val="24"/>
                <w:lang w:eastAsia="pl-PL"/>
              </w:rPr>
              <w:t xml:space="preserve">NIE </w:t>
            </w:r>
            <w:r w:rsidR="00740A91" w:rsidRPr="00FA0D3C">
              <w:rPr>
                <w:rFonts w:ascii="Times New Roman" w:hAnsi="Times New Roman"/>
                <w:sz w:val="36"/>
                <w:szCs w:val="36"/>
                <w:lang w:eastAsia="pl-PL"/>
              </w:rPr>
              <w:t>□</w:t>
            </w:r>
          </w:p>
        </w:tc>
        <w:tc>
          <w:tcPr>
            <w:tcW w:w="3158" w:type="dxa"/>
            <w:hideMark/>
          </w:tcPr>
          <w:p w:rsidR="0047055C" w:rsidRPr="00FA0D3C" w:rsidRDefault="0047055C" w:rsidP="00740A91">
            <w:pPr>
              <w:widowControl/>
              <w:suppressAutoHyphens w:val="0"/>
              <w:spacing w:after="120"/>
              <w:jc w:val="right"/>
              <w:rPr>
                <w:rFonts w:ascii="Times New Roman" w:hAnsi="Times New Roman"/>
                <w:sz w:val="24"/>
                <w:szCs w:val="24"/>
                <w:lang w:eastAsia="pl-PL"/>
              </w:rPr>
            </w:pPr>
            <w:r w:rsidRPr="00FA0D3C">
              <w:rPr>
                <w:rFonts w:ascii="Times New Roman" w:hAnsi="Times New Roman"/>
                <w:sz w:val="24"/>
                <w:szCs w:val="24"/>
                <w:lang w:eastAsia="pl-PL"/>
              </w:rPr>
              <w:t>NIE USTALONO</w:t>
            </w:r>
            <w:r w:rsidR="00740A91" w:rsidRPr="00FA0D3C">
              <w:rPr>
                <w:rFonts w:ascii="Times New Roman" w:hAnsi="Times New Roman"/>
                <w:sz w:val="36"/>
                <w:szCs w:val="36"/>
                <w:lang w:eastAsia="pl-PL"/>
              </w:rPr>
              <w:t>□</w:t>
            </w:r>
          </w:p>
        </w:tc>
      </w:tr>
      <w:tr w:rsidR="0047055C" w:rsidRPr="0047055C" w:rsidTr="00740A91">
        <w:tc>
          <w:tcPr>
            <w:tcW w:w="587" w:type="dxa"/>
            <w:hideMark/>
          </w:tcPr>
          <w:p w:rsidR="0047055C" w:rsidRPr="00FA0D3C" w:rsidRDefault="0047055C" w:rsidP="0047055C">
            <w:pPr>
              <w:widowControl/>
              <w:suppressAutoHyphens w:val="0"/>
              <w:spacing w:after="40"/>
              <w:ind w:right="57"/>
              <w:jc w:val="right"/>
              <w:rPr>
                <w:rFonts w:ascii="Times New Roman" w:hAnsi="Times New Roman"/>
                <w:sz w:val="24"/>
                <w:szCs w:val="24"/>
                <w:lang w:eastAsia="pl-PL"/>
              </w:rPr>
            </w:pPr>
            <w:r w:rsidRPr="00FA0D3C">
              <w:rPr>
                <w:rFonts w:ascii="Times New Roman" w:hAnsi="Times New Roman"/>
                <w:sz w:val="24"/>
                <w:szCs w:val="24"/>
                <w:lang w:eastAsia="pl-PL"/>
              </w:rPr>
              <w:t>XII.</w:t>
            </w:r>
          </w:p>
        </w:tc>
        <w:tc>
          <w:tcPr>
            <w:tcW w:w="9072" w:type="dxa"/>
            <w:gridSpan w:val="3"/>
            <w:hideMark/>
          </w:tcPr>
          <w:p w:rsidR="0047055C" w:rsidRPr="00FA0D3C" w:rsidRDefault="0047055C" w:rsidP="0047055C">
            <w:pPr>
              <w:widowControl/>
              <w:suppressAutoHyphens w:val="0"/>
              <w:spacing w:after="120"/>
              <w:jc w:val="both"/>
              <w:rPr>
                <w:rFonts w:ascii="Times New Roman" w:hAnsi="Times New Roman"/>
                <w:sz w:val="24"/>
                <w:szCs w:val="24"/>
                <w:lang w:eastAsia="pl-PL"/>
              </w:rPr>
            </w:pPr>
            <w:r w:rsidRPr="00FA0D3C">
              <w:rPr>
                <w:rFonts w:ascii="Times New Roman" w:hAnsi="Times New Roman"/>
                <w:spacing w:val="-4"/>
                <w:sz w:val="24"/>
                <w:szCs w:val="24"/>
                <w:lang w:eastAsia="pl-PL"/>
              </w:rPr>
              <w:t>CZY OSOBA, WOBEC KTÓREJ ISTNIEJE PO</w:t>
            </w:r>
            <w:r w:rsidR="00740A91">
              <w:rPr>
                <w:rFonts w:ascii="Times New Roman" w:hAnsi="Times New Roman"/>
                <w:spacing w:val="-4"/>
                <w:sz w:val="24"/>
                <w:szCs w:val="24"/>
                <w:lang w:eastAsia="pl-PL"/>
              </w:rPr>
              <w:t xml:space="preserve">DEJRZENIE, ŻE STOSUJE PRZEMOC W RODZINIE, </w:t>
            </w:r>
            <w:r w:rsidRPr="00FA0D3C">
              <w:rPr>
                <w:rFonts w:ascii="Times New Roman" w:hAnsi="Times New Roman"/>
                <w:spacing w:val="-4"/>
                <w:sz w:val="24"/>
                <w:szCs w:val="24"/>
                <w:lang w:eastAsia="pl-PL"/>
              </w:rPr>
              <w:t>NADUŻYWA</w:t>
            </w:r>
            <w:r w:rsidR="00740A91">
              <w:rPr>
                <w:rFonts w:ascii="Times New Roman" w:hAnsi="Times New Roman"/>
                <w:sz w:val="24"/>
                <w:szCs w:val="24"/>
                <w:lang w:eastAsia="pl-PL"/>
              </w:rPr>
              <w:t xml:space="preserve"> </w:t>
            </w:r>
            <w:r w:rsidRPr="00FA0D3C">
              <w:rPr>
                <w:rFonts w:ascii="Times New Roman" w:hAnsi="Times New Roman"/>
                <w:sz w:val="24"/>
                <w:szCs w:val="24"/>
                <w:lang w:eastAsia="pl-PL"/>
              </w:rPr>
              <w:t>ŚRODKÓW ODURZAJĄCYCH, SUBSTANCJI PSYCHOTROPOWYCH LUB LEKÓW:</w:t>
            </w:r>
          </w:p>
        </w:tc>
      </w:tr>
      <w:tr w:rsidR="0047055C" w:rsidRPr="0047055C" w:rsidTr="00740A91">
        <w:tc>
          <w:tcPr>
            <w:tcW w:w="587" w:type="dxa"/>
          </w:tcPr>
          <w:p w:rsidR="0047055C" w:rsidRPr="00FA0D3C" w:rsidRDefault="0047055C" w:rsidP="0047055C">
            <w:pPr>
              <w:widowControl/>
              <w:suppressAutoHyphens w:val="0"/>
              <w:spacing w:after="40"/>
              <w:ind w:right="57"/>
              <w:jc w:val="right"/>
              <w:rPr>
                <w:rFonts w:ascii="Times New Roman" w:hAnsi="Times New Roman"/>
                <w:sz w:val="24"/>
                <w:szCs w:val="24"/>
                <w:lang w:eastAsia="pl-PL"/>
              </w:rPr>
            </w:pPr>
          </w:p>
        </w:tc>
        <w:tc>
          <w:tcPr>
            <w:tcW w:w="2957" w:type="dxa"/>
            <w:hideMark/>
          </w:tcPr>
          <w:p w:rsidR="0047055C" w:rsidRPr="00FA0D3C" w:rsidRDefault="0047055C" w:rsidP="00740A91">
            <w:pPr>
              <w:widowControl/>
              <w:suppressAutoHyphens w:val="0"/>
              <w:spacing w:after="200"/>
              <w:jc w:val="both"/>
              <w:rPr>
                <w:rFonts w:ascii="Times New Roman" w:hAnsi="Times New Roman"/>
                <w:sz w:val="24"/>
                <w:szCs w:val="24"/>
                <w:lang w:eastAsia="pl-PL"/>
              </w:rPr>
            </w:pPr>
            <w:r w:rsidRPr="00FA0D3C">
              <w:rPr>
                <w:rFonts w:ascii="Times New Roman" w:hAnsi="Times New Roman"/>
                <w:sz w:val="24"/>
                <w:szCs w:val="24"/>
                <w:lang w:eastAsia="pl-PL"/>
              </w:rPr>
              <w:t xml:space="preserve">TAK </w:t>
            </w:r>
            <w:r w:rsidR="00740A91" w:rsidRPr="00FA0D3C">
              <w:rPr>
                <w:rFonts w:ascii="Times New Roman" w:hAnsi="Times New Roman"/>
                <w:sz w:val="36"/>
                <w:szCs w:val="36"/>
                <w:lang w:eastAsia="pl-PL"/>
              </w:rPr>
              <w:t>□</w:t>
            </w:r>
          </w:p>
        </w:tc>
        <w:tc>
          <w:tcPr>
            <w:tcW w:w="2957" w:type="dxa"/>
            <w:hideMark/>
          </w:tcPr>
          <w:p w:rsidR="0047055C" w:rsidRPr="00FA0D3C" w:rsidRDefault="0047055C" w:rsidP="00740A91">
            <w:pPr>
              <w:widowControl/>
              <w:suppressAutoHyphens w:val="0"/>
              <w:spacing w:after="120"/>
              <w:jc w:val="center"/>
              <w:rPr>
                <w:rFonts w:ascii="Times New Roman" w:hAnsi="Times New Roman"/>
                <w:sz w:val="24"/>
                <w:szCs w:val="24"/>
                <w:lang w:eastAsia="pl-PL"/>
              </w:rPr>
            </w:pPr>
            <w:r w:rsidRPr="00FA0D3C">
              <w:rPr>
                <w:rFonts w:ascii="Times New Roman" w:hAnsi="Times New Roman"/>
                <w:sz w:val="24"/>
                <w:szCs w:val="24"/>
                <w:lang w:eastAsia="pl-PL"/>
              </w:rPr>
              <w:t xml:space="preserve">NIE </w:t>
            </w:r>
            <w:r w:rsidR="00740A91" w:rsidRPr="00FA0D3C">
              <w:rPr>
                <w:rFonts w:ascii="Times New Roman" w:hAnsi="Times New Roman"/>
                <w:sz w:val="36"/>
                <w:szCs w:val="36"/>
                <w:lang w:eastAsia="pl-PL"/>
              </w:rPr>
              <w:t>□</w:t>
            </w:r>
          </w:p>
        </w:tc>
        <w:tc>
          <w:tcPr>
            <w:tcW w:w="3158" w:type="dxa"/>
            <w:hideMark/>
          </w:tcPr>
          <w:p w:rsidR="0047055C" w:rsidRPr="00FA0D3C" w:rsidRDefault="0047055C" w:rsidP="00740A91">
            <w:pPr>
              <w:widowControl/>
              <w:suppressAutoHyphens w:val="0"/>
              <w:spacing w:after="120"/>
              <w:jc w:val="right"/>
              <w:rPr>
                <w:rFonts w:ascii="Times New Roman" w:hAnsi="Times New Roman"/>
                <w:sz w:val="24"/>
                <w:szCs w:val="24"/>
                <w:lang w:eastAsia="pl-PL"/>
              </w:rPr>
            </w:pPr>
            <w:r w:rsidRPr="00FA0D3C">
              <w:rPr>
                <w:rFonts w:ascii="Times New Roman" w:hAnsi="Times New Roman"/>
                <w:sz w:val="24"/>
                <w:szCs w:val="24"/>
                <w:lang w:eastAsia="pl-PL"/>
              </w:rPr>
              <w:t xml:space="preserve">NIE USTALONO </w:t>
            </w:r>
            <w:r w:rsidR="00740A91" w:rsidRPr="00FA0D3C">
              <w:rPr>
                <w:rFonts w:ascii="Times New Roman" w:hAnsi="Times New Roman"/>
                <w:sz w:val="36"/>
                <w:szCs w:val="36"/>
                <w:lang w:eastAsia="pl-PL"/>
              </w:rPr>
              <w:t>□</w:t>
            </w:r>
          </w:p>
        </w:tc>
      </w:tr>
      <w:tr w:rsidR="0047055C" w:rsidRPr="0047055C" w:rsidTr="00740A91">
        <w:tc>
          <w:tcPr>
            <w:tcW w:w="587" w:type="dxa"/>
            <w:hideMark/>
          </w:tcPr>
          <w:p w:rsidR="0047055C" w:rsidRPr="00FA0D3C" w:rsidRDefault="0047055C" w:rsidP="0047055C">
            <w:pPr>
              <w:widowControl/>
              <w:suppressAutoHyphens w:val="0"/>
              <w:spacing w:after="40"/>
              <w:ind w:right="57"/>
              <w:jc w:val="right"/>
              <w:rPr>
                <w:rFonts w:ascii="Times New Roman" w:hAnsi="Times New Roman"/>
                <w:sz w:val="24"/>
                <w:szCs w:val="24"/>
                <w:lang w:eastAsia="pl-PL"/>
              </w:rPr>
            </w:pPr>
            <w:r w:rsidRPr="00FA0D3C">
              <w:rPr>
                <w:rFonts w:ascii="Times New Roman" w:hAnsi="Times New Roman"/>
                <w:sz w:val="24"/>
                <w:szCs w:val="24"/>
                <w:lang w:eastAsia="pl-PL"/>
              </w:rPr>
              <w:t>XIII.</w:t>
            </w:r>
          </w:p>
        </w:tc>
        <w:tc>
          <w:tcPr>
            <w:tcW w:w="9072" w:type="dxa"/>
            <w:gridSpan w:val="3"/>
            <w:hideMark/>
          </w:tcPr>
          <w:p w:rsidR="0047055C" w:rsidRPr="00FA0D3C" w:rsidRDefault="0047055C" w:rsidP="0047055C">
            <w:pPr>
              <w:widowControl/>
              <w:suppressAutoHyphens w:val="0"/>
              <w:spacing w:after="120"/>
              <w:jc w:val="both"/>
              <w:rPr>
                <w:rFonts w:ascii="Times New Roman" w:hAnsi="Times New Roman"/>
                <w:sz w:val="24"/>
                <w:szCs w:val="24"/>
                <w:lang w:eastAsia="pl-PL"/>
              </w:rPr>
            </w:pPr>
            <w:r w:rsidRPr="00FA0D3C">
              <w:rPr>
                <w:rFonts w:ascii="Times New Roman" w:hAnsi="Times New Roman"/>
                <w:sz w:val="24"/>
                <w:szCs w:val="24"/>
                <w:lang w:eastAsia="pl-PL"/>
              </w:rPr>
              <w:t>CZY OSOBA, WOBEC KTÓREJ ISTNIEJE PODEJRZENIE, ŻE S</w:t>
            </w:r>
            <w:r w:rsidR="00740A91">
              <w:rPr>
                <w:rFonts w:ascii="Times New Roman" w:hAnsi="Times New Roman"/>
                <w:sz w:val="24"/>
                <w:szCs w:val="24"/>
                <w:lang w:eastAsia="pl-PL"/>
              </w:rPr>
              <w:t xml:space="preserve">TOSUJE PRZEMOC W RODZINIE, BYŁA </w:t>
            </w:r>
            <w:r w:rsidRPr="00FA0D3C">
              <w:rPr>
                <w:rFonts w:ascii="Times New Roman" w:hAnsi="Times New Roman"/>
                <w:sz w:val="24"/>
                <w:szCs w:val="24"/>
                <w:lang w:eastAsia="pl-PL"/>
              </w:rPr>
              <w:t>LECZONA PSYCHIATRYCZNIE:</w:t>
            </w:r>
          </w:p>
        </w:tc>
      </w:tr>
      <w:tr w:rsidR="0047055C" w:rsidRPr="0047055C" w:rsidTr="00740A91">
        <w:tc>
          <w:tcPr>
            <w:tcW w:w="587" w:type="dxa"/>
          </w:tcPr>
          <w:p w:rsidR="0047055C" w:rsidRPr="00FA0D3C" w:rsidRDefault="0047055C" w:rsidP="0047055C">
            <w:pPr>
              <w:widowControl/>
              <w:suppressAutoHyphens w:val="0"/>
              <w:spacing w:after="40"/>
              <w:ind w:right="57"/>
              <w:jc w:val="right"/>
              <w:rPr>
                <w:rFonts w:ascii="Times New Roman" w:hAnsi="Times New Roman"/>
                <w:sz w:val="24"/>
                <w:szCs w:val="24"/>
                <w:lang w:eastAsia="pl-PL"/>
              </w:rPr>
            </w:pPr>
          </w:p>
        </w:tc>
        <w:tc>
          <w:tcPr>
            <w:tcW w:w="2957" w:type="dxa"/>
            <w:hideMark/>
          </w:tcPr>
          <w:p w:rsidR="0047055C" w:rsidRPr="00FA0D3C" w:rsidRDefault="0047055C" w:rsidP="00740A91">
            <w:pPr>
              <w:widowControl/>
              <w:suppressAutoHyphens w:val="0"/>
              <w:spacing w:after="200"/>
              <w:jc w:val="both"/>
              <w:rPr>
                <w:rFonts w:ascii="Times New Roman" w:hAnsi="Times New Roman"/>
                <w:sz w:val="24"/>
                <w:szCs w:val="24"/>
                <w:lang w:eastAsia="pl-PL"/>
              </w:rPr>
            </w:pPr>
            <w:r w:rsidRPr="00FA0D3C">
              <w:rPr>
                <w:rFonts w:ascii="Times New Roman" w:hAnsi="Times New Roman"/>
                <w:sz w:val="24"/>
                <w:szCs w:val="24"/>
                <w:lang w:eastAsia="pl-PL"/>
              </w:rPr>
              <w:t xml:space="preserve">TAK </w:t>
            </w:r>
            <w:r w:rsidR="00740A91" w:rsidRPr="00FA0D3C">
              <w:rPr>
                <w:rFonts w:ascii="Times New Roman" w:hAnsi="Times New Roman"/>
                <w:sz w:val="36"/>
                <w:szCs w:val="36"/>
                <w:lang w:eastAsia="pl-PL"/>
              </w:rPr>
              <w:t>□</w:t>
            </w:r>
          </w:p>
        </w:tc>
        <w:tc>
          <w:tcPr>
            <w:tcW w:w="2957" w:type="dxa"/>
            <w:hideMark/>
          </w:tcPr>
          <w:p w:rsidR="0047055C" w:rsidRPr="00FA0D3C" w:rsidRDefault="0047055C" w:rsidP="00740A91">
            <w:pPr>
              <w:widowControl/>
              <w:suppressAutoHyphens w:val="0"/>
              <w:spacing w:after="120"/>
              <w:jc w:val="center"/>
              <w:rPr>
                <w:rFonts w:ascii="Times New Roman" w:hAnsi="Times New Roman"/>
                <w:sz w:val="24"/>
                <w:szCs w:val="24"/>
                <w:lang w:eastAsia="pl-PL"/>
              </w:rPr>
            </w:pPr>
            <w:r w:rsidRPr="00FA0D3C">
              <w:rPr>
                <w:rFonts w:ascii="Times New Roman" w:hAnsi="Times New Roman"/>
                <w:sz w:val="24"/>
                <w:szCs w:val="24"/>
                <w:lang w:eastAsia="pl-PL"/>
              </w:rPr>
              <w:t xml:space="preserve">NIE </w:t>
            </w:r>
            <w:r w:rsidR="00740A91" w:rsidRPr="00FA0D3C">
              <w:rPr>
                <w:rFonts w:ascii="Times New Roman" w:hAnsi="Times New Roman"/>
                <w:sz w:val="36"/>
                <w:szCs w:val="36"/>
                <w:lang w:eastAsia="pl-PL"/>
              </w:rPr>
              <w:t>□</w:t>
            </w:r>
          </w:p>
        </w:tc>
        <w:tc>
          <w:tcPr>
            <w:tcW w:w="3158" w:type="dxa"/>
            <w:hideMark/>
          </w:tcPr>
          <w:p w:rsidR="0047055C" w:rsidRPr="00FA0D3C" w:rsidRDefault="0047055C" w:rsidP="00740A91">
            <w:pPr>
              <w:widowControl/>
              <w:suppressAutoHyphens w:val="0"/>
              <w:spacing w:after="120"/>
              <w:jc w:val="right"/>
              <w:rPr>
                <w:rFonts w:ascii="Times New Roman" w:hAnsi="Times New Roman"/>
                <w:sz w:val="24"/>
                <w:szCs w:val="24"/>
                <w:lang w:eastAsia="pl-PL"/>
              </w:rPr>
            </w:pPr>
            <w:r w:rsidRPr="00FA0D3C">
              <w:rPr>
                <w:rFonts w:ascii="Times New Roman" w:hAnsi="Times New Roman"/>
                <w:sz w:val="24"/>
                <w:szCs w:val="24"/>
                <w:lang w:eastAsia="pl-PL"/>
              </w:rPr>
              <w:t xml:space="preserve">NIE USTALONO </w:t>
            </w:r>
            <w:r w:rsidR="00740A91" w:rsidRPr="00FA0D3C">
              <w:rPr>
                <w:rFonts w:ascii="Times New Roman" w:hAnsi="Times New Roman"/>
                <w:sz w:val="36"/>
                <w:szCs w:val="36"/>
                <w:lang w:eastAsia="pl-PL"/>
              </w:rPr>
              <w:t>□</w:t>
            </w:r>
          </w:p>
        </w:tc>
      </w:tr>
      <w:tr w:rsidR="0047055C" w:rsidRPr="0047055C" w:rsidTr="00740A91">
        <w:tc>
          <w:tcPr>
            <w:tcW w:w="587" w:type="dxa"/>
            <w:hideMark/>
          </w:tcPr>
          <w:p w:rsidR="0047055C" w:rsidRPr="00FA0D3C" w:rsidRDefault="0047055C" w:rsidP="0047055C">
            <w:pPr>
              <w:widowControl/>
              <w:suppressAutoHyphens w:val="0"/>
              <w:spacing w:after="40"/>
              <w:ind w:right="57"/>
              <w:jc w:val="right"/>
              <w:rPr>
                <w:rFonts w:ascii="Times New Roman" w:hAnsi="Times New Roman"/>
                <w:sz w:val="24"/>
                <w:szCs w:val="24"/>
                <w:lang w:eastAsia="pl-PL"/>
              </w:rPr>
            </w:pPr>
            <w:r w:rsidRPr="00FA0D3C">
              <w:rPr>
                <w:rFonts w:ascii="Times New Roman" w:hAnsi="Times New Roman"/>
                <w:sz w:val="24"/>
                <w:szCs w:val="24"/>
                <w:lang w:eastAsia="pl-PL"/>
              </w:rPr>
              <w:t>XIV.</w:t>
            </w:r>
          </w:p>
        </w:tc>
        <w:tc>
          <w:tcPr>
            <w:tcW w:w="9072" w:type="dxa"/>
            <w:gridSpan w:val="3"/>
            <w:hideMark/>
          </w:tcPr>
          <w:p w:rsidR="0047055C" w:rsidRPr="00FA0D3C" w:rsidRDefault="0047055C" w:rsidP="0047055C">
            <w:pPr>
              <w:widowControl/>
              <w:suppressAutoHyphens w:val="0"/>
              <w:spacing w:after="120"/>
              <w:jc w:val="both"/>
              <w:rPr>
                <w:rFonts w:ascii="Times New Roman" w:hAnsi="Times New Roman"/>
                <w:sz w:val="24"/>
                <w:szCs w:val="24"/>
                <w:lang w:eastAsia="pl-PL"/>
              </w:rPr>
            </w:pPr>
            <w:r w:rsidRPr="00FA0D3C">
              <w:rPr>
                <w:rFonts w:ascii="Times New Roman" w:hAnsi="Times New Roman"/>
                <w:spacing w:val="-2"/>
                <w:sz w:val="24"/>
                <w:szCs w:val="24"/>
                <w:lang w:eastAsia="pl-PL"/>
              </w:rPr>
              <w:t>CZY OSOBA, WOBEC KTÓREJ ISTNIEJE PODEJRZENIE, ŻE STOSUJE PRZEMOC W RODZINIE, POSIADA</w:t>
            </w:r>
            <w:r w:rsidR="00740A91">
              <w:rPr>
                <w:rFonts w:ascii="Times New Roman" w:hAnsi="Times New Roman"/>
                <w:sz w:val="24"/>
                <w:szCs w:val="24"/>
                <w:lang w:eastAsia="pl-PL"/>
              </w:rPr>
              <w:t xml:space="preserve"> </w:t>
            </w:r>
            <w:r w:rsidRPr="00FA0D3C">
              <w:rPr>
                <w:rFonts w:ascii="Times New Roman" w:hAnsi="Times New Roman"/>
                <w:sz w:val="24"/>
                <w:szCs w:val="24"/>
                <w:lang w:eastAsia="pl-PL"/>
              </w:rPr>
              <w:t>BROŃ:</w:t>
            </w:r>
          </w:p>
        </w:tc>
      </w:tr>
      <w:tr w:rsidR="0047055C" w:rsidRPr="0047055C" w:rsidTr="00740A91">
        <w:tc>
          <w:tcPr>
            <w:tcW w:w="587" w:type="dxa"/>
          </w:tcPr>
          <w:p w:rsidR="0047055C" w:rsidRPr="00FA0D3C" w:rsidRDefault="0047055C" w:rsidP="0047055C">
            <w:pPr>
              <w:widowControl/>
              <w:suppressAutoHyphens w:val="0"/>
              <w:spacing w:after="40"/>
              <w:ind w:right="57"/>
              <w:jc w:val="right"/>
              <w:rPr>
                <w:rFonts w:ascii="Times New Roman" w:hAnsi="Times New Roman"/>
                <w:sz w:val="24"/>
                <w:szCs w:val="24"/>
                <w:lang w:eastAsia="pl-PL"/>
              </w:rPr>
            </w:pPr>
          </w:p>
        </w:tc>
        <w:tc>
          <w:tcPr>
            <w:tcW w:w="2957" w:type="dxa"/>
            <w:hideMark/>
          </w:tcPr>
          <w:p w:rsidR="0047055C" w:rsidRPr="00FA0D3C" w:rsidRDefault="0047055C" w:rsidP="00740A91">
            <w:pPr>
              <w:widowControl/>
              <w:suppressAutoHyphens w:val="0"/>
              <w:spacing w:after="200"/>
              <w:jc w:val="both"/>
              <w:rPr>
                <w:rFonts w:ascii="Times New Roman" w:hAnsi="Times New Roman"/>
                <w:sz w:val="24"/>
                <w:szCs w:val="24"/>
                <w:lang w:eastAsia="pl-PL"/>
              </w:rPr>
            </w:pPr>
            <w:r w:rsidRPr="00FA0D3C">
              <w:rPr>
                <w:rFonts w:ascii="Times New Roman" w:hAnsi="Times New Roman"/>
                <w:sz w:val="24"/>
                <w:szCs w:val="24"/>
                <w:lang w:eastAsia="pl-PL"/>
              </w:rPr>
              <w:t xml:space="preserve">TAK </w:t>
            </w:r>
            <w:r w:rsidR="00740A91" w:rsidRPr="00FA0D3C">
              <w:rPr>
                <w:rFonts w:ascii="Times New Roman" w:hAnsi="Times New Roman"/>
                <w:sz w:val="36"/>
                <w:szCs w:val="36"/>
                <w:lang w:eastAsia="pl-PL"/>
              </w:rPr>
              <w:t>□</w:t>
            </w:r>
          </w:p>
        </w:tc>
        <w:tc>
          <w:tcPr>
            <w:tcW w:w="2957" w:type="dxa"/>
            <w:hideMark/>
          </w:tcPr>
          <w:p w:rsidR="0047055C" w:rsidRPr="00FA0D3C" w:rsidRDefault="0047055C" w:rsidP="00740A91">
            <w:pPr>
              <w:widowControl/>
              <w:suppressAutoHyphens w:val="0"/>
              <w:spacing w:after="120"/>
              <w:jc w:val="center"/>
              <w:rPr>
                <w:rFonts w:ascii="Times New Roman" w:hAnsi="Times New Roman"/>
                <w:sz w:val="24"/>
                <w:szCs w:val="24"/>
                <w:lang w:eastAsia="pl-PL"/>
              </w:rPr>
            </w:pPr>
            <w:r w:rsidRPr="00FA0D3C">
              <w:rPr>
                <w:rFonts w:ascii="Times New Roman" w:hAnsi="Times New Roman"/>
                <w:sz w:val="24"/>
                <w:szCs w:val="24"/>
                <w:lang w:eastAsia="pl-PL"/>
              </w:rPr>
              <w:t xml:space="preserve">NIE </w:t>
            </w:r>
            <w:r w:rsidR="00740A91" w:rsidRPr="00FA0D3C">
              <w:rPr>
                <w:rFonts w:ascii="Times New Roman" w:hAnsi="Times New Roman"/>
                <w:sz w:val="36"/>
                <w:szCs w:val="36"/>
                <w:lang w:eastAsia="pl-PL"/>
              </w:rPr>
              <w:t>□</w:t>
            </w:r>
          </w:p>
        </w:tc>
        <w:tc>
          <w:tcPr>
            <w:tcW w:w="3158" w:type="dxa"/>
            <w:hideMark/>
          </w:tcPr>
          <w:p w:rsidR="0047055C" w:rsidRPr="00FA0D3C" w:rsidRDefault="0047055C" w:rsidP="00740A91">
            <w:pPr>
              <w:widowControl/>
              <w:suppressAutoHyphens w:val="0"/>
              <w:spacing w:after="120"/>
              <w:jc w:val="right"/>
              <w:rPr>
                <w:rFonts w:ascii="Times New Roman" w:hAnsi="Times New Roman"/>
                <w:sz w:val="24"/>
                <w:szCs w:val="24"/>
                <w:lang w:eastAsia="pl-PL"/>
              </w:rPr>
            </w:pPr>
            <w:r w:rsidRPr="00FA0D3C">
              <w:rPr>
                <w:rFonts w:ascii="Times New Roman" w:hAnsi="Times New Roman"/>
                <w:sz w:val="24"/>
                <w:szCs w:val="24"/>
                <w:lang w:eastAsia="pl-PL"/>
              </w:rPr>
              <w:t>NIE USTALONO</w:t>
            </w:r>
            <w:r w:rsidR="00740A91" w:rsidRPr="00FA0D3C">
              <w:rPr>
                <w:rFonts w:ascii="Times New Roman" w:hAnsi="Times New Roman"/>
                <w:sz w:val="36"/>
                <w:szCs w:val="36"/>
                <w:lang w:eastAsia="pl-PL"/>
              </w:rPr>
              <w:t>□</w:t>
            </w:r>
          </w:p>
        </w:tc>
      </w:tr>
      <w:tr w:rsidR="0047055C" w:rsidRPr="0047055C" w:rsidTr="00740A91">
        <w:tc>
          <w:tcPr>
            <w:tcW w:w="587" w:type="dxa"/>
            <w:hideMark/>
          </w:tcPr>
          <w:p w:rsidR="0047055C" w:rsidRPr="00FA0D3C" w:rsidRDefault="00740A91" w:rsidP="00740A91">
            <w:pPr>
              <w:widowControl/>
              <w:suppressAutoHyphens w:val="0"/>
              <w:spacing w:after="40"/>
              <w:ind w:right="57"/>
              <w:jc w:val="center"/>
              <w:rPr>
                <w:rFonts w:ascii="Times New Roman" w:hAnsi="Times New Roman"/>
                <w:sz w:val="24"/>
                <w:szCs w:val="24"/>
                <w:lang w:eastAsia="pl-PL"/>
              </w:rPr>
            </w:pPr>
            <w:r>
              <w:rPr>
                <w:rFonts w:ascii="Times New Roman" w:hAnsi="Times New Roman"/>
                <w:sz w:val="24"/>
                <w:szCs w:val="24"/>
                <w:lang w:eastAsia="pl-PL"/>
              </w:rPr>
              <w:t>X</w:t>
            </w:r>
            <w:r w:rsidR="0047055C" w:rsidRPr="00FA0D3C">
              <w:rPr>
                <w:rFonts w:ascii="Times New Roman" w:hAnsi="Times New Roman"/>
                <w:sz w:val="24"/>
                <w:szCs w:val="24"/>
                <w:lang w:eastAsia="pl-PL"/>
              </w:rPr>
              <w:t>V.</w:t>
            </w:r>
          </w:p>
        </w:tc>
        <w:tc>
          <w:tcPr>
            <w:tcW w:w="9072" w:type="dxa"/>
            <w:gridSpan w:val="3"/>
            <w:hideMark/>
          </w:tcPr>
          <w:p w:rsidR="0047055C" w:rsidRPr="00FA0D3C" w:rsidRDefault="0047055C" w:rsidP="0047055C">
            <w:pPr>
              <w:widowControl/>
              <w:suppressAutoHyphens w:val="0"/>
              <w:spacing w:after="80"/>
              <w:jc w:val="both"/>
              <w:rPr>
                <w:rFonts w:ascii="Times New Roman" w:hAnsi="Times New Roman"/>
                <w:sz w:val="24"/>
                <w:szCs w:val="24"/>
                <w:lang w:eastAsia="pl-PL"/>
              </w:rPr>
            </w:pPr>
            <w:r w:rsidRPr="00FA0D3C">
              <w:rPr>
                <w:rFonts w:ascii="Times New Roman" w:hAnsi="Times New Roman"/>
                <w:sz w:val="24"/>
                <w:szCs w:val="24"/>
                <w:lang w:eastAsia="pl-PL"/>
              </w:rPr>
              <w:t>CZY W ZWIĄZKU ZE STOSOWANIEM PRZEMOCY W RODZINIE BYŁY PODEJMOWANE NASTĘPU</w:t>
            </w:r>
            <w:r w:rsidR="00740A91">
              <w:rPr>
                <w:rFonts w:ascii="Times New Roman" w:hAnsi="Times New Roman"/>
                <w:sz w:val="24"/>
                <w:szCs w:val="24"/>
                <w:lang w:eastAsia="pl-PL"/>
              </w:rPr>
              <w:t xml:space="preserve">JĄCE </w:t>
            </w:r>
            <w:r w:rsidRPr="00FA0D3C">
              <w:rPr>
                <w:rFonts w:ascii="Times New Roman" w:hAnsi="Times New Roman"/>
                <w:sz w:val="24"/>
                <w:szCs w:val="24"/>
                <w:lang w:eastAsia="pl-PL"/>
              </w:rPr>
              <w:t>DZIAŁANIA:</w:t>
            </w:r>
          </w:p>
        </w:tc>
      </w:tr>
      <w:tr w:rsidR="0047055C" w:rsidRPr="0047055C" w:rsidTr="00740A91">
        <w:tc>
          <w:tcPr>
            <w:tcW w:w="587" w:type="dxa"/>
          </w:tcPr>
          <w:p w:rsidR="0047055C" w:rsidRPr="00FA0D3C" w:rsidRDefault="0047055C" w:rsidP="0047055C">
            <w:pPr>
              <w:widowControl/>
              <w:suppressAutoHyphens w:val="0"/>
              <w:spacing w:after="40" w:line="20" w:lineRule="atLeast"/>
              <w:ind w:right="57"/>
              <w:jc w:val="right"/>
              <w:rPr>
                <w:rFonts w:ascii="Times New Roman" w:hAnsi="Times New Roman"/>
                <w:sz w:val="24"/>
                <w:szCs w:val="24"/>
                <w:lang w:eastAsia="pl-PL"/>
              </w:rPr>
            </w:pPr>
          </w:p>
        </w:tc>
        <w:tc>
          <w:tcPr>
            <w:tcW w:w="9072" w:type="dxa"/>
            <w:gridSpan w:val="3"/>
            <w:hideMark/>
          </w:tcPr>
          <w:p w:rsidR="0047055C" w:rsidRPr="00FA0D3C" w:rsidRDefault="00740A91" w:rsidP="00740A91">
            <w:pPr>
              <w:widowControl/>
              <w:suppressAutoHyphens w:val="0"/>
              <w:spacing w:after="80" w:line="20" w:lineRule="atLeast"/>
              <w:jc w:val="both"/>
              <w:rPr>
                <w:rFonts w:ascii="Times New Roman" w:hAnsi="Times New Roman"/>
                <w:sz w:val="24"/>
                <w:szCs w:val="24"/>
                <w:lang w:eastAsia="pl-PL"/>
              </w:rPr>
            </w:pPr>
            <w:r w:rsidRPr="00FA0D3C">
              <w:rPr>
                <w:rFonts w:ascii="Times New Roman" w:hAnsi="Times New Roman"/>
                <w:sz w:val="36"/>
                <w:szCs w:val="36"/>
                <w:lang w:eastAsia="pl-PL"/>
              </w:rPr>
              <w:t>□</w:t>
            </w:r>
            <w:r w:rsidR="0047055C" w:rsidRPr="00FA0D3C">
              <w:rPr>
                <w:rFonts w:ascii="Times New Roman" w:hAnsi="Times New Roman"/>
                <w:sz w:val="24"/>
                <w:szCs w:val="24"/>
                <w:lang w:eastAsia="pl-PL"/>
              </w:rPr>
              <w:tab/>
              <w:t>powiadamianie i interwencje Policji</w:t>
            </w:r>
          </w:p>
        </w:tc>
      </w:tr>
      <w:tr w:rsidR="0047055C" w:rsidRPr="0047055C" w:rsidTr="00740A91">
        <w:tc>
          <w:tcPr>
            <w:tcW w:w="587" w:type="dxa"/>
          </w:tcPr>
          <w:p w:rsidR="0047055C" w:rsidRPr="00FA0D3C" w:rsidRDefault="0047055C" w:rsidP="0047055C">
            <w:pPr>
              <w:widowControl/>
              <w:suppressAutoHyphens w:val="0"/>
              <w:spacing w:after="40" w:line="20" w:lineRule="atLeast"/>
              <w:ind w:right="57"/>
              <w:jc w:val="right"/>
              <w:rPr>
                <w:rFonts w:ascii="Times New Roman" w:hAnsi="Times New Roman"/>
                <w:sz w:val="24"/>
                <w:szCs w:val="24"/>
                <w:lang w:eastAsia="pl-PL"/>
              </w:rPr>
            </w:pPr>
          </w:p>
        </w:tc>
        <w:tc>
          <w:tcPr>
            <w:tcW w:w="9072" w:type="dxa"/>
            <w:gridSpan w:val="3"/>
            <w:hideMark/>
          </w:tcPr>
          <w:p w:rsidR="0047055C" w:rsidRPr="00FA0D3C" w:rsidRDefault="00740A91" w:rsidP="00740A91">
            <w:pPr>
              <w:widowControl/>
              <w:suppressAutoHyphens w:val="0"/>
              <w:spacing w:after="80" w:line="20" w:lineRule="atLeast"/>
              <w:jc w:val="both"/>
              <w:rPr>
                <w:rFonts w:ascii="Times New Roman" w:hAnsi="Times New Roman"/>
                <w:sz w:val="24"/>
                <w:szCs w:val="24"/>
                <w:lang w:eastAsia="pl-PL"/>
              </w:rPr>
            </w:pPr>
            <w:r w:rsidRPr="00FA0D3C">
              <w:rPr>
                <w:rFonts w:ascii="Times New Roman" w:hAnsi="Times New Roman"/>
                <w:sz w:val="36"/>
                <w:szCs w:val="36"/>
                <w:lang w:eastAsia="pl-PL"/>
              </w:rPr>
              <w:t>□</w:t>
            </w:r>
            <w:r w:rsidR="0047055C" w:rsidRPr="00FA0D3C">
              <w:rPr>
                <w:rFonts w:ascii="Times New Roman" w:hAnsi="Times New Roman"/>
                <w:sz w:val="24"/>
                <w:szCs w:val="24"/>
                <w:lang w:eastAsia="pl-PL"/>
              </w:rPr>
              <w:tab/>
              <w:t>powiadomienie prokuratury</w:t>
            </w:r>
          </w:p>
        </w:tc>
      </w:tr>
      <w:tr w:rsidR="0047055C" w:rsidRPr="0047055C" w:rsidTr="00740A91">
        <w:tc>
          <w:tcPr>
            <w:tcW w:w="587" w:type="dxa"/>
          </w:tcPr>
          <w:p w:rsidR="0047055C" w:rsidRPr="00FA0D3C" w:rsidRDefault="0047055C" w:rsidP="0047055C">
            <w:pPr>
              <w:widowControl/>
              <w:suppressAutoHyphens w:val="0"/>
              <w:spacing w:after="40" w:line="20" w:lineRule="atLeast"/>
              <w:ind w:right="57"/>
              <w:jc w:val="right"/>
              <w:rPr>
                <w:rFonts w:ascii="Times New Roman" w:hAnsi="Times New Roman"/>
                <w:sz w:val="24"/>
                <w:szCs w:val="24"/>
                <w:lang w:eastAsia="pl-PL"/>
              </w:rPr>
            </w:pPr>
          </w:p>
        </w:tc>
        <w:tc>
          <w:tcPr>
            <w:tcW w:w="9072" w:type="dxa"/>
            <w:gridSpan w:val="3"/>
            <w:hideMark/>
          </w:tcPr>
          <w:p w:rsidR="0047055C" w:rsidRPr="00FA0D3C" w:rsidRDefault="00740A91" w:rsidP="00740A91">
            <w:pPr>
              <w:widowControl/>
              <w:suppressAutoHyphens w:val="0"/>
              <w:spacing w:after="80" w:line="20" w:lineRule="atLeast"/>
              <w:jc w:val="both"/>
              <w:rPr>
                <w:rFonts w:ascii="Times New Roman" w:hAnsi="Times New Roman"/>
                <w:sz w:val="24"/>
                <w:szCs w:val="24"/>
                <w:lang w:eastAsia="pl-PL"/>
              </w:rPr>
            </w:pPr>
            <w:r w:rsidRPr="00FA0D3C">
              <w:rPr>
                <w:rFonts w:ascii="Times New Roman" w:hAnsi="Times New Roman"/>
                <w:sz w:val="36"/>
                <w:szCs w:val="36"/>
                <w:lang w:eastAsia="pl-PL"/>
              </w:rPr>
              <w:t>□</w:t>
            </w:r>
            <w:r w:rsidR="0047055C" w:rsidRPr="00FA0D3C">
              <w:rPr>
                <w:rFonts w:ascii="Times New Roman" w:hAnsi="Times New Roman"/>
                <w:sz w:val="24"/>
                <w:szCs w:val="24"/>
                <w:lang w:eastAsia="pl-PL"/>
              </w:rPr>
              <w:tab/>
              <w:t>zatrzymanie</w:t>
            </w:r>
          </w:p>
        </w:tc>
      </w:tr>
      <w:tr w:rsidR="0047055C" w:rsidRPr="00FA0D3C" w:rsidTr="00740A91">
        <w:tc>
          <w:tcPr>
            <w:tcW w:w="587" w:type="dxa"/>
          </w:tcPr>
          <w:p w:rsidR="0047055C" w:rsidRPr="00FA0D3C" w:rsidRDefault="0047055C" w:rsidP="0047055C">
            <w:pPr>
              <w:widowControl/>
              <w:suppressAutoHyphens w:val="0"/>
              <w:spacing w:after="40" w:line="20" w:lineRule="atLeast"/>
              <w:ind w:right="57"/>
              <w:jc w:val="right"/>
              <w:rPr>
                <w:rFonts w:ascii="Times New Roman" w:hAnsi="Times New Roman"/>
                <w:sz w:val="24"/>
                <w:szCs w:val="24"/>
                <w:lang w:eastAsia="pl-PL"/>
              </w:rPr>
            </w:pPr>
          </w:p>
        </w:tc>
        <w:tc>
          <w:tcPr>
            <w:tcW w:w="9072" w:type="dxa"/>
            <w:gridSpan w:val="3"/>
            <w:hideMark/>
          </w:tcPr>
          <w:p w:rsidR="0047055C" w:rsidRPr="00FA0D3C" w:rsidRDefault="00740A91" w:rsidP="00740A91">
            <w:pPr>
              <w:widowControl/>
              <w:suppressAutoHyphens w:val="0"/>
              <w:spacing w:after="80" w:line="20" w:lineRule="atLeast"/>
              <w:jc w:val="both"/>
              <w:rPr>
                <w:rFonts w:ascii="Times New Roman" w:hAnsi="Times New Roman"/>
                <w:sz w:val="24"/>
                <w:szCs w:val="24"/>
                <w:lang w:eastAsia="pl-PL"/>
              </w:rPr>
            </w:pPr>
            <w:bookmarkStart w:id="27" w:name="Wybór4"/>
            <w:r w:rsidRPr="00FA0D3C">
              <w:rPr>
                <w:rFonts w:ascii="Times New Roman" w:hAnsi="Times New Roman"/>
                <w:sz w:val="36"/>
                <w:szCs w:val="36"/>
                <w:lang w:eastAsia="pl-PL"/>
              </w:rPr>
              <w:t>□</w:t>
            </w:r>
            <w:bookmarkEnd w:id="27"/>
            <w:r w:rsidR="0047055C" w:rsidRPr="00FA0D3C">
              <w:rPr>
                <w:rFonts w:ascii="Times New Roman" w:hAnsi="Times New Roman"/>
                <w:sz w:val="24"/>
                <w:szCs w:val="24"/>
                <w:lang w:eastAsia="pl-PL"/>
              </w:rPr>
              <w:tab/>
              <w:t>dozór Policji</w:t>
            </w:r>
          </w:p>
        </w:tc>
      </w:tr>
      <w:tr w:rsidR="0047055C" w:rsidRPr="00FA0D3C" w:rsidTr="00740A91">
        <w:tc>
          <w:tcPr>
            <w:tcW w:w="587" w:type="dxa"/>
          </w:tcPr>
          <w:p w:rsidR="0047055C" w:rsidRPr="00FA0D3C" w:rsidRDefault="0047055C" w:rsidP="0047055C">
            <w:pPr>
              <w:widowControl/>
              <w:suppressAutoHyphens w:val="0"/>
              <w:spacing w:after="40" w:line="20" w:lineRule="atLeast"/>
              <w:ind w:right="57"/>
              <w:jc w:val="right"/>
              <w:rPr>
                <w:rFonts w:ascii="Times New Roman" w:hAnsi="Times New Roman"/>
                <w:sz w:val="24"/>
                <w:szCs w:val="24"/>
                <w:lang w:eastAsia="pl-PL"/>
              </w:rPr>
            </w:pPr>
          </w:p>
        </w:tc>
        <w:tc>
          <w:tcPr>
            <w:tcW w:w="9072" w:type="dxa"/>
            <w:gridSpan w:val="3"/>
            <w:hideMark/>
          </w:tcPr>
          <w:p w:rsidR="0047055C" w:rsidRPr="00FA0D3C" w:rsidRDefault="00740A91" w:rsidP="00740A91">
            <w:pPr>
              <w:widowControl/>
              <w:suppressAutoHyphens w:val="0"/>
              <w:spacing w:after="80" w:line="20" w:lineRule="atLeast"/>
              <w:jc w:val="both"/>
              <w:rPr>
                <w:rFonts w:ascii="Times New Roman" w:hAnsi="Times New Roman"/>
                <w:sz w:val="24"/>
                <w:szCs w:val="24"/>
                <w:lang w:eastAsia="pl-PL"/>
              </w:rPr>
            </w:pPr>
            <w:bookmarkStart w:id="28" w:name="Wybór5"/>
            <w:r w:rsidRPr="00FA0D3C">
              <w:rPr>
                <w:rFonts w:ascii="Times New Roman" w:hAnsi="Times New Roman"/>
                <w:sz w:val="36"/>
                <w:szCs w:val="36"/>
                <w:lang w:eastAsia="pl-PL"/>
              </w:rPr>
              <w:t>□</w:t>
            </w:r>
            <w:bookmarkEnd w:id="28"/>
            <w:r w:rsidR="0047055C" w:rsidRPr="00FA0D3C">
              <w:rPr>
                <w:rFonts w:ascii="Times New Roman" w:hAnsi="Times New Roman"/>
                <w:sz w:val="24"/>
                <w:szCs w:val="24"/>
                <w:lang w:eastAsia="pl-PL"/>
              </w:rPr>
              <w:tab/>
              <w:t>wydanie zakazu kontaktowania się z określonymi osobami</w:t>
            </w:r>
          </w:p>
        </w:tc>
      </w:tr>
      <w:tr w:rsidR="0047055C" w:rsidRPr="00FA0D3C" w:rsidTr="00740A91">
        <w:tc>
          <w:tcPr>
            <w:tcW w:w="587" w:type="dxa"/>
          </w:tcPr>
          <w:p w:rsidR="0047055C" w:rsidRPr="00FA0D3C" w:rsidRDefault="0047055C" w:rsidP="0047055C">
            <w:pPr>
              <w:widowControl/>
              <w:suppressAutoHyphens w:val="0"/>
              <w:spacing w:after="40" w:line="20" w:lineRule="atLeast"/>
              <w:ind w:right="57"/>
              <w:jc w:val="right"/>
              <w:rPr>
                <w:rFonts w:ascii="Times New Roman" w:hAnsi="Times New Roman"/>
                <w:sz w:val="24"/>
                <w:szCs w:val="24"/>
                <w:lang w:eastAsia="pl-PL"/>
              </w:rPr>
            </w:pPr>
          </w:p>
        </w:tc>
        <w:tc>
          <w:tcPr>
            <w:tcW w:w="9072" w:type="dxa"/>
            <w:gridSpan w:val="3"/>
            <w:hideMark/>
          </w:tcPr>
          <w:p w:rsidR="0047055C" w:rsidRPr="00FA0D3C" w:rsidRDefault="00740A91" w:rsidP="00740A91">
            <w:pPr>
              <w:widowControl/>
              <w:suppressAutoHyphens w:val="0"/>
              <w:spacing w:after="80" w:line="20" w:lineRule="atLeast"/>
              <w:jc w:val="both"/>
              <w:rPr>
                <w:rFonts w:ascii="Times New Roman" w:hAnsi="Times New Roman"/>
                <w:sz w:val="24"/>
                <w:szCs w:val="24"/>
                <w:lang w:eastAsia="pl-PL"/>
              </w:rPr>
            </w:pPr>
            <w:bookmarkStart w:id="29" w:name="Wybór6"/>
            <w:r w:rsidRPr="00FA0D3C">
              <w:rPr>
                <w:rFonts w:ascii="Times New Roman" w:hAnsi="Times New Roman"/>
                <w:sz w:val="36"/>
                <w:szCs w:val="36"/>
                <w:lang w:eastAsia="pl-PL"/>
              </w:rPr>
              <w:t>□</w:t>
            </w:r>
            <w:bookmarkEnd w:id="29"/>
            <w:r w:rsidR="0047055C" w:rsidRPr="00FA0D3C">
              <w:rPr>
                <w:rFonts w:ascii="Times New Roman" w:hAnsi="Times New Roman"/>
                <w:sz w:val="24"/>
                <w:szCs w:val="24"/>
                <w:lang w:eastAsia="pl-PL"/>
              </w:rPr>
              <w:tab/>
              <w:t>wydanie zakazu zbliżania się do określonych osób</w:t>
            </w:r>
          </w:p>
        </w:tc>
      </w:tr>
      <w:tr w:rsidR="0047055C" w:rsidRPr="0047055C" w:rsidTr="00740A91">
        <w:tc>
          <w:tcPr>
            <w:tcW w:w="587" w:type="dxa"/>
          </w:tcPr>
          <w:p w:rsidR="0047055C" w:rsidRPr="00FA0D3C" w:rsidRDefault="0047055C" w:rsidP="0047055C">
            <w:pPr>
              <w:widowControl/>
              <w:suppressAutoHyphens w:val="0"/>
              <w:spacing w:after="40" w:line="20" w:lineRule="atLeast"/>
              <w:ind w:right="57"/>
              <w:jc w:val="right"/>
              <w:rPr>
                <w:rFonts w:ascii="Times New Roman" w:hAnsi="Times New Roman"/>
                <w:sz w:val="24"/>
                <w:szCs w:val="24"/>
                <w:lang w:eastAsia="pl-PL"/>
              </w:rPr>
            </w:pPr>
          </w:p>
        </w:tc>
        <w:tc>
          <w:tcPr>
            <w:tcW w:w="9072" w:type="dxa"/>
            <w:gridSpan w:val="3"/>
            <w:hideMark/>
          </w:tcPr>
          <w:p w:rsidR="0047055C" w:rsidRPr="00FA0D3C" w:rsidRDefault="00740A91" w:rsidP="00740A91">
            <w:pPr>
              <w:widowControl/>
              <w:suppressAutoHyphens w:val="0"/>
              <w:spacing w:after="80" w:line="20" w:lineRule="atLeast"/>
              <w:ind w:left="708" w:hanging="708"/>
              <w:jc w:val="both"/>
              <w:rPr>
                <w:rFonts w:ascii="Times New Roman" w:hAnsi="Times New Roman"/>
                <w:sz w:val="24"/>
                <w:szCs w:val="24"/>
                <w:lang w:eastAsia="pl-PL"/>
              </w:rPr>
            </w:pPr>
            <w:bookmarkStart w:id="30" w:name="Wybór7"/>
            <w:r w:rsidRPr="00FA0D3C">
              <w:rPr>
                <w:rFonts w:ascii="Times New Roman" w:hAnsi="Times New Roman"/>
                <w:sz w:val="36"/>
                <w:szCs w:val="36"/>
                <w:lang w:eastAsia="pl-PL"/>
              </w:rPr>
              <w:t>□</w:t>
            </w:r>
            <w:bookmarkEnd w:id="30"/>
            <w:r w:rsidR="0047055C" w:rsidRPr="00FA0D3C">
              <w:rPr>
                <w:rFonts w:ascii="Times New Roman" w:hAnsi="Times New Roman"/>
                <w:sz w:val="24"/>
                <w:szCs w:val="24"/>
                <w:lang w:eastAsia="pl-PL"/>
              </w:rPr>
              <w:tab/>
              <w:t>wydanie postanowienia o obowiązku opuszczenia lokalu zajmowanego wspólnie z pokrzywdzonym</w:t>
            </w:r>
          </w:p>
        </w:tc>
      </w:tr>
      <w:tr w:rsidR="0047055C" w:rsidRPr="0047055C" w:rsidTr="00740A91">
        <w:tc>
          <w:tcPr>
            <w:tcW w:w="587" w:type="dxa"/>
          </w:tcPr>
          <w:p w:rsidR="0047055C" w:rsidRPr="00FA0D3C" w:rsidRDefault="0047055C" w:rsidP="0047055C">
            <w:pPr>
              <w:widowControl/>
              <w:suppressAutoHyphens w:val="0"/>
              <w:spacing w:after="40" w:line="20" w:lineRule="atLeast"/>
              <w:ind w:right="57"/>
              <w:jc w:val="right"/>
              <w:rPr>
                <w:rFonts w:ascii="Times New Roman" w:hAnsi="Times New Roman"/>
                <w:sz w:val="24"/>
                <w:szCs w:val="24"/>
                <w:lang w:eastAsia="pl-PL"/>
              </w:rPr>
            </w:pPr>
          </w:p>
        </w:tc>
        <w:tc>
          <w:tcPr>
            <w:tcW w:w="9072" w:type="dxa"/>
            <w:gridSpan w:val="3"/>
            <w:hideMark/>
          </w:tcPr>
          <w:p w:rsidR="0047055C" w:rsidRPr="00FA0D3C" w:rsidRDefault="00740A91" w:rsidP="00740A91">
            <w:pPr>
              <w:widowControl/>
              <w:suppressAutoHyphens w:val="0"/>
              <w:spacing w:after="80" w:line="20" w:lineRule="atLeast"/>
              <w:jc w:val="both"/>
              <w:rPr>
                <w:rFonts w:ascii="Times New Roman" w:hAnsi="Times New Roman"/>
                <w:sz w:val="24"/>
                <w:szCs w:val="24"/>
                <w:lang w:eastAsia="pl-PL"/>
              </w:rPr>
            </w:pPr>
            <w:bookmarkStart w:id="31" w:name="Wybór8"/>
            <w:r w:rsidRPr="00FA0D3C">
              <w:rPr>
                <w:rFonts w:ascii="Times New Roman" w:hAnsi="Times New Roman"/>
                <w:sz w:val="36"/>
                <w:szCs w:val="36"/>
                <w:lang w:eastAsia="pl-PL"/>
              </w:rPr>
              <w:t>□</w:t>
            </w:r>
            <w:bookmarkEnd w:id="31"/>
            <w:r w:rsidR="0047055C" w:rsidRPr="00FA0D3C">
              <w:rPr>
                <w:rFonts w:ascii="Times New Roman" w:hAnsi="Times New Roman"/>
                <w:sz w:val="24"/>
                <w:szCs w:val="24"/>
                <w:lang w:eastAsia="pl-PL"/>
              </w:rPr>
              <w:tab/>
              <w:t>tymczasowe aresztowanie</w:t>
            </w:r>
          </w:p>
        </w:tc>
      </w:tr>
      <w:tr w:rsidR="0047055C" w:rsidRPr="00FA0D3C" w:rsidTr="00740A91">
        <w:tc>
          <w:tcPr>
            <w:tcW w:w="587" w:type="dxa"/>
          </w:tcPr>
          <w:p w:rsidR="0047055C" w:rsidRPr="00FA0D3C" w:rsidRDefault="0047055C" w:rsidP="0047055C">
            <w:pPr>
              <w:widowControl/>
              <w:suppressAutoHyphens w:val="0"/>
              <w:spacing w:after="40" w:line="20" w:lineRule="atLeast"/>
              <w:ind w:right="57"/>
              <w:jc w:val="right"/>
              <w:rPr>
                <w:rFonts w:ascii="Times New Roman" w:hAnsi="Times New Roman"/>
                <w:sz w:val="24"/>
                <w:szCs w:val="24"/>
                <w:lang w:eastAsia="pl-PL"/>
              </w:rPr>
            </w:pPr>
          </w:p>
        </w:tc>
        <w:tc>
          <w:tcPr>
            <w:tcW w:w="9072" w:type="dxa"/>
            <w:gridSpan w:val="3"/>
            <w:hideMark/>
          </w:tcPr>
          <w:p w:rsidR="0047055C" w:rsidRPr="00FA0D3C" w:rsidRDefault="00740A91" w:rsidP="00740A91">
            <w:pPr>
              <w:widowControl/>
              <w:suppressAutoHyphens w:val="0"/>
              <w:spacing w:after="80" w:line="20" w:lineRule="atLeast"/>
              <w:ind w:left="708" w:hanging="708"/>
              <w:jc w:val="both"/>
              <w:rPr>
                <w:rFonts w:ascii="Times New Roman" w:hAnsi="Times New Roman"/>
                <w:sz w:val="24"/>
                <w:szCs w:val="24"/>
                <w:lang w:eastAsia="pl-PL"/>
              </w:rPr>
            </w:pPr>
            <w:bookmarkStart w:id="32" w:name="Wybór9"/>
            <w:r w:rsidRPr="00FA0D3C">
              <w:rPr>
                <w:rFonts w:ascii="Times New Roman" w:hAnsi="Times New Roman"/>
                <w:sz w:val="36"/>
                <w:szCs w:val="36"/>
                <w:lang w:eastAsia="pl-PL"/>
              </w:rPr>
              <w:t>□</w:t>
            </w:r>
            <w:bookmarkEnd w:id="32"/>
            <w:r w:rsidR="0047055C" w:rsidRPr="00FA0D3C">
              <w:rPr>
                <w:rFonts w:ascii="Times New Roman" w:hAnsi="Times New Roman"/>
                <w:sz w:val="24"/>
                <w:szCs w:val="24"/>
                <w:lang w:eastAsia="pl-PL"/>
              </w:rPr>
              <w:tab/>
              <w:t>wszczęcie postępowania karnego lub innego postępowania sądowego (jaki</w:t>
            </w:r>
            <w:r>
              <w:rPr>
                <w:rFonts w:ascii="Times New Roman" w:hAnsi="Times New Roman"/>
                <w:sz w:val="24"/>
                <w:szCs w:val="24"/>
                <w:lang w:eastAsia="pl-PL"/>
              </w:rPr>
              <w:t>ego? np. rozwodowego, rodzinne</w:t>
            </w:r>
            <w:r w:rsidR="0047055C" w:rsidRPr="00FA0D3C">
              <w:rPr>
                <w:rFonts w:ascii="Times New Roman" w:hAnsi="Times New Roman"/>
                <w:sz w:val="24"/>
                <w:szCs w:val="24"/>
                <w:lang w:eastAsia="pl-PL"/>
              </w:rPr>
              <w:t xml:space="preserve">go) </w:t>
            </w:r>
            <w:r>
              <w:rPr>
                <w:rFonts w:ascii="Times New Roman" w:hAnsi="Times New Roman"/>
                <w:sz w:val="24"/>
                <w:szCs w:val="24"/>
                <w:lang w:eastAsia="pl-PL"/>
              </w:rPr>
              <w:t>…………………………………………………………</w:t>
            </w:r>
          </w:p>
        </w:tc>
      </w:tr>
      <w:tr w:rsidR="0047055C" w:rsidRPr="00FA0D3C" w:rsidTr="00740A91">
        <w:tc>
          <w:tcPr>
            <w:tcW w:w="587" w:type="dxa"/>
          </w:tcPr>
          <w:p w:rsidR="0047055C" w:rsidRPr="00FA0D3C" w:rsidRDefault="0047055C" w:rsidP="0047055C">
            <w:pPr>
              <w:widowControl/>
              <w:suppressAutoHyphens w:val="0"/>
              <w:spacing w:after="40" w:line="20" w:lineRule="atLeast"/>
              <w:ind w:right="57"/>
              <w:jc w:val="right"/>
              <w:rPr>
                <w:rFonts w:ascii="Times New Roman" w:hAnsi="Times New Roman"/>
                <w:sz w:val="24"/>
                <w:szCs w:val="24"/>
                <w:lang w:eastAsia="pl-PL"/>
              </w:rPr>
            </w:pPr>
          </w:p>
        </w:tc>
        <w:tc>
          <w:tcPr>
            <w:tcW w:w="9072" w:type="dxa"/>
            <w:gridSpan w:val="3"/>
            <w:hideMark/>
          </w:tcPr>
          <w:p w:rsidR="0047055C" w:rsidRPr="00FA0D3C" w:rsidRDefault="00740A91" w:rsidP="00740A91">
            <w:pPr>
              <w:widowControl/>
              <w:suppressAutoHyphens w:val="0"/>
              <w:spacing w:after="80" w:line="20" w:lineRule="atLeast"/>
              <w:ind w:left="708" w:hanging="708"/>
              <w:jc w:val="both"/>
              <w:rPr>
                <w:rFonts w:ascii="Times New Roman" w:hAnsi="Times New Roman"/>
                <w:sz w:val="24"/>
                <w:szCs w:val="24"/>
                <w:lang w:eastAsia="pl-PL"/>
              </w:rPr>
            </w:pPr>
            <w:bookmarkStart w:id="33" w:name="Wybór10"/>
            <w:r w:rsidRPr="00FA0D3C">
              <w:rPr>
                <w:rFonts w:ascii="Times New Roman" w:hAnsi="Times New Roman"/>
                <w:sz w:val="36"/>
                <w:szCs w:val="36"/>
                <w:lang w:eastAsia="pl-PL"/>
              </w:rPr>
              <w:t>□</w:t>
            </w:r>
            <w:bookmarkEnd w:id="33"/>
            <w:r w:rsidR="0047055C" w:rsidRPr="00FA0D3C">
              <w:rPr>
                <w:rFonts w:ascii="Times New Roman" w:hAnsi="Times New Roman"/>
                <w:sz w:val="24"/>
                <w:szCs w:val="24"/>
                <w:lang w:eastAsia="pl-PL"/>
              </w:rPr>
              <w:tab/>
              <w:t>poddanie wykonywania władzy rodzicielskiej stałemu nadzorowi kuratora sądowego</w:t>
            </w:r>
          </w:p>
        </w:tc>
      </w:tr>
      <w:tr w:rsidR="0047055C" w:rsidRPr="00FA0D3C" w:rsidTr="00740A91">
        <w:tc>
          <w:tcPr>
            <w:tcW w:w="587" w:type="dxa"/>
          </w:tcPr>
          <w:p w:rsidR="0047055C" w:rsidRPr="00FA0D3C" w:rsidRDefault="0047055C" w:rsidP="0047055C">
            <w:pPr>
              <w:widowControl/>
              <w:suppressAutoHyphens w:val="0"/>
              <w:spacing w:after="40" w:line="20" w:lineRule="atLeast"/>
              <w:ind w:right="57"/>
              <w:jc w:val="right"/>
              <w:rPr>
                <w:rFonts w:ascii="Times New Roman" w:hAnsi="Times New Roman"/>
                <w:sz w:val="24"/>
                <w:szCs w:val="24"/>
                <w:lang w:eastAsia="pl-PL"/>
              </w:rPr>
            </w:pPr>
          </w:p>
        </w:tc>
        <w:tc>
          <w:tcPr>
            <w:tcW w:w="9072" w:type="dxa"/>
            <w:gridSpan w:val="3"/>
            <w:hideMark/>
          </w:tcPr>
          <w:p w:rsidR="0047055C" w:rsidRPr="00FA0D3C" w:rsidRDefault="00740A91" w:rsidP="00740A91">
            <w:pPr>
              <w:widowControl/>
              <w:suppressAutoHyphens w:val="0"/>
              <w:spacing w:after="80" w:line="20" w:lineRule="atLeast"/>
              <w:ind w:left="708" w:hanging="708"/>
              <w:jc w:val="both"/>
              <w:rPr>
                <w:rFonts w:ascii="Times New Roman" w:hAnsi="Times New Roman"/>
                <w:sz w:val="24"/>
                <w:szCs w:val="24"/>
                <w:lang w:eastAsia="pl-PL"/>
              </w:rPr>
            </w:pPr>
            <w:bookmarkStart w:id="34" w:name="Wybór11"/>
            <w:r w:rsidRPr="00FA0D3C">
              <w:rPr>
                <w:rFonts w:ascii="Times New Roman" w:hAnsi="Times New Roman"/>
                <w:sz w:val="36"/>
                <w:szCs w:val="36"/>
                <w:lang w:eastAsia="pl-PL"/>
              </w:rPr>
              <w:t>□</w:t>
            </w:r>
            <w:bookmarkEnd w:id="34"/>
            <w:r w:rsidR="0047055C" w:rsidRPr="00FA0D3C">
              <w:rPr>
                <w:rFonts w:ascii="Times New Roman" w:hAnsi="Times New Roman"/>
                <w:sz w:val="24"/>
                <w:szCs w:val="24"/>
                <w:lang w:eastAsia="pl-PL"/>
              </w:rPr>
              <w:tab/>
              <w:t xml:space="preserve">odebranie dziecka w razie bezpośredniego zagrożenia życia lub zdrowia w związku z </w:t>
            </w:r>
            <w:r w:rsidR="0047055C" w:rsidRPr="00FA0D3C">
              <w:rPr>
                <w:rFonts w:ascii="Times New Roman" w:hAnsi="Times New Roman"/>
                <w:sz w:val="24"/>
                <w:szCs w:val="24"/>
                <w:lang w:eastAsia="pl-PL"/>
              </w:rPr>
              <w:lastRenderedPageBreak/>
              <w:t>przemocą w rodzinie</w:t>
            </w:r>
          </w:p>
        </w:tc>
      </w:tr>
      <w:tr w:rsidR="0047055C" w:rsidRPr="0047055C" w:rsidTr="00740A91">
        <w:tc>
          <w:tcPr>
            <w:tcW w:w="587" w:type="dxa"/>
          </w:tcPr>
          <w:p w:rsidR="0047055C" w:rsidRPr="00FA0D3C" w:rsidRDefault="0047055C" w:rsidP="0047055C">
            <w:pPr>
              <w:widowControl/>
              <w:suppressAutoHyphens w:val="0"/>
              <w:spacing w:after="40" w:line="20" w:lineRule="atLeast"/>
              <w:ind w:right="57"/>
              <w:jc w:val="right"/>
              <w:rPr>
                <w:rFonts w:ascii="Times New Roman" w:hAnsi="Times New Roman"/>
                <w:sz w:val="24"/>
                <w:szCs w:val="24"/>
                <w:lang w:eastAsia="pl-PL"/>
              </w:rPr>
            </w:pPr>
          </w:p>
        </w:tc>
        <w:tc>
          <w:tcPr>
            <w:tcW w:w="9072" w:type="dxa"/>
            <w:gridSpan w:val="3"/>
            <w:hideMark/>
          </w:tcPr>
          <w:p w:rsidR="0047055C" w:rsidRPr="00FA0D3C" w:rsidRDefault="00740A91" w:rsidP="0047055C">
            <w:pPr>
              <w:widowControl/>
              <w:suppressAutoHyphens w:val="0"/>
              <w:spacing w:line="20" w:lineRule="atLeast"/>
              <w:jc w:val="both"/>
              <w:rPr>
                <w:rFonts w:ascii="Times New Roman" w:hAnsi="Times New Roman"/>
                <w:sz w:val="24"/>
                <w:szCs w:val="24"/>
                <w:lang w:eastAsia="pl-PL"/>
              </w:rPr>
            </w:pPr>
            <w:bookmarkStart w:id="35" w:name="Wybór12"/>
            <w:r w:rsidRPr="00FA0D3C">
              <w:rPr>
                <w:rFonts w:ascii="Times New Roman" w:hAnsi="Times New Roman"/>
                <w:sz w:val="36"/>
                <w:szCs w:val="36"/>
                <w:lang w:eastAsia="pl-PL"/>
              </w:rPr>
              <w:t>□</w:t>
            </w:r>
            <w:bookmarkEnd w:id="35"/>
            <w:r w:rsidR="0047055C" w:rsidRPr="00FA0D3C">
              <w:rPr>
                <w:rFonts w:ascii="Times New Roman" w:hAnsi="Times New Roman"/>
                <w:sz w:val="24"/>
                <w:szCs w:val="24"/>
                <w:lang w:eastAsia="pl-PL"/>
              </w:rPr>
              <w:tab/>
              <w:t>zobowiązanie do poddania się leczeniu odwykowemu (w stosunku do kogo?)</w:t>
            </w:r>
          </w:p>
          <w:p w:rsidR="0047055C" w:rsidRPr="00FA0D3C" w:rsidRDefault="00740A91" w:rsidP="00740A91">
            <w:pPr>
              <w:widowControl/>
              <w:suppressAutoHyphens w:val="0"/>
              <w:spacing w:after="80" w:line="20" w:lineRule="atLeast"/>
              <w:ind w:left="709"/>
              <w:jc w:val="both"/>
              <w:rPr>
                <w:rFonts w:ascii="Times New Roman" w:hAnsi="Times New Roman"/>
                <w:sz w:val="24"/>
                <w:szCs w:val="24"/>
                <w:lang w:eastAsia="pl-PL"/>
              </w:rPr>
            </w:pPr>
            <w:r>
              <w:rPr>
                <w:rFonts w:ascii="Times New Roman" w:hAnsi="Times New Roman"/>
                <w:sz w:val="24"/>
                <w:szCs w:val="24"/>
                <w:lang w:eastAsia="pl-PL"/>
              </w:rPr>
              <w:t>………………………………………………………………………….………………..</w:t>
            </w:r>
          </w:p>
        </w:tc>
      </w:tr>
      <w:tr w:rsidR="0047055C" w:rsidRPr="0047055C" w:rsidTr="00740A91">
        <w:tc>
          <w:tcPr>
            <w:tcW w:w="587" w:type="dxa"/>
          </w:tcPr>
          <w:p w:rsidR="0047055C" w:rsidRPr="00FA0D3C" w:rsidRDefault="0047055C" w:rsidP="0047055C">
            <w:pPr>
              <w:widowControl/>
              <w:suppressAutoHyphens w:val="0"/>
              <w:spacing w:after="40" w:line="20" w:lineRule="atLeast"/>
              <w:ind w:right="57"/>
              <w:jc w:val="right"/>
              <w:rPr>
                <w:rFonts w:ascii="Times New Roman" w:hAnsi="Times New Roman"/>
                <w:sz w:val="24"/>
                <w:szCs w:val="24"/>
                <w:lang w:eastAsia="pl-PL"/>
              </w:rPr>
            </w:pPr>
          </w:p>
        </w:tc>
        <w:tc>
          <w:tcPr>
            <w:tcW w:w="9072" w:type="dxa"/>
            <w:gridSpan w:val="3"/>
            <w:hideMark/>
          </w:tcPr>
          <w:p w:rsidR="0047055C" w:rsidRPr="00FA0D3C" w:rsidRDefault="00740A91" w:rsidP="0047055C">
            <w:pPr>
              <w:widowControl/>
              <w:suppressAutoHyphens w:val="0"/>
              <w:spacing w:line="20" w:lineRule="atLeast"/>
              <w:jc w:val="both"/>
              <w:rPr>
                <w:rFonts w:ascii="Times New Roman" w:hAnsi="Times New Roman"/>
                <w:sz w:val="24"/>
                <w:szCs w:val="24"/>
                <w:lang w:eastAsia="pl-PL"/>
              </w:rPr>
            </w:pPr>
            <w:bookmarkStart w:id="36" w:name="Wybór13"/>
            <w:r w:rsidRPr="00FA0D3C">
              <w:rPr>
                <w:rFonts w:ascii="Times New Roman" w:hAnsi="Times New Roman"/>
                <w:sz w:val="36"/>
                <w:szCs w:val="36"/>
                <w:lang w:eastAsia="pl-PL"/>
              </w:rPr>
              <w:t>□</w:t>
            </w:r>
            <w:bookmarkEnd w:id="36"/>
            <w:r w:rsidR="0047055C" w:rsidRPr="00FA0D3C">
              <w:rPr>
                <w:rFonts w:ascii="Times New Roman" w:hAnsi="Times New Roman"/>
                <w:sz w:val="24"/>
                <w:szCs w:val="24"/>
                <w:lang w:eastAsia="pl-PL"/>
              </w:rPr>
              <w:tab/>
              <w:t>leczenie innych uzależnień (jakich, w stosunku do kogo?)</w:t>
            </w:r>
          </w:p>
          <w:p w:rsidR="0047055C" w:rsidRPr="00FA0D3C" w:rsidRDefault="00740A91" w:rsidP="00740A91">
            <w:pPr>
              <w:widowControl/>
              <w:suppressAutoHyphens w:val="0"/>
              <w:spacing w:after="80" w:line="20" w:lineRule="atLeast"/>
              <w:ind w:left="709" w:hanging="142"/>
              <w:jc w:val="both"/>
              <w:rPr>
                <w:rFonts w:ascii="Times New Roman" w:hAnsi="Times New Roman"/>
                <w:sz w:val="24"/>
                <w:szCs w:val="24"/>
                <w:lang w:eastAsia="pl-PL"/>
              </w:rPr>
            </w:pPr>
            <w:r>
              <w:rPr>
                <w:rFonts w:ascii="Times New Roman" w:hAnsi="Times New Roman"/>
                <w:sz w:val="24"/>
                <w:szCs w:val="24"/>
                <w:lang w:eastAsia="pl-PL"/>
              </w:rPr>
              <w:t>…………………………………………………………………………………………….</w:t>
            </w:r>
          </w:p>
        </w:tc>
      </w:tr>
      <w:tr w:rsidR="0047055C" w:rsidRPr="0047055C" w:rsidTr="00740A91">
        <w:tc>
          <w:tcPr>
            <w:tcW w:w="587" w:type="dxa"/>
          </w:tcPr>
          <w:p w:rsidR="0047055C" w:rsidRPr="00FA0D3C" w:rsidRDefault="0047055C" w:rsidP="0047055C">
            <w:pPr>
              <w:widowControl/>
              <w:suppressAutoHyphens w:val="0"/>
              <w:spacing w:after="40" w:line="20" w:lineRule="atLeast"/>
              <w:ind w:right="57"/>
              <w:jc w:val="right"/>
              <w:rPr>
                <w:rFonts w:ascii="Times New Roman" w:hAnsi="Times New Roman"/>
                <w:sz w:val="24"/>
                <w:szCs w:val="24"/>
                <w:lang w:eastAsia="pl-PL"/>
              </w:rPr>
            </w:pPr>
          </w:p>
        </w:tc>
        <w:tc>
          <w:tcPr>
            <w:tcW w:w="9072" w:type="dxa"/>
            <w:gridSpan w:val="3"/>
            <w:hideMark/>
          </w:tcPr>
          <w:p w:rsidR="0047055C" w:rsidRPr="00FA0D3C" w:rsidRDefault="00740A91" w:rsidP="00740A91">
            <w:pPr>
              <w:widowControl/>
              <w:suppressAutoHyphens w:val="0"/>
              <w:spacing w:after="80" w:line="20" w:lineRule="atLeast"/>
              <w:ind w:left="708" w:hanging="708"/>
              <w:jc w:val="both"/>
              <w:rPr>
                <w:rFonts w:ascii="Times New Roman" w:hAnsi="Times New Roman"/>
                <w:sz w:val="24"/>
                <w:szCs w:val="24"/>
                <w:lang w:eastAsia="pl-PL"/>
              </w:rPr>
            </w:pPr>
            <w:bookmarkStart w:id="37" w:name="Wybór14"/>
            <w:r w:rsidRPr="00FA0D3C">
              <w:rPr>
                <w:rFonts w:ascii="Times New Roman" w:hAnsi="Times New Roman"/>
                <w:sz w:val="36"/>
                <w:szCs w:val="36"/>
                <w:lang w:eastAsia="pl-PL"/>
              </w:rPr>
              <w:t>□</w:t>
            </w:r>
            <w:bookmarkEnd w:id="37"/>
            <w:r w:rsidR="0047055C" w:rsidRPr="00FA0D3C">
              <w:rPr>
                <w:rFonts w:ascii="Times New Roman" w:hAnsi="Times New Roman"/>
                <w:sz w:val="24"/>
                <w:szCs w:val="24"/>
                <w:lang w:eastAsia="pl-PL"/>
              </w:rPr>
              <w:tab/>
              <w:t xml:space="preserve">zobowiązanie do uczestnictwa w programach oddziaływań korekcyjno-edukacyjnych </w:t>
            </w:r>
            <w:r>
              <w:rPr>
                <w:rFonts w:ascii="Times New Roman" w:hAnsi="Times New Roman"/>
                <w:sz w:val="24"/>
                <w:szCs w:val="24"/>
                <w:lang w:eastAsia="pl-PL"/>
              </w:rPr>
              <w:t xml:space="preserve">(nałożone przez </w:t>
            </w:r>
            <w:r w:rsidR="0047055C" w:rsidRPr="00FA0D3C">
              <w:rPr>
                <w:rFonts w:ascii="Times New Roman" w:hAnsi="Times New Roman"/>
                <w:sz w:val="24"/>
                <w:szCs w:val="24"/>
                <w:lang w:eastAsia="pl-PL"/>
              </w:rPr>
              <w:t xml:space="preserve">kogo?) </w:t>
            </w:r>
            <w:r>
              <w:rPr>
                <w:rFonts w:ascii="Times New Roman" w:hAnsi="Times New Roman"/>
                <w:sz w:val="24"/>
                <w:szCs w:val="24"/>
                <w:lang w:eastAsia="pl-PL"/>
              </w:rPr>
              <w:t>…………………………………………………………………</w:t>
            </w:r>
          </w:p>
        </w:tc>
      </w:tr>
      <w:tr w:rsidR="0047055C" w:rsidRPr="0047055C" w:rsidTr="00740A91">
        <w:tc>
          <w:tcPr>
            <w:tcW w:w="587" w:type="dxa"/>
          </w:tcPr>
          <w:p w:rsidR="0047055C" w:rsidRPr="00FA0D3C" w:rsidRDefault="0047055C" w:rsidP="0047055C">
            <w:pPr>
              <w:widowControl/>
              <w:suppressAutoHyphens w:val="0"/>
              <w:spacing w:after="40" w:line="20" w:lineRule="atLeast"/>
              <w:ind w:right="57"/>
              <w:jc w:val="right"/>
              <w:rPr>
                <w:rFonts w:ascii="Times New Roman" w:hAnsi="Times New Roman"/>
                <w:sz w:val="24"/>
                <w:szCs w:val="24"/>
                <w:lang w:eastAsia="pl-PL"/>
              </w:rPr>
            </w:pPr>
          </w:p>
        </w:tc>
        <w:tc>
          <w:tcPr>
            <w:tcW w:w="9072" w:type="dxa"/>
            <w:gridSpan w:val="3"/>
            <w:hideMark/>
          </w:tcPr>
          <w:p w:rsidR="0047055C" w:rsidRPr="00FA0D3C" w:rsidRDefault="00740A91" w:rsidP="00740A91">
            <w:pPr>
              <w:widowControl/>
              <w:suppressAutoHyphens w:val="0"/>
              <w:spacing w:after="80" w:line="20" w:lineRule="atLeast"/>
              <w:jc w:val="both"/>
              <w:rPr>
                <w:rFonts w:ascii="Times New Roman" w:hAnsi="Times New Roman"/>
                <w:sz w:val="24"/>
                <w:szCs w:val="24"/>
                <w:lang w:eastAsia="pl-PL"/>
              </w:rPr>
            </w:pPr>
            <w:bookmarkStart w:id="38" w:name="Wybór15"/>
            <w:r w:rsidRPr="00FA0D3C">
              <w:rPr>
                <w:rFonts w:ascii="Times New Roman" w:hAnsi="Times New Roman"/>
                <w:sz w:val="36"/>
                <w:szCs w:val="36"/>
                <w:lang w:eastAsia="pl-PL"/>
              </w:rPr>
              <w:t>□</w:t>
            </w:r>
            <w:bookmarkEnd w:id="38"/>
            <w:r w:rsidR="0047055C" w:rsidRPr="00FA0D3C">
              <w:rPr>
                <w:rFonts w:ascii="Times New Roman" w:hAnsi="Times New Roman"/>
                <w:sz w:val="24"/>
                <w:szCs w:val="24"/>
                <w:lang w:eastAsia="pl-PL"/>
              </w:rPr>
              <w:tab/>
              <w:t>udzielono pomocy medycznej</w:t>
            </w:r>
          </w:p>
        </w:tc>
      </w:tr>
      <w:tr w:rsidR="0047055C" w:rsidRPr="0047055C" w:rsidTr="00740A91">
        <w:tc>
          <w:tcPr>
            <w:tcW w:w="587" w:type="dxa"/>
          </w:tcPr>
          <w:p w:rsidR="0047055C" w:rsidRPr="00FA0D3C" w:rsidRDefault="0047055C" w:rsidP="0047055C">
            <w:pPr>
              <w:widowControl/>
              <w:suppressAutoHyphens w:val="0"/>
              <w:spacing w:after="40" w:line="20" w:lineRule="atLeast"/>
              <w:ind w:right="57"/>
              <w:jc w:val="right"/>
              <w:rPr>
                <w:rFonts w:ascii="Times New Roman" w:hAnsi="Times New Roman"/>
                <w:sz w:val="24"/>
                <w:szCs w:val="24"/>
                <w:lang w:eastAsia="pl-PL"/>
              </w:rPr>
            </w:pPr>
          </w:p>
        </w:tc>
        <w:tc>
          <w:tcPr>
            <w:tcW w:w="9072" w:type="dxa"/>
            <w:gridSpan w:val="3"/>
            <w:hideMark/>
          </w:tcPr>
          <w:p w:rsidR="0047055C" w:rsidRDefault="00740A91" w:rsidP="00740A91">
            <w:pPr>
              <w:widowControl/>
              <w:suppressAutoHyphens w:val="0"/>
              <w:spacing w:after="80" w:line="20" w:lineRule="atLeast"/>
              <w:jc w:val="both"/>
              <w:rPr>
                <w:rFonts w:ascii="Times New Roman" w:hAnsi="Times New Roman"/>
                <w:sz w:val="24"/>
                <w:szCs w:val="24"/>
                <w:lang w:eastAsia="pl-PL"/>
              </w:rPr>
            </w:pPr>
            <w:bookmarkStart w:id="39" w:name="Wybór16"/>
            <w:r w:rsidRPr="00FA0D3C">
              <w:rPr>
                <w:rFonts w:ascii="Times New Roman" w:hAnsi="Times New Roman"/>
                <w:sz w:val="36"/>
                <w:szCs w:val="36"/>
                <w:lang w:eastAsia="pl-PL"/>
              </w:rPr>
              <w:t>□</w:t>
            </w:r>
            <w:bookmarkEnd w:id="39"/>
            <w:r w:rsidR="0047055C" w:rsidRPr="00FA0D3C">
              <w:rPr>
                <w:rFonts w:ascii="Times New Roman" w:hAnsi="Times New Roman"/>
                <w:sz w:val="24"/>
                <w:szCs w:val="24"/>
                <w:lang w:eastAsia="pl-PL"/>
              </w:rPr>
              <w:tab/>
              <w:t xml:space="preserve">inne działania (jakie?) </w:t>
            </w:r>
            <w:r>
              <w:rPr>
                <w:rFonts w:ascii="Times New Roman" w:hAnsi="Times New Roman"/>
                <w:sz w:val="24"/>
                <w:szCs w:val="24"/>
                <w:lang w:eastAsia="pl-PL"/>
              </w:rPr>
              <w:t>……………………………......................................……………</w:t>
            </w:r>
          </w:p>
          <w:p w:rsidR="00740A91" w:rsidRDefault="00740A91" w:rsidP="00740A91">
            <w:pPr>
              <w:widowControl/>
              <w:suppressAutoHyphens w:val="0"/>
              <w:spacing w:after="80" w:line="20" w:lineRule="atLeast"/>
              <w:ind w:left="709"/>
              <w:jc w:val="both"/>
              <w:rPr>
                <w:rFonts w:ascii="Times New Roman" w:hAnsi="Times New Roman"/>
                <w:sz w:val="24"/>
                <w:szCs w:val="24"/>
                <w:lang w:eastAsia="pl-PL"/>
              </w:rPr>
            </w:pPr>
            <w:r>
              <w:rPr>
                <w:rFonts w:ascii="Times New Roman" w:hAnsi="Times New Roman"/>
                <w:sz w:val="24"/>
                <w:szCs w:val="24"/>
                <w:lang w:eastAsia="pl-PL"/>
              </w:rPr>
              <w:t>…………………………………………………………………………………………...</w:t>
            </w:r>
          </w:p>
          <w:p w:rsidR="00B75C56" w:rsidRPr="00FA0D3C" w:rsidRDefault="00B75C56" w:rsidP="008E3D45">
            <w:pPr>
              <w:widowControl/>
              <w:suppressAutoHyphens w:val="0"/>
              <w:spacing w:after="80" w:line="20" w:lineRule="atLeast"/>
              <w:jc w:val="both"/>
              <w:rPr>
                <w:rFonts w:ascii="Times New Roman" w:hAnsi="Times New Roman"/>
                <w:sz w:val="24"/>
                <w:szCs w:val="24"/>
                <w:lang w:eastAsia="pl-PL"/>
              </w:rPr>
            </w:pPr>
          </w:p>
        </w:tc>
      </w:tr>
      <w:tr w:rsidR="0047055C" w:rsidRPr="0047055C" w:rsidTr="00740A91">
        <w:trPr>
          <w:trHeight w:val="284"/>
        </w:trPr>
        <w:tc>
          <w:tcPr>
            <w:tcW w:w="9659" w:type="dxa"/>
            <w:gridSpan w:val="4"/>
            <w:hideMark/>
          </w:tcPr>
          <w:p w:rsidR="0047055C" w:rsidRPr="00FA0D3C" w:rsidRDefault="0047055C" w:rsidP="0047055C">
            <w:pPr>
              <w:widowControl/>
              <w:suppressAutoHyphens w:val="0"/>
              <w:spacing w:after="120"/>
              <w:jc w:val="center"/>
              <w:rPr>
                <w:rFonts w:ascii="Times New Roman" w:hAnsi="Times New Roman"/>
                <w:sz w:val="24"/>
                <w:szCs w:val="24"/>
                <w:lang w:eastAsia="pl-PL"/>
              </w:rPr>
            </w:pPr>
          </w:p>
        </w:tc>
      </w:tr>
    </w:tbl>
    <w:p w:rsidR="0047055C" w:rsidRPr="0047055C" w:rsidRDefault="0047055C" w:rsidP="0047055C">
      <w:pPr>
        <w:widowControl/>
        <w:suppressAutoHyphens w:val="0"/>
        <w:rPr>
          <w:rFonts w:ascii="Times New Roman" w:hAnsi="Times New Roman"/>
          <w:sz w:val="2"/>
          <w:szCs w:val="2"/>
          <w:lang w:eastAsia="pl-PL"/>
        </w:rPr>
      </w:pPr>
    </w:p>
    <w:tbl>
      <w:tblPr>
        <w:tblStyle w:val="Tabela-Siatka"/>
        <w:tblW w:w="9653" w:type="dxa"/>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491"/>
        <w:gridCol w:w="96"/>
        <w:gridCol w:w="142"/>
        <w:gridCol w:w="69"/>
        <w:gridCol w:w="2615"/>
        <w:gridCol w:w="241"/>
        <w:gridCol w:w="378"/>
        <w:gridCol w:w="1233"/>
        <w:gridCol w:w="722"/>
        <w:gridCol w:w="351"/>
        <w:gridCol w:w="390"/>
        <w:gridCol w:w="238"/>
        <w:gridCol w:w="1224"/>
        <w:gridCol w:w="1080"/>
        <w:gridCol w:w="383"/>
      </w:tblGrid>
      <w:tr w:rsidR="0047055C" w:rsidRPr="0047055C" w:rsidTr="005716D8">
        <w:tc>
          <w:tcPr>
            <w:tcW w:w="587" w:type="dxa"/>
            <w:gridSpan w:val="2"/>
            <w:tcBorders>
              <w:top w:val="nil"/>
              <w:left w:val="nil"/>
              <w:bottom w:val="single" w:sz="6" w:space="0" w:color="auto"/>
              <w:right w:val="nil"/>
            </w:tcBorders>
            <w:hideMark/>
          </w:tcPr>
          <w:p w:rsidR="0047055C" w:rsidRPr="00AC3839" w:rsidRDefault="0047055C" w:rsidP="008E3D45">
            <w:pPr>
              <w:widowControl/>
              <w:suppressAutoHyphens w:val="0"/>
              <w:spacing w:after="40"/>
              <w:ind w:right="57"/>
              <w:rPr>
                <w:rFonts w:ascii="Times New Roman" w:hAnsi="Times New Roman"/>
                <w:sz w:val="24"/>
                <w:szCs w:val="24"/>
                <w:lang w:eastAsia="pl-PL"/>
              </w:rPr>
            </w:pPr>
            <w:r w:rsidRPr="00AC3839">
              <w:rPr>
                <w:rFonts w:ascii="Times New Roman" w:hAnsi="Times New Roman"/>
                <w:sz w:val="24"/>
                <w:szCs w:val="24"/>
                <w:lang w:eastAsia="pl-PL"/>
              </w:rPr>
              <w:t>XVI.</w:t>
            </w:r>
          </w:p>
        </w:tc>
        <w:tc>
          <w:tcPr>
            <w:tcW w:w="9066" w:type="dxa"/>
            <w:gridSpan w:val="13"/>
            <w:tcBorders>
              <w:top w:val="nil"/>
              <w:left w:val="nil"/>
              <w:bottom w:val="single" w:sz="6" w:space="0" w:color="auto"/>
              <w:right w:val="nil"/>
            </w:tcBorders>
            <w:hideMark/>
          </w:tcPr>
          <w:p w:rsidR="0047055C" w:rsidRPr="00AC3839" w:rsidRDefault="0047055C" w:rsidP="0047055C">
            <w:pPr>
              <w:widowControl/>
              <w:suppressAutoHyphens w:val="0"/>
              <w:spacing w:after="120"/>
              <w:jc w:val="both"/>
              <w:rPr>
                <w:rFonts w:ascii="Times New Roman" w:hAnsi="Times New Roman"/>
                <w:sz w:val="24"/>
                <w:szCs w:val="24"/>
                <w:lang w:eastAsia="pl-PL"/>
              </w:rPr>
            </w:pPr>
            <w:r w:rsidRPr="00AC3839">
              <w:rPr>
                <w:rFonts w:ascii="Times New Roman" w:hAnsi="Times New Roman"/>
                <w:sz w:val="24"/>
                <w:szCs w:val="24"/>
                <w:lang w:eastAsia="pl-PL"/>
              </w:rPr>
              <w:t>DZIAŁANIA PODJĘTE PRZEZ POLICJĘ</w:t>
            </w:r>
          </w:p>
        </w:tc>
      </w:tr>
      <w:tr w:rsidR="0047055C" w:rsidRPr="0047055C" w:rsidTr="005716D8">
        <w:tc>
          <w:tcPr>
            <w:tcW w:w="3654" w:type="dxa"/>
            <w:gridSpan w:val="6"/>
            <w:vMerge w:val="restart"/>
            <w:tcBorders>
              <w:top w:val="single" w:sz="6" w:space="0" w:color="auto"/>
              <w:left w:val="single" w:sz="6" w:space="0" w:color="auto"/>
              <w:bottom w:val="single" w:sz="6" w:space="0" w:color="auto"/>
              <w:right w:val="single" w:sz="6" w:space="0" w:color="auto"/>
            </w:tcBorders>
            <w:vAlign w:val="center"/>
            <w:hideMark/>
          </w:tcPr>
          <w:p w:rsidR="0047055C" w:rsidRPr="00AC3839" w:rsidRDefault="0047055C" w:rsidP="0047055C">
            <w:pPr>
              <w:widowControl/>
              <w:suppressAutoHyphens w:val="0"/>
              <w:spacing w:before="20" w:after="20"/>
              <w:jc w:val="center"/>
              <w:rPr>
                <w:rFonts w:ascii="Times New Roman" w:hAnsi="Times New Roman"/>
                <w:b/>
                <w:sz w:val="24"/>
                <w:szCs w:val="24"/>
                <w:lang w:eastAsia="pl-PL"/>
              </w:rPr>
            </w:pPr>
            <w:r w:rsidRPr="00AC3839">
              <w:rPr>
                <w:rFonts w:ascii="Times New Roman" w:hAnsi="Times New Roman"/>
                <w:b/>
                <w:sz w:val="24"/>
                <w:szCs w:val="24"/>
                <w:lang w:eastAsia="pl-PL"/>
              </w:rPr>
              <w:t>Działania podjęte przez Policję</w:t>
            </w:r>
          </w:p>
        </w:tc>
        <w:tc>
          <w:tcPr>
            <w:tcW w:w="3074" w:type="dxa"/>
            <w:gridSpan w:val="5"/>
            <w:tcBorders>
              <w:top w:val="single" w:sz="6" w:space="0" w:color="auto"/>
              <w:left w:val="single" w:sz="6" w:space="0" w:color="auto"/>
              <w:bottom w:val="single" w:sz="6" w:space="0" w:color="auto"/>
              <w:right w:val="single" w:sz="6" w:space="0" w:color="auto"/>
            </w:tcBorders>
            <w:hideMark/>
          </w:tcPr>
          <w:p w:rsidR="0047055C" w:rsidRPr="00AC3839" w:rsidRDefault="0047055C" w:rsidP="0047055C">
            <w:pPr>
              <w:widowControl/>
              <w:suppressAutoHyphens w:val="0"/>
              <w:spacing w:before="20" w:after="20"/>
              <w:jc w:val="center"/>
              <w:rPr>
                <w:rFonts w:ascii="Times New Roman" w:hAnsi="Times New Roman"/>
                <w:b/>
                <w:sz w:val="24"/>
                <w:szCs w:val="24"/>
                <w:lang w:eastAsia="pl-PL"/>
              </w:rPr>
            </w:pPr>
            <w:r w:rsidRPr="00AC3839">
              <w:rPr>
                <w:rFonts w:ascii="Times New Roman" w:hAnsi="Times New Roman"/>
                <w:b/>
                <w:sz w:val="24"/>
                <w:szCs w:val="24"/>
                <w:lang w:eastAsia="pl-PL"/>
              </w:rPr>
              <w:t>Osoba, co do której istnieje</w:t>
            </w:r>
            <w:r w:rsidRPr="00AC3839">
              <w:rPr>
                <w:rFonts w:ascii="Times New Roman" w:hAnsi="Times New Roman"/>
                <w:b/>
                <w:sz w:val="24"/>
                <w:szCs w:val="24"/>
                <w:lang w:eastAsia="pl-PL"/>
              </w:rPr>
              <w:br/>
              <w:t>podejrzenie, że jest dotknięta</w:t>
            </w:r>
            <w:r w:rsidRPr="00AC3839">
              <w:rPr>
                <w:rFonts w:ascii="Times New Roman" w:hAnsi="Times New Roman"/>
                <w:b/>
                <w:sz w:val="24"/>
                <w:szCs w:val="24"/>
                <w:lang w:eastAsia="pl-PL"/>
              </w:rPr>
              <w:br/>
              <w:t>przemocą w rodzinie</w:t>
            </w:r>
          </w:p>
        </w:tc>
        <w:tc>
          <w:tcPr>
            <w:tcW w:w="2925" w:type="dxa"/>
            <w:gridSpan w:val="4"/>
            <w:tcBorders>
              <w:top w:val="single" w:sz="6" w:space="0" w:color="auto"/>
              <w:left w:val="single" w:sz="6" w:space="0" w:color="auto"/>
              <w:bottom w:val="single" w:sz="6" w:space="0" w:color="auto"/>
              <w:right w:val="single" w:sz="6" w:space="0" w:color="auto"/>
            </w:tcBorders>
            <w:hideMark/>
          </w:tcPr>
          <w:p w:rsidR="0047055C" w:rsidRPr="00AC3839" w:rsidRDefault="0047055C" w:rsidP="0047055C">
            <w:pPr>
              <w:widowControl/>
              <w:suppressAutoHyphens w:val="0"/>
              <w:spacing w:before="20" w:after="20"/>
              <w:jc w:val="center"/>
              <w:rPr>
                <w:rFonts w:ascii="Times New Roman" w:hAnsi="Times New Roman"/>
                <w:b/>
                <w:sz w:val="24"/>
                <w:szCs w:val="24"/>
                <w:lang w:eastAsia="pl-PL"/>
              </w:rPr>
            </w:pPr>
            <w:r w:rsidRPr="00AC3839">
              <w:rPr>
                <w:rFonts w:ascii="Times New Roman" w:hAnsi="Times New Roman"/>
                <w:b/>
                <w:sz w:val="24"/>
                <w:szCs w:val="24"/>
                <w:lang w:eastAsia="pl-PL"/>
              </w:rPr>
              <w:t>Osoba, wobec której istnieje</w:t>
            </w:r>
            <w:r w:rsidRPr="00AC3839">
              <w:rPr>
                <w:rFonts w:ascii="Times New Roman" w:hAnsi="Times New Roman"/>
                <w:b/>
                <w:sz w:val="24"/>
                <w:szCs w:val="24"/>
                <w:lang w:eastAsia="pl-PL"/>
              </w:rPr>
              <w:br/>
              <w:t>podejrzenie, że stosuje przemoc</w:t>
            </w:r>
            <w:r w:rsidRPr="00AC3839">
              <w:rPr>
                <w:rFonts w:ascii="Times New Roman" w:hAnsi="Times New Roman"/>
                <w:b/>
                <w:sz w:val="24"/>
                <w:szCs w:val="24"/>
                <w:lang w:eastAsia="pl-PL"/>
              </w:rPr>
              <w:br/>
              <w:t>w rodzinie</w:t>
            </w:r>
          </w:p>
        </w:tc>
      </w:tr>
      <w:tr w:rsidR="0047055C" w:rsidRPr="0047055C" w:rsidTr="005716D8">
        <w:trPr>
          <w:trHeight w:val="284"/>
        </w:trPr>
        <w:tc>
          <w:tcPr>
            <w:tcW w:w="3654" w:type="dxa"/>
            <w:gridSpan w:val="6"/>
            <w:vMerge/>
            <w:tcBorders>
              <w:top w:val="single" w:sz="6" w:space="0" w:color="auto"/>
              <w:left w:val="single" w:sz="6" w:space="0" w:color="auto"/>
              <w:bottom w:val="single" w:sz="6" w:space="0" w:color="auto"/>
              <w:right w:val="single" w:sz="6" w:space="0" w:color="auto"/>
            </w:tcBorders>
            <w:vAlign w:val="center"/>
            <w:hideMark/>
          </w:tcPr>
          <w:p w:rsidR="0047055C" w:rsidRPr="00AC3839" w:rsidRDefault="0047055C" w:rsidP="0047055C">
            <w:pPr>
              <w:widowControl/>
              <w:suppressAutoHyphens w:val="0"/>
              <w:rPr>
                <w:rFonts w:ascii="Times New Roman" w:hAnsi="Times New Roman"/>
                <w:b/>
                <w:sz w:val="24"/>
                <w:szCs w:val="24"/>
                <w:lang w:eastAsia="pl-PL"/>
              </w:rPr>
            </w:pPr>
          </w:p>
        </w:tc>
        <w:tc>
          <w:tcPr>
            <w:tcW w:w="1611" w:type="dxa"/>
            <w:gridSpan w:val="2"/>
            <w:tcBorders>
              <w:top w:val="single" w:sz="6" w:space="0" w:color="auto"/>
              <w:left w:val="single" w:sz="6" w:space="0" w:color="auto"/>
              <w:bottom w:val="single" w:sz="6" w:space="0" w:color="auto"/>
              <w:right w:val="single" w:sz="6" w:space="0" w:color="auto"/>
            </w:tcBorders>
            <w:vAlign w:val="center"/>
            <w:hideMark/>
          </w:tcPr>
          <w:p w:rsidR="0047055C" w:rsidRPr="00AC3839" w:rsidRDefault="0047055C" w:rsidP="0047055C">
            <w:pPr>
              <w:widowControl/>
              <w:suppressAutoHyphens w:val="0"/>
              <w:jc w:val="center"/>
              <w:rPr>
                <w:rFonts w:ascii="Times New Roman" w:hAnsi="Times New Roman"/>
                <w:b/>
                <w:sz w:val="24"/>
                <w:szCs w:val="24"/>
                <w:lang w:eastAsia="pl-PL"/>
              </w:rPr>
            </w:pPr>
            <w:r w:rsidRPr="00AC3839">
              <w:rPr>
                <w:rFonts w:ascii="Times New Roman" w:hAnsi="Times New Roman"/>
                <w:b/>
                <w:sz w:val="24"/>
                <w:szCs w:val="24"/>
                <w:lang w:eastAsia="pl-PL"/>
              </w:rPr>
              <w:t>TAK</w:t>
            </w:r>
          </w:p>
        </w:tc>
        <w:tc>
          <w:tcPr>
            <w:tcW w:w="1463" w:type="dxa"/>
            <w:gridSpan w:val="3"/>
            <w:tcBorders>
              <w:top w:val="single" w:sz="6" w:space="0" w:color="auto"/>
              <w:left w:val="single" w:sz="6" w:space="0" w:color="auto"/>
              <w:bottom w:val="single" w:sz="6" w:space="0" w:color="auto"/>
              <w:right w:val="single" w:sz="6" w:space="0" w:color="auto"/>
            </w:tcBorders>
            <w:vAlign w:val="center"/>
            <w:hideMark/>
          </w:tcPr>
          <w:p w:rsidR="0047055C" w:rsidRPr="00AC3839" w:rsidRDefault="0047055C" w:rsidP="0047055C">
            <w:pPr>
              <w:widowControl/>
              <w:suppressAutoHyphens w:val="0"/>
              <w:jc w:val="center"/>
              <w:rPr>
                <w:rFonts w:ascii="Times New Roman" w:hAnsi="Times New Roman"/>
                <w:b/>
                <w:sz w:val="24"/>
                <w:szCs w:val="24"/>
                <w:lang w:eastAsia="pl-PL"/>
              </w:rPr>
            </w:pPr>
            <w:r w:rsidRPr="00AC3839">
              <w:rPr>
                <w:rFonts w:ascii="Times New Roman" w:hAnsi="Times New Roman"/>
                <w:b/>
                <w:sz w:val="24"/>
                <w:szCs w:val="24"/>
                <w:lang w:eastAsia="pl-PL"/>
              </w:rPr>
              <w:t>NIE</w:t>
            </w:r>
          </w:p>
        </w:tc>
        <w:tc>
          <w:tcPr>
            <w:tcW w:w="1462" w:type="dxa"/>
            <w:gridSpan w:val="2"/>
            <w:tcBorders>
              <w:top w:val="single" w:sz="6" w:space="0" w:color="auto"/>
              <w:left w:val="single" w:sz="6" w:space="0" w:color="auto"/>
              <w:bottom w:val="single" w:sz="6" w:space="0" w:color="auto"/>
              <w:right w:val="single" w:sz="6" w:space="0" w:color="auto"/>
            </w:tcBorders>
            <w:vAlign w:val="center"/>
            <w:hideMark/>
          </w:tcPr>
          <w:p w:rsidR="0047055C" w:rsidRPr="00AC3839" w:rsidRDefault="0047055C" w:rsidP="0047055C">
            <w:pPr>
              <w:widowControl/>
              <w:suppressAutoHyphens w:val="0"/>
              <w:jc w:val="center"/>
              <w:rPr>
                <w:rFonts w:ascii="Times New Roman" w:hAnsi="Times New Roman"/>
                <w:b/>
                <w:sz w:val="24"/>
                <w:szCs w:val="24"/>
                <w:lang w:eastAsia="pl-PL"/>
              </w:rPr>
            </w:pPr>
            <w:r w:rsidRPr="00AC3839">
              <w:rPr>
                <w:rFonts w:ascii="Times New Roman" w:hAnsi="Times New Roman"/>
                <w:b/>
                <w:sz w:val="24"/>
                <w:szCs w:val="24"/>
                <w:lang w:eastAsia="pl-PL"/>
              </w:rPr>
              <w:t>TAK</w:t>
            </w:r>
          </w:p>
        </w:tc>
        <w:tc>
          <w:tcPr>
            <w:tcW w:w="1463" w:type="dxa"/>
            <w:gridSpan w:val="2"/>
            <w:tcBorders>
              <w:top w:val="single" w:sz="6" w:space="0" w:color="auto"/>
              <w:left w:val="single" w:sz="6" w:space="0" w:color="auto"/>
              <w:bottom w:val="single" w:sz="6" w:space="0" w:color="auto"/>
              <w:right w:val="single" w:sz="6" w:space="0" w:color="auto"/>
            </w:tcBorders>
            <w:vAlign w:val="center"/>
            <w:hideMark/>
          </w:tcPr>
          <w:p w:rsidR="0047055C" w:rsidRPr="00AC3839" w:rsidRDefault="0047055C" w:rsidP="0047055C">
            <w:pPr>
              <w:widowControl/>
              <w:suppressAutoHyphens w:val="0"/>
              <w:jc w:val="center"/>
              <w:rPr>
                <w:rFonts w:ascii="Times New Roman" w:hAnsi="Times New Roman"/>
                <w:b/>
                <w:sz w:val="24"/>
                <w:szCs w:val="24"/>
                <w:lang w:eastAsia="pl-PL"/>
              </w:rPr>
            </w:pPr>
            <w:r w:rsidRPr="00AC3839">
              <w:rPr>
                <w:rFonts w:ascii="Times New Roman" w:hAnsi="Times New Roman"/>
                <w:b/>
                <w:sz w:val="24"/>
                <w:szCs w:val="24"/>
                <w:lang w:eastAsia="pl-PL"/>
              </w:rPr>
              <w:t>NIE</w:t>
            </w:r>
          </w:p>
        </w:tc>
      </w:tr>
      <w:tr w:rsidR="0047055C" w:rsidRPr="0047055C" w:rsidTr="005716D8">
        <w:trPr>
          <w:trHeight w:val="284"/>
        </w:trPr>
        <w:tc>
          <w:tcPr>
            <w:tcW w:w="3654" w:type="dxa"/>
            <w:gridSpan w:val="6"/>
            <w:tcBorders>
              <w:top w:val="single" w:sz="6" w:space="0" w:color="auto"/>
              <w:left w:val="single" w:sz="6" w:space="0" w:color="auto"/>
              <w:bottom w:val="single" w:sz="6" w:space="0" w:color="auto"/>
              <w:right w:val="single" w:sz="6" w:space="0" w:color="auto"/>
            </w:tcBorders>
            <w:vAlign w:val="center"/>
            <w:hideMark/>
          </w:tcPr>
          <w:p w:rsidR="0047055C" w:rsidRPr="00AC3839" w:rsidRDefault="0047055C" w:rsidP="0047055C">
            <w:pPr>
              <w:widowControl/>
              <w:suppressAutoHyphens w:val="0"/>
              <w:spacing w:before="20" w:after="20"/>
              <w:rPr>
                <w:rFonts w:ascii="Times New Roman" w:hAnsi="Times New Roman"/>
                <w:sz w:val="24"/>
                <w:szCs w:val="24"/>
                <w:lang w:eastAsia="pl-PL"/>
              </w:rPr>
            </w:pPr>
            <w:r w:rsidRPr="00AC3839">
              <w:rPr>
                <w:rFonts w:ascii="Times New Roman" w:hAnsi="Times New Roman"/>
                <w:sz w:val="24"/>
                <w:szCs w:val="24"/>
                <w:lang w:eastAsia="pl-PL"/>
              </w:rPr>
              <w:t>pouczenie</w:t>
            </w:r>
          </w:p>
        </w:tc>
        <w:tc>
          <w:tcPr>
            <w:tcW w:w="1611" w:type="dxa"/>
            <w:gridSpan w:val="2"/>
            <w:tcBorders>
              <w:top w:val="single" w:sz="6" w:space="0" w:color="auto"/>
              <w:left w:val="single" w:sz="6" w:space="0" w:color="auto"/>
              <w:bottom w:val="single" w:sz="6" w:space="0" w:color="auto"/>
              <w:right w:val="single" w:sz="6" w:space="0" w:color="auto"/>
            </w:tcBorders>
            <w:vAlign w:val="center"/>
            <w:hideMark/>
          </w:tcPr>
          <w:p w:rsidR="0047055C" w:rsidRPr="00AC3839" w:rsidRDefault="0047055C" w:rsidP="0047055C">
            <w:pPr>
              <w:widowControl/>
              <w:suppressAutoHyphens w:val="0"/>
              <w:jc w:val="center"/>
              <w:rPr>
                <w:rFonts w:ascii="Times New Roman" w:hAnsi="Times New Roman"/>
                <w:sz w:val="24"/>
                <w:szCs w:val="24"/>
                <w:lang w:eastAsia="pl-PL"/>
              </w:rPr>
            </w:pPr>
          </w:p>
        </w:tc>
        <w:tc>
          <w:tcPr>
            <w:tcW w:w="1463" w:type="dxa"/>
            <w:gridSpan w:val="3"/>
            <w:tcBorders>
              <w:top w:val="single" w:sz="6" w:space="0" w:color="auto"/>
              <w:left w:val="single" w:sz="6" w:space="0" w:color="auto"/>
              <w:bottom w:val="single" w:sz="6" w:space="0" w:color="auto"/>
              <w:right w:val="single" w:sz="6" w:space="0" w:color="auto"/>
            </w:tcBorders>
            <w:vAlign w:val="center"/>
            <w:hideMark/>
          </w:tcPr>
          <w:p w:rsidR="0047055C" w:rsidRPr="00AC3839" w:rsidRDefault="0047055C" w:rsidP="0047055C">
            <w:pPr>
              <w:widowControl/>
              <w:suppressAutoHyphens w:val="0"/>
              <w:jc w:val="center"/>
              <w:rPr>
                <w:rFonts w:ascii="Times New Roman" w:hAnsi="Times New Roman"/>
                <w:sz w:val="24"/>
                <w:szCs w:val="24"/>
                <w:lang w:eastAsia="pl-PL"/>
              </w:rPr>
            </w:pPr>
          </w:p>
        </w:tc>
        <w:tc>
          <w:tcPr>
            <w:tcW w:w="1462" w:type="dxa"/>
            <w:gridSpan w:val="2"/>
            <w:tcBorders>
              <w:top w:val="single" w:sz="6" w:space="0" w:color="auto"/>
              <w:left w:val="single" w:sz="6" w:space="0" w:color="auto"/>
              <w:bottom w:val="single" w:sz="6" w:space="0" w:color="auto"/>
              <w:right w:val="single" w:sz="6" w:space="0" w:color="auto"/>
            </w:tcBorders>
            <w:vAlign w:val="center"/>
            <w:hideMark/>
          </w:tcPr>
          <w:p w:rsidR="0047055C" w:rsidRPr="00AC3839" w:rsidRDefault="0047055C" w:rsidP="0047055C">
            <w:pPr>
              <w:widowControl/>
              <w:suppressAutoHyphens w:val="0"/>
              <w:jc w:val="center"/>
              <w:rPr>
                <w:rFonts w:ascii="Times New Roman" w:hAnsi="Times New Roman"/>
                <w:sz w:val="24"/>
                <w:szCs w:val="24"/>
                <w:lang w:eastAsia="pl-PL"/>
              </w:rPr>
            </w:pPr>
          </w:p>
        </w:tc>
        <w:tc>
          <w:tcPr>
            <w:tcW w:w="1463" w:type="dxa"/>
            <w:gridSpan w:val="2"/>
            <w:tcBorders>
              <w:top w:val="single" w:sz="6" w:space="0" w:color="auto"/>
              <w:left w:val="single" w:sz="6" w:space="0" w:color="auto"/>
              <w:bottom w:val="single" w:sz="6" w:space="0" w:color="auto"/>
              <w:right w:val="single" w:sz="6" w:space="0" w:color="auto"/>
            </w:tcBorders>
            <w:vAlign w:val="center"/>
            <w:hideMark/>
          </w:tcPr>
          <w:p w:rsidR="0047055C" w:rsidRPr="00AC3839" w:rsidRDefault="0047055C" w:rsidP="0047055C">
            <w:pPr>
              <w:widowControl/>
              <w:suppressAutoHyphens w:val="0"/>
              <w:jc w:val="center"/>
              <w:rPr>
                <w:rFonts w:ascii="Times New Roman" w:hAnsi="Times New Roman"/>
                <w:sz w:val="24"/>
                <w:szCs w:val="24"/>
                <w:lang w:eastAsia="pl-PL"/>
              </w:rPr>
            </w:pPr>
          </w:p>
        </w:tc>
      </w:tr>
      <w:tr w:rsidR="0047055C" w:rsidRPr="0047055C" w:rsidTr="005716D8">
        <w:trPr>
          <w:trHeight w:val="284"/>
        </w:trPr>
        <w:tc>
          <w:tcPr>
            <w:tcW w:w="3654" w:type="dxa"/>
            <w:gridSpan w:val="6"/>
            <w:tcBorders>
              <w:top w:val="single" w:sz="6" w:space="0" w:color="auto"/>
              <w:left w:val="single" w:sz="6" w:space="0" w:color="auto"/>
              <w:bottom w:val="single" w:sz="6" w:space="0" w:color="auto"/>
              <w:right w:val="single" w:sz="6" w:space="0" w:color="auto"/>
            </w:tcBorders>
            <w:vAlign w:val="center"/>
            <w:hideMark/>
          </w:tcPr>
          <w:p w:rsidR="0047055C" w:rsidRPr="00AC3839" w:rsidRDefault="0047055C" w:rsidP="00AC3839">
            <w:pPr>
              <w:widowControl/>
              <w:suppressAutoHyphens w:val="0"/>
              <w:spacing w:before="20" w:after="20"/>
              <w:rPr>
                <w:rFonts w:ascii="Times New Roman" w:hAnsi="Times New Roman"/>
                <w:sz w:val="24"/>
                <w:szCs w:val="24"/>
                <w:lang w:eastAsia="pl-PL"/>
              </w:rPr>
            </w:pPr>
            <w:r w:rsidRPr="00AC3839">
              <w:rPr>
                <w:rFonts w:ascii="Times New Roman" w:hAnsi="Times New Roman"/>
                <w:sz w:val="24"/>
                <w:szCs w:val="24"/>
                <w:lang w:eastAsia="pl-PL"/>
              </w:rPr>
              <w:t>środki przymusu bezpośredniego</w:t>
            </w:r>
            <w:r w:rsidRPr="00AC3839">
              <w:rPr>
                <w:rFonts w:ascii="Times New Roman" w:hAnsi="Times New Roman"/>
                <w:sz w:val="24"/>
                <w:szCs w:val="24"/>
                <w:lang w:eastAsia="pl-PL"/>
              </w:rPr>
              <w:br/>
              <w:t xml:space="preserve">(jakie?) </w:t>
            </w:r>
            <w:r w:rsidR="00AC3839">
              <w:rPr>
                <w:rFonts w:ascii="Times New Roman" w:hAnsi="Times New Roman"/>
                <w:sz w:val="24"/>
                <w:szCs w:val="24"/>
                <w:lang w:eastAsia="pl-PL"/>
              </w:rPr>
              <w:t>…………………………</w:t>
            </w:r>
          </w:p>
        </w:tc>
        <w:tc>
          <w:tcPr>
            <w:tcW w:w="1611" w:type="dxa"/>
            <w:gridSpan w:val="2"/>
            <w:tcBorders>
              <w:top w:val="single" w:sz="6" w:space="0" w:color="auto"/>
              <w:left w:val="single" w:sz="6" w:space="0" w:color="auto"/>
              <w:bottom w:val="single" w:sz="6" w:space="0" w:color="auto"/>
              <w:right w:val="single" w:sz="6" w:space="0" w:color="auto"/>
            </w:tcBorders>
            <w:vAlign w:val="center"/>
            <w:hideMark/>
          </w:tcPr>
          <w:p w:rsidR="0047055C" w:rsidRPr="00AC3839" w:rsidRDefault="0047055C" w:rsidP="0047055C">
            <w:pPr>
              <w:widowControl/>
              <w:suppressAutoHyphens w:val="0"/>
              <w:jc w:val="center"/>
              <w:rPr>
                <w:rFonts w:ascii="Times New Roman" w:hAnsi="Times New Roman"/>
                <w:sz w:val="24"/>
                <w:szCs w:val="24"/>
                <w:lang w:eastAsia="pl-PL"/>
              </w:rPr>
            </w:pPr>
          </w:p>
        </w:tc>
        <w:tc>
          <w:tcPr>
            <w:tcW w:w="1463" w:type="dxa"/>
            <w:gridSpan w:val="3"/>
            <w:tcBorders>
              <w:top w:val="single" w:sz="6" w:space="0" w:color="auto"/>
              <w:left w:val="single" w:sz="6" w:space="0" w:color="auto"/>
              <w:bottom w:val="single" w:sz="6" w:space="0" w:color="auto"/>
              <w:right w:val="single" w:sz="6" w:space="0" w:color="auto"/>
            </w:tcBorders>
            <w:vAlign w:val="center"/>
            <w:hideMark/>
          </w:tcPr>
          <w:p w:rsidR="0047055C" w:rsidRPr="00AC3839" w:rsidRDefault="0047055C" w:rsidP="0047055C">
            <w:pPr>
              <w:widowControl/>
              <w:suppressAutoHyphens w:val="0"/>
              <w:jc w:val="center"/>
              <w:rPr>
                <w:rFonts w:ascii="Times New Roman" w:hAnsi="Times New Roman"/>
                <w:sz w:val="24"/>
                <w:szCs w:val="24"/>
                <w:lang w:eastAsia="pl-PL"/>
              </w:rPr>
            </w:pPr>
          </w:p>
        </w:tc>
        <w:tc>
          <w:tcPr>
            <w:tcW w:w="1462" w:type="dxa"/>
            <w:gridSpan w:val="2"/>
            <w:tcBorders>
              <w:top w:val="single" w:sz="6" w:space="0" w:color="auto"/>
              <w:left w:val="single" w:sz="6" w:space="0" w:color="auto"/>
              <w:bottom w:val="single" w:sz="6" w:space="0" w:color="auto"/>
              <w:right w:val="single" w:sz="6" w:space="0" w:color="auto"/>
            </w:tcBorders>
            <w:vAlign w:val="center"/>
            <w:hideMark/>
          </w:tcPr>
          <w:p w:rsidR="0047055C" w:rsidRPr="00AC3839" w:rsidRDefault="0047055C" w:rsidP="0047055C">
            <w:pPr>
              <w:widowControl/>
              <w:suppressAutoHyphens w:val="0"/>
              <w:jc w:val="center"/>
              <w:rPr>
                <w:rFonts w:ascii="Times New Roman" w:hAnsi="Times New Roman"/>
                <w:sz w:val="24"/>
                <w:szCs w:val="24"/>
                <w:lang w:eastAsia="pl-PL"/>
              </w:rPr>
            </w:pPr>
          </w:p>
        </w:tc>
        <w:tc>
          <w:tcPr>
            <w:tcW w:w="1463" w:type="dxa"/>
            <w:gridSpan w:val="2"/>
            <w:tcBorders>
              <w:top w:val="single" w:sz="6" w:space="0" w:color="auto"/>
              <w:left w:val="single" w:sz="6" w:space="0" w:color="auto"/>
              <w:bottom w:val="single" w:sz="6" w:space="0" w:color="auto"/>
              <w:right w:val="single" w:sz="6" w:space="0" w:color="auto"/>
            </w:tcBorders>
            <w:vAlign w:val="center"/>
            <w:hideMark/>
          </w:tcPr>
          <w:p w:rsidR="0047055C" w:rsidRPr="00AC3839" w:rsidRDefault="0047055C" w:rsidP="0047055C">
            <w:pPr>
              <w:widowControl/>
              <w:suppressAutoHyphens w:val="0"/>
              <w:jc w:val="center"/>
              <w:rPr>
                <w:rFonts w:ascii="Times New Roman" w:hAnsi="Times New Roman"/>
                <w:sz w:val="24"/>
                <w:szCs w:val="24"/>
                <w:lang w:eastAsia="pl-PL"/>
              </w:rPr>
            </w:pPr>
          </w:p>
        </w:tc>
      </w:tr>
      <w:tr w:rsidR="0047055C" w:rsidRPr="0047055C" w:rsidTr="005716D8">
        <w:trPr>
          <w:trHeight w:val="693"/>
        </w:trPr>
        <w:tc>
          <w:tcPr>
            <w:tcW w:w="3654" w:type="dxa"/>
            <w:gridSpan w:val="6"/>
            <w:tcBorders>
              <w:top w:val="single" w:sz="6" w:space="0" w:color="auto"/>
              <w:left w:val="single" w:sz="6" w:space="0" w:color="auto"/>
              <w:bottom w:val="single" w:sz="6" w:space="0" w:color="auto"/>
              <w:right w:val="single" w:sz="6" w:space="0" w:color="auto"/>
            </w:tcBorders>
            <w:vAlign w:val="center"/>
            <w:hideMark/>
          </w:tcPr>
          <w:p w:rsidR="0047055C" w:rsidRPr="00AC3839" w:rsidRDefault="0047055C" w:rsidP="0047055C">
            <w:pPr>
              <w:widowControl/>
              <w:suppressAutoHyphens w:val="0"/>
              <w:spacing w:before="20" w:after="20"/>
              <w:rPr>
                <w:rFonts w:ascii="Times New Roman" w:hAnsi="Times New Roman"/>
                <w:sz w:val="24"/>
                <w:szCs w:val="24"/>
                <w:lang w:eastAsia="pl-PL"/>
              </w:rPr>
            </w:pPr>
            <w:r w:rsidRPr="00AC3839">
              <w:rPr>
                <w:rFonts w:ascii="Times New Roman" w:hAnsi="Times New Roman"/>
                <w:sz w:val="24"/>
                <w:szCs w:val="24"/>
                <w:lang w:eastAsia="pl-PL"/>
              </w:rPr>
              <w:t>badanie na zawartość alkoholu</w:t>
            </w:r>
            <w:r w:rsidRPr="00AC3839">
              <w:rPr>
                <w:rFonts w:ascii="Times New Roman" w:hAnsi="Times New Roman"/>
                <w:sz w:val="24"/>
                <w:szCs w:val="24"/>
                <w:lang w:eastAsia="pl-PL"/>
              </w:rPr>
              <w:br/>
              <w:t>w organizmie</w:t>
            </w:r>
          </w:p>
        </w:tc>
        <w:tc>
          <w:tcPr>
            <w:tcW w:w="1611" w:type="dxa"/>
            <w:gridSpan w:val="2"/>
            <w:tcBorders>
              <w:top w:val="single" w:sz="6" w:space="0" w:color="auto"/>
              <w:left w:val="single" w:sz="6" w:space="0" w:color="auto"/>
              <w:bottom w:val="single" w:sz="6" w:space="0" w:color="auto"/>
              <w:right w:val="single" w:sz="6" w:space="0" w:color="auto"/>
            </w:tcBorders>
            <w:vAlign w:val="center"/>
            <w:hideMark/>
          </w:tcPr>
          <w:p w:rsidR="0047055C" w:rsidRPr="00AC3839" w:rsidRDefault="00AC3839" w:rsidP="0047055C">
            <w:pPr>
              <w:widowControl/>
              <w:suppressAutoHyphens w:val="0"/>
              <w:jc w:val="center"/>
              <w:rPr>
                <w:rFonts w:ascii="Times New Roman" w:hAnsi="Times New Roman"/>
                <w:sz w:val="24"/>
                <w:szCs w:val="24"/>
                <w:lang w:eastAsia="pl-PL"/>
              </w:rPr>
            </w:pPr>
            <w:r>
              <w:rPr>
                <w:rFonts w:ascii="Times New Roman" w:hAnsi="Times New Roman"/>
                <w:sz w:val="24"/>
                <w:szCs w:val="24"/>
                <w:lang w:eastAsia="pl-PL"/>
              </w:rPr>
              <w:t>…………..</w:t>
            </w:r>
          </w:p>
          <w:p w:rsidR="0047055C" w:rsidRPr="00AC3839" w:rsidRDefault="0047055C" w:rsidP="0047055C">
            <w:pPr>
              <w:widowControl/>
              <w:suppressAutoHyphens w:val="0"/>
              <w:spacing w:after="40"/>
              <w:jc w:val="center"/>
              <w:rPr>
                <w:rFonts w:ascii="Times New Roman" w:hAnsi="Times New Roman"/>
                <w:sz w:val="24"/>
                <w:szCs w:val="24"/>
                <w:lang w:eastAsia="pl-PL"/>
              </w:rPr>
            </w:pPr>
            <w:r w:rsidRPr="00AC3839">
              <w:rPr>
                <w:rFonts w:ascii="Times New Roman" w:hAnsi="Times New Roman"/>
                <w:sz w:val="24"/>
                <w:szCs w:val="24"/>
                <w:lang w:eastAsia="pl-PL"/>
              </w:rPr>
              <w:t>(wynik)</w:t>
            </w:r>
          </w:p>
        </w:tc>
        <w:tc>
          <w:tcPr>
            <w:tcW w:w="1463" w:type="dxa"/>
            <w:gridSpan w:val="3"/>
            <w:tcBorders>
              <w:top w:val="single" w:sz="6" w:space="0" w:color="auto"/>
              <w:left w:val="single" w:sz="6" w:space="0" w:color="auto"/>
              <w:bottom w:val="single" w:sz="6" w:space="0" w:color="auto"/>
              <w:right w:val="single" w:sz="6" w:space="0" w:color="auto"/>
            </w:tcBorders>
            <w:vAlign w:val="center"/>
            <w:hideMark/>
          </w:tcPr>
          <w:p w:rsidR="0047055C" w:rsidRPr="00AC3839" w:rsidRDefault="0047055C" w:rsidP="0047055C">
            <w:pPr>
              <w:widowControl/>
              <w:suppressAutoHyphens w:val="0"/>
              <w:spacing w:after="40"/>
              <w:jc w:val="center"/>
              <w:rPr>
                <w:rFonts w:ascii="Times New Roman" w:hAnsi="Times New Roman"/>
                <w:sz w:val="24"/>
                <w:szCs w:val="24"/>
                <w:lang w:eastAsia="pl-PL"/>
              </w:rPr>
            </w:pPr>
          </w:p>
        </w:tc>
        <w:tc>
          <w:tcPr>
            <w:tcW w:w="1462" w:type="dxa"/>
            <w:gridSpan w:val="2"/>
            <w:tcBorders>
              <w:top w:val="single" w:sz="6" w:space="0" w:color="auto"/>
              <w:left w:val="single" w:sz="6" w:space="0" w:color="auto"/>
              <w:bottom w:val="single" w:sz="6" w:space="0" w:color="auto"/>
              <w:right w:val="single" w:sz="6" w:space="0" w:color="auto"/>
            </w:tcBorders>
            <w:vAlign w:val="center"/>
            <w:hideMark/>
          </w:tcPr>
          <w:p w:rsidR="0047055C" w:rsidRPr="00AC3839" w:rsidRDefault="00AC3839" w:rsidP="0047055C">
            <w:pPr>
              <w:widowControl/>
              <w:suppressAutoHyphens w:val="0"/>
              <w:jc w:val="center"/>
              <w:rPr>
                <w:rFonts w:ascii="Times New Roman" w:hAnsi="Times New Roman"/>
                <w:sz w:val="24"/>
                <w:szCs w:val="24"/>
                <w:lang w:eastAsia="pl-PL"/>
              </w:rPr>
            </w:pPr>
            <w:r>
              <w:rPr>
                <w:rFonts w:ascii="Times New Roman" w:hAnsi="Times New Roman"/>
                <w:sz w:val="24"/>
                <w:szCs w:val="24"/>
                <w:lang w:eastAsia="pl-PL"/>
              </w:rPr>
              <w:t>……………</w:t>
            </w:r>
          </w:p>
          <w:p w:rsidR="0047055C" w:rsidRPr="00AC3839" w:rsidRDefault="0047055C" w:rsidP="0047055C">
            <w:pPr>
              <w:widowControl/>
              <w:suppressAutoHyphens w:val="0"/>
              <w:spacing w:after="40"/>
              <w:jc w:val="center"/>
              <w:rPr>
                <w:rFonts w:ascii="Times New Roman" w:hAnsi="Times New Roman"/>
                <w:sz w:val="24"/>
                <w:szCs w:val="24"/>
                <w:lang w:eastAsia="pl-PL"/>
              </w:rPr>
            </w:pPr>
            <w:r w:rsidRPr="00AC3839">
              <w:rPr>
                <w:rFonts w:ascii="Times New Roman" w:hAnsi="Times New Roman"/>
                <w:sz w:val="24"/>
                <w:szCs w:val="24"/>
                <w:lang w:eastAsia="pl-PL"/>
              </w:rPr>
              <w:t>(wynik)</w:t>
            </w:r>
          </w:p>
        </w:tc>
        <w:tc>
          <w:tcPr>
            <w:tcW w:w="1463" w:type="dxa"/>
            <w:gridSpan w:val="2"/>
            <w:tcBorders>
              <w:top w:val="single" w:sz="6" w:space="0" w:color="auto"/>
              <w:left w:val="single" w:sz="6" w:space="0" w:color="auto"/>
              <w:bottom w:val="single" w:sz="6" w:space="0" w:color="auto"/>
              <w:right w:val="single" w:sz="6" w:space="0" w:color="auto"/>
            </w:tcBorders>
            <w:vAlign w:val="center"/>
            <w:hideMark/>
          </w:tcPr>
          <w:p w:rsidR="0047055C" w:rsidRPr="00AC3839" w:rsidRDefault="0047055C" w:rsidP="0047055C">
            <w:pPr>
              <w:widowControl/>
              <w:suppressAutoHyphens w:val="0"/>
              <w:spacing w:after="40"/>
              <w:jc w:val="center"/>
              <w:rPr>
                <w:rFonts w:ascii="Times New Roman" w:hAnsi="Times New Roman"/>
                <w:sz w:val="24"/>
                <w:szCs w:val="24"/>
                <w:lang w:eastAsia="pl-PL"/>
              </w:rPr>
            </w:pPr>
          </w:p>
        </w:tc>
      </w:tr>
      <w:tr w:rsidR="0047055C" w:rsidRPr="0047055C" w:rsidTr="005716D8">
        <w:trPr>
          <w:trHeight w:val="284"/>
        </w:trPr>
        <w:tc>
          <w:tcPr>
            <w:tcW w:w="3654" w:type="dxa"/>
            <w:gridSpan w:val="6"/>
            <w:tcBorders>
              <w:top w:val="single" w:sz="6" w:space="0" w:color="auto"/>
              <w:left w:val="single" w:sz="6" w:space="0" w:color="auto"/>
              <w:bottom w:val="single" w:sz="6" w:space="0" w:color="auto"/>
              <w:right w:val="single" w:sz="6" w:space="0" w:color="auto"/>
            </w:tcBorders>
            <w:vAlign w:val="center"/>
            <w:hideMark/>
          </w:tcPr>
          <w:p w:rsidR="0047055C" w:rsidRPr="00AC3839" w:rsidRDefault="0047055C" w:rsidP="0047055C">
            <w:pPr>
              <w:widowControl/>
              <w:suppressAutoHyphens w:val="0"/>
              <w:spacing w:before="20" w:after="20"/>
              <w:rPr>
                <w:rFonts w:ascii="Times New Roman" w:hAnsi="Times New Roman"/>
                <w:sz w:val="24"/>
                <w:szCs w:val="24"/>
                <w:lang w:eastAsia="pl-PL"/>
              </w:rPr>
            </w:pPr>
            <w:r w:rsidRPr="00AC3839">
              <w:rPr>
                <w:rFonts w:ascii="Times New Roman" w:hAnsi="Times New Roman"/>
                <w:sz w:val="24"/>
                <w:szCs w:val="24"/>
                <w:lang w:eastAsia="pl-PL"/>
              </w:rPr>
              <w:t>izba wytrzeźwień</w:t>
            </w:r>
          </w:p>
        </w:tc>
        <w:tc>
          <w:tcPr>
            <w:tcW w:w="1611" w:type="dxa"/>
            <w:gridSpan w:val="2"/>
            <w:tcBorders>
              <w:top w:val="single" w:sz="6" w:space="0" w:color="auto"/>
              <w:left w:val="single" w:sz="6" w:space="0" w:color="auto"/>
              <w:bottom w:val="single" w:sz="6" w:space="0" w:color="auto"/>
              <w:right w:val="single" w:sz="6" w:space="0" w:color="auto"/>
            </w:tcBorders>
            <w:vAlign w:val="center"/>
            <w:hideMark/>
          </w:tcPr>
          <w:p w:rsidR="0047055C" w:rsidRPr="00AC3839" w:rsidRDefault="0047055C" w:rsidP="0047055C">
            <w:pPr>
              <w:widowControl/>
              <w:suppressAutoHyphens w:val="0"/>
              <w:jc w:val="center"/>
              <w:rPr>
                <w:rFonts w:ascii="Times New Roman" w:hAnsi="Times New Roman"/>
                <w:sz w:val="24"/>
                <w:szCs w:val="24"/>
                <w:lang w:eastAsia="pl-PL"/>
              </w:rPr>
            </w:pPr>
          </w:p>
        </w:tc>
        <w:tc>
          <w:tcPr>
            <w:tcW w:w="1463" w:type="dxa"/>
            <w:gridSpan w:val="3"/>
            <w:tcBorders>
              <w:top w:val="single" w:sz="6" w:space="0" w:color="auto"/>
              <w:left w:val="single" w:sz="6" w:space="0" w:color="auto"/>
              <w:bottom w:val="single" w:sz="6" w:space="0" w:color="auto"/>
              <w:right w:val="single" w:sz="6" w:space="0" w:color="auto"/>
            </w:tcBorders>
            <w:vAlign w:val="center"/>
            <w:hideMark/>
          </w:tcPr>
          <w:p w:rsidR="0047055C" w:rsidRPr="00AC3839" w:rsidRDefault="0047055C" w:rsidP="0047055C">
            <w:pPr>
              <w:widowControl/>
              <w:suppressAutoHyphens w:val="0"/>
              <w:jc w:val="center"/>
              <w:rPr>
                <w:rFonts w:ascii="Times New Roman" w:hAnsi="Times New Roman"/>
                <w:sz w:val="24"/>
                <w:szCs w:val="24"/>
                <w:lang w:eastAsia="pl-PL"/>
              </w:rPr>
            </w:pPr>
          </w:p>
        </w:tc>
        <w:tc>
          <w:tcPr>
            <w:tcW w:w="1462" w:type="dxa"/>
            <w:gridSpan w:val="2"/>
            <w:tcBorders>
              <w:top w:val="single" w:sz="6" w:space="0" w:color="auto"/>
              <w:left w:val="single" w:sz="6" w:space="0" w:color="auto"/>
              <w:bottom w:val="single" w:sz="6" w:space="0" w:color="auto"/>
              <w:right w:val="single" w:sz="6" w:space="0" w:color="auto"/>
            </w:tcBorders>
            <w:vAlign w:val="center"/>
            <w:hideMark/>
          </w:tcPr>
          <w:p w:rsidR="0047055C" w:rsidRPr="00AC3839" w:rsidRDefault="0047055C" w:rsidP="0047055C">
            <w:pPr>
              <w:widowControl/>
              <w:suppressAutoHyphens w:val="0"/>
              <w:jc w:val="center"/>
              <w:rPr>
                <w:rFonts w:ascii="Times New Roman" w:hAnsi="Times New Roman"/>
                <w:sz w:val="24"/>
                <w:szCs w:val="24"/>
                <w:lang w:eastAsia="pl-PL"/>
              </w:rPr>
            </w:pPr>
          </w:p>
        </w:tc>
        <w:tc>
          <w:tcPr>
            <w:tcW w:w="1463" w:type="dxa"/>
            <w:gridSpan w:val="2"/>
            <w:tcBorders>
              <w:top w:val="single" w:sz="6" w:space="0" w:color="auto"/>
              <w:left w:val="single" w:sz="6" w:space="0" w:color="auto"/>
              <w:bottom w:val="single" w:sz="6" w:space="0" w:color="auto"/>
              <w:right w:val="single" w:sz="6" w:space="0" w:color="auto"/>
            </w:tcBorders>
            <w:vAlign w:val="center"/>
            <w:hideMark/>
          </w:tcPr>
          <w:p w:rsidR="0047055C" w:rsidRPr="00AC3839" w:rsidRDefault="0047055C" w:rsidP="0047055C">
            <w:pPr>
              <w:widowControl/>
              <w:suppressAutoHyphens w:val="0"/>
              <w:jc w:val="center"/>
              <w:rPr>
                <w:rFonts w:ascii="Times New Roman" w:hAnsi="Times New Roman"/>
                <w:sz w:val="24"/>
                <w:szCs w:val="24"/>
                <w:lang w:eastAsia="pl-PL"/>
              </w:rPr>
            </w:pPr>
          </w:p>
        </w:tc>
      </w:tr>
      <w:tr w:rsidR="0047055C" w:rsidRPr="0047055C" w:rsidTr="005716D8">
        <w:trPr>
          <w:trHeight w:val="284"/>
        </w:trPr>
        <w:tc>
          <w:tcPr>
            <w:tcW w:w="3654" w:type="dxa"/>
            <w:gridSpan w:val="6"/>
            <w:tcBorders>
              <w:top w:val="single" w:sz="6" w:space="0" w:color="auto"/>
              <w:left w:val="single" w:sz="6" w:space="0" w:color="auto"/>
              <w:bottom w:val="single" w:sz="6" w:space="0" w:color="auto"/>
              <w:right w:val="single" w:sz="6" w:space="0" w:color="auto"/>
            </w:tcBorders>
            <w:vAlign w:val="center"/>
            <w:hideMark/>
          </w:tcPr>
          <w:p w:rsidR="0047055C" w:rsidRPr="00AC3839" w:rsidRDefault="0047055C" w:rsidP="0047055C">
            <w:pPr>
              <w:widowControl/>
              <w:suppressAutoHyphens w:val="0"/>
              <w:spacing w:before="20" w:after="20"/>
              <w:rPr>
                <w:rFonts w:ascii="Times New Roman" w:hAnsi="Times New Roman"/>
                <w:sz w:val="24"/>
                <w:szCs w:val="24"/>
                <w:lang w:eastAsia="pl-PL"/>
              </w:rPr>
            </w:pPr>
            <w:r w:rsidRPr="00AC3839">
              <w:rPr>
                <w:rFonts w:ascii="Times New Roman" w:hAnsi="Times New Roman"/>
                <w:sz w:val="24"/>
                <w:szCs w:val="24"/>
                <w:lang w:eastAsia="pl-PL"/>
              </w:rPr>
              <w:t>policyjne pomieszczenia dla osób</w:t>
            </w:r>
            <w:r w:rsidRPr="00AC3839">
              <w:rPr>
                <w:rFonts w:ascii="Times New Roman" w:hAnsi="Times New Roman"/>
                <w:sz w:val="24"/>
                <w:szCs w:val="24"/>
                <w:lang w:eastAsia="pl-PL"/>
              </w:rPr>
              <w:br/>
              <w:t>zatrzymanych/do wytrzeźwienia</w:t>
            </w:r>
          </w:p>
        </w:tc>
        <w:tc>
          <w:tcPr>
            <w:tcW w:w="1611" w:type="dxa"/>
            <w:gridSpan w:val="2"/>
            <w:tcBorders>
              <w:top w:val="single" w:sz="6" w:space="0" w:color="auto"/>
              <w:left w:val="single" w:sz="6" w:space="0" w:color="auto"/>
              <w:bottom w:val="single" w:sz="6" w:space="0" w:color="auto"/>
              <w:right w:val="single" w:sz="6" w:space="0" w:color="auto"/>
            </w:tcBorders>
            <w:vAlign w:val="center"/>
            <w:hideMark/>
          </w:tcPr>
          <w:p w:rsidR="0047055C" w:rsidRPr="00AC3839" w:rsidRDefault="0047055C" w:rsidP="0047055C">
            <w:pPr>
              <w:widowControl/>
              <w:suppressAutoHyphens w:val="0"/>
              <w:jc w:val="center"/>
              <w:rPr>
                <w:rFonts w:ascii="Times New Roman" w:hAnsi="Times New Roman"/>
                <w:sz w:val="24"/>
                <w:szCs w:val="24"/>
                <w:lang w:eastAsia="pl-PL"/>
              </w:rPr>
            </w:pPr>
          </w:p>
        </w:tc>
        <w:tc>
          <w:tcPr>
            <w:tcW w:w="1463" w:type="dxa"/>
            <w:gridSpan w:val="3"/>
            <w:tcBorders>
              <w:top w:val="single" w:sz="6" w:space="0" w:color="auto"/>
              <w:left w:val="single" w:sz="6" w:space="0" w:color="auto"/>
              <w:bottom w:val="single" w:sz="6" w:space="0" w:color="auto"/>
              <w:right w:val="single" w:sz="6" w:space="0" w:color="auto"/>
            </w:tcBorders>
            <w:vAlign w:val="center"/>
            <w:hideMark/>
          </w:tcPr>
          <w:p w:rsidR="0047055C" w:rsidRPr="00AC3839" w:rsidRDefault="0047055C" w:rsidP="0047055C">
            <w:pPr>
              <w:widowControl/>
              <w:suppressAutoHyphens w:val="0"/>
              <w:jc w:val="center"/>
              <w:rPr>
                <w:rFonts w:ascii="Times New Roman" w:hAnsi="Times New Roman"/>
                <w:sz w:val="24"/>
                <w:szCs w:val="24"/>
                <w:lang w:eastAsia="pl-PL"/>
              </w:rPr>
            </w:pPr>
          </w:p>
        </w:tc>
        <w:tc>
          <w:tcPr>
            <w:tcW w:w="1462" w:type="dxa"/>
            <w:gridSpan w:val="2"/>
            <w:tcBorders>
              <w:top w:val="single" w:sz="6" w:space="0" w:color="auto"/>
              <w:left w:val="single" w:sz="6" w:space="0" w:color="auto"/>
              <w:bottom w:val="single" w:sz="6" w:space="0" w:color="auto"/>
              <w:right w:val="single" w:sz="6" w:space="0" w:color="auto"/>
            </w:tcBorders>
            <w:vAlign w:val="center"/>
            <w:hideMark/>
          </w:tcPr>
          <w:p w:rsidR="0047055C" w:rsidRPr="00AC3839" w:rsidRDefault="0047055C" w:rsidP="0047055C">
            <w:pPr>
              <w:widowControl/>
              <w:suppressAutoHyphens w:val="0"/>
              <w:jc w:val="center"/>
              <w:rPr>
                <w:rFonts w:ascii="Times New Roman" w:hAnsi="Times New Roman"/>
                <w:sz w:val="24"/>
                <w:szCs w:val="24"/>
                <w:lang w:eastAsia="pl-PL"/>
              </w:rPr>
            </w:pPr>
          </w:p>
        </w:tc>
        <w:tc>
          <w:tcPr>
            <w:tcW w:w="1463" w:type="dxa"/>
            <w:gridSpan w:val="2"/>
            <w:tcBorders>
              <w:top w:val="single" w:sz="6" w:space="0" w:color="auto"/>
              <w:left w:val="single" w:sz="6" w:space="0" w:color="auto"/>
              <w:bottom w:val="single" w:sz="6" w:space="0" w:color="auto"/>
              <w:right w:val="single" w:sz="6" w:space="0" w:color="auto"/>
            </w:tcBorders>
            <w:vAlign w:val="center"/>
            <w:hideMark/>
          </w:tcPr>
          <w:p w:rsidR="0047055C" w:rsidRPr="00AC3839" w:rsidRDefault="0047055C" w:rsidP="0047055C">
            <w:pPr>
              <w:widowControl/>
              <w:suppressAutoHyphens w:val="0"/>
              <w:jc w:val="center"/>
              <w:rPr>
                <w:rFonts w:ascii="Times New Roman" w:hAnsi="Times New Roman"/>
                <w:sz w:val="24"/>
                <w:szCs w:val="24"/>
                <w:lang w:eastAsia="pl-PL"/>
              </w:rPr>
            </w:pPr>
          </w:p>
        </w:tc>
      </w:tr>
      <w:tr w:rsidR="0047055C" w:rsidRPr="0047055C" w:rsidTr="005716D8">
        <w:trPr>
          <w:trHeight w:val="284"/>
        </w:trPr>
        <w:tc>
          <w:tcPr>
            <w:tcW w:w="3654" w:type="dxa"/>
            <w:gridSpan w:val="6"/>
            <w:tcBorders>
              <w:top w:val="single" w:sz="6" w:space="0" w:color="auto"/>
              <w:left w:val="single" w:sz="6" w:space="0" w:color="auto"/>
              <w:bottom w:val="single" w:sz="6" w:space="0" w:color="auto"/>
              <w:right w:val="single" w:sz="6" w:space="0" w:color="auto"/>
            </w:tcBorders>
            <w:vAlign w:val="center"/>
            <w:hideMark/>
          </w:tcPr>
          <w:p w:rsidR="0047055C" w:rsidRPr="00AC3839" w:rsidRDefault="0047055C" w:rsidP="0047055C">
            <w:pPr>
              <w:widowControl/>
              <w:suppressAutoHyphens w:val="0"/>
              <w:spacing w:before="20" w:after="20"/>
              <w:rPr>
                <w:rFonts w:ascii="Times New Roman" w:hAnsi="Times New Roman"/>
                <w:sz w:val="24"/>
                <w:szCs w:val="24"/>
                <w:lang w:eastAsia="pl-PL"/>
              </w:rPr>
            </w:pPr>
            <w:r w:rsidRPr="00AC3839">
              <w:rPr>
                <w:rFonts w:ascii="Times New Roman" w:hAnsi="Times New Roman"/>
                <w:sz w:val="24"/>
                <w:szCs w:val="24"/>
                <w:lang w:eastAsia="pl-PL"/>
              </w:rPr>
              <w:t>policyjne pomieszczenia dla osób</w:t>
            </w:r>
            <w:r w:rsidRPr="00AC3839">
              <w:rPr>
                <w:rFonts w:ascii="Times New Roman" w:hAnsi="Times New Roman"/>
                <w:sz w:val="24"/>
                <w:szCs w:val="24"/>
                <w:lang w:eastAsia="pl-PL"/>
              </w:rPr>
              <w:br/>
              <w:t>zatrzymanych</w:t>
            </w:r>
          </w:p>
        </w:tc>
        <w:tc>
          <w:tcPr>
            <w:tcW w:w="1611" w:type="dxa"/>
            <w:gridSpan w:val="2"/>
            <w:tcBorders>
              <w:top w:val="single" w:sz="6" w:space="0" w:color="auto"/>
              <w:left w:val="single" w:sz="6" w:space="0" w:color="auto"/>
              <w:bottom w:val="single" w:sz="6" w:space="0" w:color="auto"/>
              <w:right w:val="single" w:sz="6" w:space="0" w:color="auto"/>
            </w:tcBorders>
            <w:vAlign w:val="center"/>
            <w:hideMark/>
          </w:tcPr>
          <w:p w:rsidR="0047055C" w:rsidRPr="00AC3839" w:rsidRDefault="0047055C" w:rsidP="0047055C">
            <w:pPr>
              <w:widowControl/>
              <w:suppressAutoHyphens w:val="0"/>
              <w:jc w:val="center"/>
              <w:rPr>
                <w:rFonts w:ascii="Times New Roman" w:hAnsi="Times New Roman"/>
                <w:sz w:val="24"/>
                <w:szCs w:val="24"/>
                <w:lang w:eastAsia="pl-PL"/>
              </w:rPr>
            </w:pPr>
          </w:p>
        </w:tc>
        <w:tc>
          <w:tcPr>
            <w:tcW w:w="1463" w:type="dxa"/>
            <w:gridSpan w:val="3"/>
            <w:tcBorders>
              <w:top w:val="single" w:sz="6" w:space="0" w:color="auto"/>
              <w:left w:val="single" w:sz="6" w:space="0" w:color="auto"/>
              <w:bottom w:val="single" w:sz="6" w:space="0" w:color="auto"/>
              <w:right w:val="single" w:sz="6" w:space="0" w:color="auto"/>
            </w:tcBorders>
            <w:vAlign w:val="center"/>
            <w:hideMark/>
          </w:tcPr>
          <w:p w:rsidR="0047055C" w:rsidRPr="00AC3839" w:rsidRDefault="0047055C" w:rsidP="0047055C">
            <w:pPr>
              <w:widowControl/>
              <w:suppressAutoHyphens w:val="0"/>
              <w:jc w:val="center"/>
              <w:rPr>
                <w:rFonts w:ascii="Times New Roman" w:hAnsi="Times New Roman"/>
                <w:sz w:val="24"/>
                <w:szCs w:val="24"/>
                <w:lang w:eastAsia="pl-PL"/>
              </w:rPr>
            </w:pPr>
          </w:p>
        </w:tc>
        <w:tc>
          <w:tcPr>
            <w:tcW w:w="1462" w:type="dxa"/>
            <w:gridSpan w:val="2"/>
            <w:tcBorders>
              <w:top w:val="single" w:sz="6" w:space="0" w:color="auto"/>
              <w:left w:val="single" w:sz="6" w:space="0" w:color="auto"/>
              <w:bottom w:val="single" w:sz="6" w:space="0" w:color="auto"/>
              <w:right w:val="single" w:sz="6" w:space="0" w:color="auto"/>
            </w:tcBorders>
            <w:vAlign w:val="center"/>
            <w:hideMark/>
          </w:tcPr>
          <w:p w:rsidR="0047055C" w:rsidRPr="00AC3839" w:rsidRDefault="0047055C" w:rsidP="0047055C">
            <w:pPr>
              <w:widowControl/>
              <w:suppressAutoHyphens w:val="0"/>
              <w:jc w:val="center"/>
              <w:rPr>
                <w:rFonts w:ascii="Times New Roman" w:hAnsi="Times New Roman"/>
                <w:sz w:val="24"/>
                <w:szCs w:val="24"/>
                <w:lang w:eastAsia="pl-PL"/>
              </w:rPr>
            </w:pPr>
          </w:p>
        </w:tc>
        <w:tc>
          <w:tcPr>
            <w:tcW w:w="1463" w:type="dxa"/>
            <w:gridSpan w:val="2"/>
            <w:tcBorders>
              <w:top w:val="single" w:sz="6" w:space="0" w:color="auto"/>
              <w:left w:val="single" w:sz="6" w:space="0" w:color="auto"/>
              <w:bottom w:val="single" w:sz="6" w:space="0" w:color="auto"/>
              <w:right w:val="single" w:sz="6" w:space="0" w:color="auto"/>
            </w:tcBorders>
            <w:vAlign w:val="center"/>
            <w:hideMark/>
          </w:tcPr>
          <w:p w:rsidR="0047055C" w:rsidRPr="00AC3839" w:rsidRDefault="0047055C" w:rsidP="0047055C">
            <w:pPr>
              <w:widowControl/>
              <w:suppressAutoHyphens w:val="0"/>
              <w:jc w:val="center"/>
              <w:rPr>
                <w:rFonts w:ascii="Times New Roman" w:hAnsi="Times New Roman"/>
                <w:sz w:val="24"/>
                <w:szCs w:val="24"/>
                <w:lang w:eastAsia="pl-PL"/>
              </w:rPr>
            </w:pPr>
          </w:p>
        </w:tc>
      </w:tr>
      <w:tr w:rsidR="0047055C" w:rsidRPr="0047055C" w:rsidTr="005716D8">
        <w:trPr>
          <w:trHeight w:val="284"/>
        </w:trPr>
        <w:tc>
          <w:tcPr>
            <w:tcW w:w="3654" w:type="dxa"/>
            <w:gridSpan w:val="6"/>
            <w:tcBorders>
              <w:top w:val="single" w:sz="6" w:space="0" w:color="auto"/>
              <w:left w:val="single" w:sz="6" w:space="0" w:color="auto"/>
              <w:bottom w:val="single" w:sz="6" w:space="0" w:color="auto"/>
              <w:right w:val="single" w:sz="6" w:space="0" w:color="auto"/>
            </w:tcBorders>
            <w:vAlign w:val="center"/>
            <w:hideMark/>
          </w:tcPr>
          <w:p w:rsidR="0047055C" w:rsidRPr="00AC3839" w:rsidRDefault="0047055C" w:rsidP="0047055C">
            <w:pPr>
              <w:widowControl/>
              <w:suppressAutoHyphens w:val="0"/>
              <w:spacing w:before="20" w:after="20"/>
              <w:rPr>
                <w:rFonts w:ascii="Times New Roman" w:hAnsi="Times New Roman"/>
                <w:sz w:val="24"/>
                <w:szCs w:val="24"/>
                <w:lang w:eastAsia="pl-PL"/>
              </w:rPr>
            </w:pPr>
            <w:r w:rsidRPr="00AC3839">
              <w:rPr>
                <w:rFonts w:ascii="Times New Roman" w:hAnsi="Times New Roman"/>
                <w:sz w:val="24"/>
                <w:szCs w:val="24"/>
                <w:lang w:eastAsia="pl-PL"/>
              </w:rPr>
              <w:t>policyjna izba dziecka</w:t>
            </w:r>
          </w:p>
        </w:tc>
        <w:tc>
          <w:tcPr>
            <w:tcW w:w="1611" w:type="dxa"/>
            <w:gridSpan w:val="2"/>
            <w:tcBorders>
              <w:top w:val="single" w:sz="6" w:space="0" w:color="auto"/>
              <w:left w:val="single" w:sz="6" w:space="0" w:color="auto"/>
              <w:bottom w:val="single" w:sz="6" w:space="0" w:color="auto"/>
              <w:right w:val="single" w:sz="6" w:space="0" w:color="auto"/>
            </w:tcBorders>
            <w:vAlign w:val="center"/>
            <w:hideMark/>
          </w:tcPr>
          <w:p w:rsidR="0047055C" w:rsidRPr="00AC3839" w:rsidRDefault="0047055C" w:rsidP="0047055C">
            <w:pPr>
              <w:widowControl/>
              <w:suppressAutoHyphens w:val="0"/>
              <w:jc w:val="center"/>
              <w:rPr>
                <w:rFonts w:ascii="Times New Roman" w:hAnsi="Times New Roman"/>
                <w:sz w:val="24"/>
                <w:szCs w:val="24"/>
                <w:lang w:eastAsia="pl-PL"/>
              </w:rPr>
            </w:pPr>
          </w:p>
        </w:tc>
        <w:tc>
          <w:tcPr>
            <w:tcW w:w="1463" w:type="dxa"/>
            <w:gridSpan w:val="3"/>
            <w:tcBorders>
              <w:top w:val="single" w:sz="6" w:space="0" w:color="auto"/>
              <w:left w:val="single" w:sz="6" w:space="0" w:color="auto"/>
              <w:bottom w:val="single" w:sz="6" w:space="0" w:color="auto"/>
              <w:right w:val="single" w:sz="6" w:space="0" w:color="auto"/>
            </w:tcBorders>
            <w:vAlign w:val="center"/>
            <w:hideMark/>
          </w:tcPr>
          <w:p w:rsidR="0047055C" w:rsidRPr="00AC3839" w:rsidRDefault="0047055C" w:rsidP="0047055C">
            <w:pPr>
              <w:widowControl/>
              <w:suppressAutoHyphens w:val="0"/>
              <w:jc w:val="center"/>
              <w:rPr>
                <w:rFonts w:ascii="Times New Roman" w:hAnsi="Times New Roman"/>
                <w:sz w:val="24"/>
                <w:szCs w:val="24"/>
                <w:lang w:eastAsia="pl-PL"/>
              </w:rPr>
            </w:pPr>
          </w:p>
        </w:tc>
        <w:tc>
          <w:tcPr>
            <w:tcW w:w="1462" w:type="dxa"/>
            <w:gridSpan w:val="2"/>
            <w:tcBorders>
              <w:top w:val="single" w:sz="6" w:space="0" w:color="auto"/>
              <w:left w:val="single" w:sz="6" w:space="0" w:color="auto"/>
              <w:bottom w:val="single" w:sz="6" w:space="0" w:color="auto"/>
              <w:right w:val="single" w:sz="6" w:space="0" w:color="auto"/>
            </w:tcBorders>
            <w:vAlign w:val="center"/>
            <w:hideMark/>
          </w:tcPr>
          <w:p w:rsidR="0047055C" w:rsidRPr="00AC3839" w:rsidRDefault="0047055C" w:rsidP="0047055C">
            <w:pPr>
              <w:widowControl/>
              <w:suppressAutoHyphens w:val="0"/>
              <w:jc w:val="center"/>
              <w:rPr>
                <w:rFonts w:ascii="Times New Roman" w:hAnsi="Times New Roman"/>
                <w:sz w:val="24"/>
                <w:szCs w:val="24"/>
                <w:lang w:eastAsia="pl-PL"/>
              </w:rPr>
            </w:pPr>
          </w:p>
        </w:tc>
        <w:tc>
          <w:tcPr>
            <w:tcW w:w="1463" w:type="dxa"/>
            <w:gridSpan w:val="2"/>
            <w:tcBorders>
              <w:top w:val="single" w:sz="6" w:space="0" w:color="auto"/>
              <w:left w:val="single" w:sz="6" w:space="0" w:color="auto"/>
              <w:bottom w:val="single" w:sz="6" w:space="0" w:color="auto"/>
              <w:right w:val="single" w:sz="6" w:space="0" w:color="auto"/>
            </w:tcBorders>
            <w:vAlign w:val="center"/>
            <w:hideMark/>
          </w:tcPr>
          <w:p w:rsidR="0047055C" w:rsidRPr="00AC3839" w:rsidRDefault="0047055C" w:rsidP="0047055C">
            <w:pPr>
              <w:widowControl/>
              <w:suppressAutoHyphens w:val="0"/>
              <w:jc w:val="center"/>
              <w:rPr>
                <w:rFonts w:ascii="Times New Roman" w:hAnsi="Times New Roman"/>
                <w:sz w:val="24"/>
                <w:szCs w:val="24"/>
                <w:lang w:eastAsia="pl-PL"/>
              </w:rPr>
            </w:pPr>
          </w:p>
        </w:tc>
      </w:tr>
      <w:tr w:rsidR="0047055C" w:rsidRPr="0047055C" w:rsidTr="005716D8">
        <w:tc>
          <w:tcPr>
            <w:tcW w:w="729" w:type="dxa"/>
            <w:gridSpan w:val="3"/>
            <w:tcBorders>
              <w:top w:val="single" w:sz="6" w:space="0" w:color="auto"/>
              <w:left w:val="nil"/>
              <w:bottom w:val="nil"/>
              <w:right w:val="nil"/>
            </w:tcBorders>
            <w:hideMark/>
          </w:tcPr>
          <w:p w:rsidR="0047055C" w:rsidRPr="00AC3839" w:rsidRDefault="0047055C" w:rsidP="008E3D45">
            <w:pPr>
              <w:widowControl/>
              <w:suppressAutoHyphens w:val="0"/>
              <w:spacing w:before="240" w:after="40"/>
              <w:jc w:val="right"/>
              <w:rPr>
                <w:rFonts w:ascii="Times New Roman" w:hAnsi="Times New Roman"/>
                <w:sz w:val="24"/>
                <w:szCs w:val="24"/>
                <w:lang w:eastAsia="pl-PL"/>
              </w:rPr>
            </w:pPr>
            <w:r w:rsidRPr="00AC3839">
              <w:rPr>
                <w:rFonts w:ascii="Times New Roman" w:hAnsi="Times New Roman"/>
                <w:sz w:val="24"/>
                <w:szCs w:val="24"/>
                <w:lang w:eastAsia="pl-PL"/>
              </w:rPr>
              <w:t>XVII.</w:t>
            </w:r>
          </w:p>
        </w:tc>
        <w:tc>
          <w:tcPr>
            <w:tcW w:w="8924" w:type="dxa"/>
            <w:gridSpan w:val="12"/>
            <w:tcBorders>
              <w:top w:val="single" w:sz="6" w:space="0" w:color="auto"/>
              <w:left w:val="nil"/>
              <w:bottom w:val="nil"/>
              <w:right w:val="nil"/>
            </w:tcBorders>
            <w:hideMark/>
          </w:tcPr>
          <w:p w:rsidR="0047055C" w:rsidRPr="00AC3839" w:rsidRDefault="005716D8" w:rsidP="0047055C">
            <w:pPr>
              <w:widowControl/>
              <w:suppressAutoHyphens w:val="0"/>
              <w:spacing w:before="240" w:after="40"/>
              <w:jc w:val="both"/>
              <w:rPr>
                <w:rFonts w:ascii="Times New Roman" w:hAnsi="Times New Roman"/>
                <w:sz w:val="24"/>
                <w:szCs w:val="24"/>
                <w:lang w:eastAsia="pl-PL"/>
              </w:rPr>
            </w:pPr>
            <w:r>
              <w:rPr>
                <w:rFonts w:ascii="Times New Roman" w:hAnsi="Times New Roman"/>
                <w:sz w:val="24"/>
                <w:szCs w:val="24"/>
                <w:lang w:eastAsia="pl-PL"/>
              </w:rPr>
              <w:t xml:space="preserve"> </w:t>
            </w:r>
            <w:r w:rsidR="0047055C" w:rsidRPr="00AC3839">
              <w:rPr>
                <w:rFonts w:ascii="Times New Roman" w:hAnsi="Times New Roman"/>
                <w:sz w:val="24"/>
                <w:szCs w:val="24"/>
                <w:lang w:eastAsia="pl-PL"/>
              </w:rPr>
              <w:t>DANE DOTYCZĄCE RODZINY</w:t>
            </w:r>
          </w:p>
        </w:tc>
      </w:tr>
      <w:tr w:rsidR="0047055C" w:rsidRPr="0047055C" w:rsidTr="005716D8">
        <w:tc>
          <w:tcPr>
            <w:tcW w:w="729" w:type="dxa"/>
            <w:gridSpan w:val="3"/>
            <w:tcBorders>
              <w:top w:val="nil"/>
              <w:left w:val="nil"/>
              <w:bottom w:val="single" w:sz="6" w:space="0" w:color="auto"/>
              <w:right w:val="nil"/>
            </w:tcBorders>
          </w:tcPr>
          <w:p w:rsidR="0047055C" w:rsidRPr="00AC3839" w:rsidRDefault="0047055C" w:rsidP="00AC3839">
            <w:pPr>
              <w:widowControl/>
              <w:suppressAutoHyphens w:val="0"/>
              <w:spacing w:after="40"/>
              <w:ind w:right="57"/>
              <w:rPr>
                <w:rFonts w:ascii="Times New Roman" w:hAnsi="Times New Roman"/>
                <w:sz w:val="24"/>
                <w:szCs w:val="24"/>
                <w:lang w:eastAsia="pl-PL"/>
              </w:rPr>
            </w:pPr>
          </w:p>
        </w:tc>
        <w:tc>
          <w:tcPr>
            <w:tcW w:w="8924" w:type="dxa"/>
            <w:gridSpan w:val="12"/>
            <w:tcBorders>
              <w:top w:val="nil"/>
              <w:left w:val="nil"/>
              <w:bottom w:val="single" w:sz="6" w:space="0" w:color="auto"/>
              <w:right w:val="nil"/>
            </w:tcBorders>
            <w:hideMark/>
          </w:tcPr>
          <w:p w:rsidR="0047055C" w:rsidRDefault="0047055C" w:rsidP="0047055C">
            <w:pPr>
              <w:widowControl/>
              <w:suppressAutoHyphens w:val="0"/>
              <w:spacing w:after="120"/>
              <w:jc w:val="both"/>
              <w:rPr>
                <w:rFonts w:ascii="Times New Roman" w:hAnsi="Times New Roman"/>
                <w:sz w:val="24"/>
                <w:szCs w:val="24"/>
                <w:lang w:eastAsia="pl-PL"/>
              </w:rPr>
            </w:pPr>
            <w:r w:rsidRPr="00AC3839">
              <w:rPr>
                <w:rFonts w:ascii="Times New Roman" w:hAnsi="Times New Roman"/>
                <w:sz w:val="24"/>
                <w:szCs w:val="24"/>
                <w:lang w:eastAsia="pl-PL"/>
              </w:rPr>
              <w:t>Inne osoby pozostające we wspólnym gospodarstwie z osobą, wobec które</w:t>
            </w:r>
            <w:r w:rsidR="00AC3839">
              <w:rPr>
                <w:rFonts w:ascii="Times New Roman" w:hAnsi="Times New Roman"/>
                <w:sz w:val="24"/>
                <w:szCs w:val="24"/>
                <w:lang w:eastAsia="pl-PL"/>
              </w:rPr>
              <w:t>j istnieje podejrzenie, że sto</w:t>
            </w:r>
            <w:r w:rsidRPr="00AC3839">
              <w:rPr>
                <w:rFonts w:ascii="Times New Roman" w:hAnsi="Times New Roman"/>
                <w:sz w:val="24"/>
                <w:szCs w:val="24"/>
                <w:lang w:eastAsia="pl-PL"/>
              </w:rPr>
              <w:t>suje przemoc w rodzinie:</w:t>
            </w:r>
          </w:p>
          <w:p w:rsidR="005716D8" w:rsidRPr="00AC3839" w:rsidRDefault="005716D8" w:rsidP="0047055C">
            <w:pPr>
              <w:widowControl/>
              <w:suppressAutoHyphens w:val="0"/>
              <w:spacing w:after="120"/>
              <w:jc w:val="both"/>
              <w:rPr>
                <w:rFonts w:ascii="Times New Roman" w:hAnsi="Times New Roman"/>
                <w:sz w:val="24"/>
                <w:szCs w:val="24"/>
                <w:lang w:eastAsia="pl-PL"/>
              </w:rPr>
            </w:pPr>
          </w:p>
        </w:tc>
      </w:tr>
      <w:tr w:rsidR="0047055C" w:rsidRPr="0047055C" w:rsidTr="005716D8">
        <w:tc>
          <w:tcPr>
            <w:tcW w:w="798" w:type="dxa"/>
            <w:gridSpan w:val="4"/>
            <w:tcBorders>
              <w:top w:val="single" w:sz="6" w:space="0" w:color="auto"/>
              <w:left w:val="single" w:sz="6" w:space="0" w:color="auto"/>
              <w:bottom w:val="single" w:sz="6" w:space="0" w:color="auto"/>
              <w:right w:val="single" w:sz="6" w:space="0" w:color="auto"/>
            </w:tcBorders>
            <w:vAlign w:val="center"/>
            <w:hideMark/>
          </w:tcPr>
          <w:p w:rsidR="0047055C" w:rsidRPr="00AC3839" w:rsidRDefault="0047055C" w:rsidP="0047055C">
            <w:pPr>
              <w:widowControl/>
              <w:suppressAutoHyphens w:val="0"/>
              <w:spacing w:before="20" w:after="20"/>
              <w:jc w:val="center"/>
              <w:rPr>
                <w:rFonts w:ascii="Times New Roman" w:hAnsi="Times New Roman"/>
                <w:b/>
                <w:sz w:val="24"/>
                <w:szCs w:val="24"/>
                <w:lang w:eastAsia="pl-PL"/>
              </w:rPr>
            </w:pPr>
            <w:r w:rsidRPr="00AC3839">
              <w:rPr>
                <w:rFonts w:ascii="Times New Roman" w:hAnsi="Times New Roman"/>
                <w:b/>
                <w:sz w:val="24"/>
                <w:szCs w:val="24"/>
                <w:lang w:eastAsia="pl-PL"/>
              </w:rPr>
              <w:t>Lp.</w:t>
            </w:r>
          </w:p>
        </w:tc>
        <w:tc>
          <w:tcPr>
            <w:tcW w:w="3234" w:type="dxa"/>
            <w:gridSpan w:val="3"/>
            <w:tcBorders>
              <w:top w:val="single" w:sz="6" w:space="0" w:color="auto"/>
              <w:left w:val="single" w:sz="6" w:space="0" w:color="auto"/>
              <w:bottom w:val="single" w:sz="6" w:space="0" w:color="auto"/>
              <w:right w:val="single" w:sz="6" w:space="0" w:color="auto"/>
            </w:tcBorders>
            <w:vAlign w:val="center"/>
            <w:hideMark/>
          </w:tcPr>
          <w:p w:rsidR="0047055C" w:rsidRPr="00AC3839" w:rsidRDefault="0047055C" w:rsidP="0047055C">
            <w:pPr>
              <w:widowControl/>
              <w:suppressAutoHyphens w:val="0"/>
              <w:spacing w:before="20" w:after="20"/>
              <w:jc w:val="center"/>
              <w:rPr>
                <w:rFonts w:ascii="Times New Roman" w:hAnsi="Times New Roman"/>
                <w:b/>
                <w:sz w:val="24"/>
                <w:szCs w:val="24"/>
                <w:lang w:eastAsia="pl-PL"/>
              </w:rPr>
            </w:pPr>
            <w:r w:rsidRPr="00AC3839">
              <w:rPr>
                <w:rFonts w:ascii="Times New Roman" w:hAnsi="Times New Roman"/>
                <w:b/>
                <w:sz w:val="24"/>
                <w:szCs w:val="24"/>
                <w:lang w:eastAsia="pl-PL"/>
              </w:rPr>
              <w:t>Imię i nazwisko</w:t>
            </w:r>
          </w:p>
        </w:tc>
        <w:tc>
          <w:tcPr>
            <w:tcW w:w="1955" w:type="dxa"/>
            <w:gridSpan w:val="2"/>
            <w:tcBorders>
              <w:top w:val="single" w:sz="6" w:space="0" w:color="auto"/>
              <w:left w:val="single" w:sz="6" w:space="0" w:color="auto"/>
              <w:bottom w:val="single" w:sz="6" w:space="0" w:color="auto"/>
              <w:right w:val="single" w:sz="6" w:space="0" w:color="auto"/>
            </w:tcBorders>
            <w:vAlign w:val="center"/>
            <w:hideMark/>
          </w:tcPr>
          <w:p w:rsidR="0047055C" w:rsidRPr="00AC3839" w:rsidRDefault="0047055C" w:rsidP="0047055C">
            <w:pPr>
              <w:widowControl/>
              <w:suppressAutoHyphens w:val="0"/>
              <w:spacing w:before="20" w:after="20"/>
              <w:jc w:val="center"/>
              <w:rPr>
                <w:rFonts w:ascii="Times New Roman" w:hAnsi="Times New Roman"/>
                <w:b/>
                <w:sz w:val="24"/>
                <w:szCs w:val="24"/>
                <w:lang w:eastAsia="pl-PL"/>
              </w:rPr>
            </w:pPr>
            <w:r w:rsidRPr="00AC3839">
              <w:rPr>
                <w:rFonts w:ascii="Times New Roman" w:hAnsi="Times New Roman"/>
                <w:b/>
                <w:sz w:val="24"/>
                <w:szCs w:val="24"/>
                <w:lang w:eastAsia="pl-PL"/>
              </w:rPr>
              <w:t>Stosunek</w:t>
            </w:r>
            <w:r w:rsidRPr="00AC3839">
              <w:rPr>
                <w:rFonts w:ascii="Times New Roman" w:hAnsi="Times New Roman"/>
                <w:b/>
                <w:sz w:val="24"/>
                <w:szCs w:val="24"/>
                <w:lang w:eastAsia="pl-PL"/>
              </w:rPr>
              <w:br/>
              <w:t>pokrewieństwa</w:t>
            </w:r>
          </w:p>
        </w:tc>
        <w:tc>
          <w:tcPr>
            <w:tcW w:w="979" w:type="dxa"/>
            <w:gridSpan w:val="3"/>
            <w:tcBorders>
              <w:top w:val="single" w:sz="6" w:space="0" w:color="auto"/>
              <w:left w:val="single" w:sz="6" w:space="0" w:color="auto"/>
              <w:bottom w:val="single" w:sz="6" w:space="0" w:color="auto"/>
              <w:right w:val="single" w:sz="6" w:space="0" w:color="auto"/>
            </w:tcBorders>
            <w:vAlign w:val="center"/>
            <w:hideMark/>
          </w:tcPr>
          <w:p w:rsidR="0047055C" w:rsidRPr="00AC3839" w:rsidRDefault="0047055C" w:rsidP="0047055C">
            <w:pPr>
              <w:widowControl/>
              <w:suppressAutoHyphens w:val="0"/>
              <w:spacing w:before="20" w:after="20"/>
              <w:jc w:val="center"/>
              <w:rPr>
                <w:rFonts w:ascii="Times New Roman" w:hAnsi="Times New Roman"/>
                <w:b/>
                <w:sz w:val="24"/>
                <w:szCs w:val="24"/>
                <w:lang w:eastAsia="pl-PL"/>
              </w:rPr>
            </w:pPr>
            <w:r w:rsidRPr="00AC3839">
              <w:rPr>
                <w:rFonts w:ascii="Times New Roman" w:hAnsi="Times New Roman"/>
                <w:b/>
                <w:sz w:val="24"/>
                <w:szCs w:val="24"/>
                <w:lang w:eastAsia="pl-PL"/>
              </w:rPr>
              <w:t>Wiek</w:t>
            </w:r>
          </w:p>
        </w:tc>
        <w:tc>
          <w:tcPr>
            <w:tcW w:w="2687" w:type="dxa"/>
            <w:gridSpan w:val="3"/>
            <w:tcBorders>
              <w:top w:val="single" w:sz="6" w:space="0" w:color="auto"/>
              <w:left w:val="single" w:sz="6" w:space="0" w:color="auto"/>
              <w:bottom w:val="single" w:sz="6" w:space="0" w:color="auto"/>
              <w:right w:val="single" w:sz="6" w:space="0" w:color="auto"/>
            </w:tcBorders>
            <w:vAlign w:val="center"/>
            <w:hideMark/>
          </w:tcPr>
          <w:p w:rsidR="0047055C" w:rsidRPr="00AC3839" w:rsidRDefault="0047055C" w:rsidP="0047055C">
            <w:pPr>
              <w:widowControl/>
              <w:suppressAutoHyphens w:val="0"/>
              <w:spacing w:before="20" w:after="20"/>
              <w:jc w:val="center"/>
              <w:rPr>
                <w:rFonts w:ascii="Times New Roman" w:hAnsi="Times New Roman"/>
                <w:b/>
                <w:sz w:val="24"/>
                <w:szCs w:val="24"/>
                <w:lang w:eastAsia="pl-PL"/>
              </w:rPr>
            </w:pPr>
            <w:r w:rsidRPr="00AC3839">
              <w:rPr>
                <w:rFonts w:ascii="Times New Roman" w:hAnsi="Times New Roman"/>
                <w:b/>
                <w:sz w:val="24"/>
                <w:szCs w:val="24"/>
                <w:lang w:eastAsia="pl-PL"/>
              </w:rPr>
              <w:t>Czym się zajmuje*</w:t>
            </w:r>
          </w:p>
        </w:tc>
      </w:tr>
      <w:tr w:rsidR="0047055C" w:rsidRPr="0047055C" w:rsidTr="005716D8">
        <w:tc>
          <w:tcPr>
            <w:tcW w:w="798" w:type="dxa"/>
            <w:gridSpan w:val="4"/>
            <w:tcBorders>
              <w:top w:val="single" w:sz="6" w:space="0" w:color="auto"/>
              <w:left w:val="single" w:sz="6" w:space="0" w:color="auto"/>
              <w:bottom w:val="single" w:sz="6" w:space="0" w:color="auto"/>
              <w:right w:val="single" w:sz="6" w:space="0" w:color="auto"/>
            </w:tcBorders>
            <w:vAlign w:val="center"/>
            <w:hideMark/>
          </w:tcPr>
          <w:p w:rsidR="0047055C" w:rsidRPr="00AC3839" w:rsidRDefault="0047055C" w:rsidP="0047055C">
            <w:pPr>
              <w:widowControl/>
              <w:suppressAutoHyphens w:val="0"/>
              <w:spacing w:before="20" w:after="20"/>
              <w:rPr>
                <w:rFonts w:ascii="Times New Roman" w:hAnsi="Times New Roman"/>
                <w:sz w:val="24"/>
                <w:szCs w:val="24"/>
                <w:lang w:eastAsia="pl-PL"/>
              </w:rPr>
            </w:pPr>
            <w:r w:rsidRPr="00AC3839">
              <w:rPr>
                <w:rFonts w:ascii="Times New Roman" w:hAnsi="Times New Roman"/>
                <w:sz w:val="24"/>
                <w:szCs w:val="24"/>
                <w:lang w:eastAsia="pl-PL"/>
              </w:rPr>
              <w:t>1</w:t>
            </w:r>
          </w:p>
        </w:tc>
        <w:tc>
          <w:tcPr>
            <w:tcW w:w="3234" w:type="dxa"/>
            <w:gridSpan w:val="3"/>
            <w:tcBorders>
              <w:top w:val="single" w:sz="6" w:space="0" w:color="auto"/>
              <w:left w:val="single" w:sz="6" w:space="0" w:color="auto"/>
              <w:bottom w:val="single" w:sz="6" w:space="0" w:color="auto"/>
              <w:right w:val="single" w:sz="6" w:space="0" w:color="auto"/>
            </w:tcBorders>
            <w:vAlign w:val="center"/>
            <w:hideMark/>
          </w:tcPr>
          <w:p w:rsidR="0047055C" w:rsidRPr="00AC3839" w:rsidRDefault="0047055C" w:rsidP="0047055C">
            <w:pPr>
              <w:widowControl/>
              <w:suppressAutoHyphens w:val="0"/>
              <w:jc w:val="center"/>
              <w:rPr>
                <w:rFonts w:ascii="Times New Roman" w:hAnsi="Times New Roman"/>
                <w:sz w:val="24"/>
                <w:szCs w:val="24"/>
                <w:lang w:eastAsia="pl-PL"/>
              </w:rPr>
            </w:pPr>
          </w:p>
        </w:tc>
        <w:tc>
          <w:tcPr>
            <w:tcW w:w="1955" w:type="dxa"/>
            <w:gridSpan w:val="2"/>
            <w:tcBorders>
              <w:top w:val="single" w:sz="6" w:space="0" w:color="auto"/>
              <w:left w:val="single" w:sz="6" w:space="0" w:color="auto"/>
              <w:bottom w:val="single" w:sz="6" w:space="0" w:color="auto"/>
              <w:right w:val="single" w:sz="6" w:space="0" w:color="auto"/>
            </w:tcBorders>
            <w:vAlign w:val="center"/>
            <w:hideMark/>
          </w:tcPr>
          <w:p w:rsidR="0047055C" w:rsidRPr="00AC3839" w:rsidRDefault="0047055C" w:rsidP="0047055C">
            <w:pPr>
              <w:widowControl/>
              <w:suppressAutoHyphens w:val="0"/>
              <w:jc w:val="center"/>
              <w:rPr>
                <w:rFonts w:ascii="Times New Roman" w:hAnsi="Times New Roman"/>
                <w:sz w:val="24"/>
                <w:szCs w:val="24"/>
                <w:lang w:eastAsia="pl-PL"/>
              </w:rPr>
            </w:pPr>
          </w:p>
        </w:tc>
        <w:tc>
          <w:tcPr>
            <w:tcW w:w="979" w:type="dxa"/>
            <w:gridSpan w:val="3"/>
            <w:tcBorders>
              <w:top w:val="single" w:sz="6" w:space="0" w:color="auto"/>
              <w:left w:val="single" w:sz="6" w:space="0" w:color="auto"/>
              <w:bottom w:val="single" w:sz="6" w:space="0" w:color="auto"/>
              <w:right w:val="single" w:sz="6" w:space="0" w:color="auto"/>
            </w:tcBorders>
            <w:vAlign w:val="center"/>
            <w:hideMark/>
          </w:tcPr>
          <w:p w:rsidR="0047055C" w:rsidRPr="00AC3839" w:rsidRDefault="0047055C" w:rsidP="0047055C">
            <w:pPr>
              <w:widowControl/>
              <w:suppressAutoHyphens w:val="0"/>
              <w:jc w:val="center"/>
              <w:rPr>
                <w:rFonts w:ascii="Times New Roman" w:hAnsi="Times New Roman"/>
                <w:sz w:val="24"/>
                <w:szCs w:val="24"/>
                <w:lang w:eastAsia="pl-PL"/>
              </w:rPr>
            </w:pPr>
          </w:p>
        </w:tc>
        <w:tc>
          <w:tcPr>
            <w:tcW w:w="2687" w:type="dxa"/>
            <w:gridSpan w:val="3"/>
            <w:tcBorders>
              <w:top w:val="single" w:sz="6" w:space="0" w:color="auto"/>
              <w:left w:val="single" w:sz="6" w:space="0" w:color="auto"/>
              <w:bottom w:val="single" w:sz="6" w:space="0" w:color="auto"/>
              <w:right w:val="single" w:sz="6" w:space="0" w:color="auto"/>
            </w:tcBorders>
            <w:vAlign w:val="center"/>
            <w:hideMark/>
          </w:tcPr>
          <w:p w:rsidR="0047055C" w:rsidRPr="00AC3839" w:rsidRDefault="0047055C" w:rsidP="0047055C">
            <w:pPr>
              <w:widowControl/>
              <w:suppressAutoHyphens w:val="0"/>
              <w:jc w:val="center"/>
              <w:rPr>
                <w:rFonts w:ascii="Times New Roman" w:hAnsi="Times New Roman"/>
                <w:sz w:val="24"/>
                <w:szCs w:val="24"/>
                <w:lang w:eastAsia="pl-PL"/>
              </w:rPr>
            </w:pPr>
          </w:p>
        </w:tc>
      </w:tr>
      <w:tr w:rsidR="0047055C" w:rsidRPr="0047055C" w:rsidTr="005716D8">
        <w:tc>
          <w:tcPr>
            <w:tcW w:w="798" w:type="dxa"/>
            <w:gridSpan w:val="4"/>
            <w:tcBorders>
              <w:top w:val="single" w:sz="6" w:space="0" w:color="auto"/>
              <w:left w:val="single" w:sz="6" w:space="0" w:color="auto"/>
              <w:bottom w:val="single" w:sz="6" w:space="0" w:color="auto"/>
              <w:right w:val="single" w:sz="6" w:space="0" w:color="auto"/>
            </w:tcBorders>
            <w:vAlign w:val="center"/>
            <w:hideMark/>
          </w:tcPr>
          <w:p w:rsidR="0047055C" w:rsidRPr="00AC3839" w:rsidRDefault="0047055C" w:rsidP="0047055C">
            <w:pPr>
              <w:widowControl/>
              <w:suppressAutoHyphens w:val="0"/>
              <w:spacing w:before="20" w:after="20"/>
              <w:rPr>
                <w:rFonts w:ascii="Times New Roman" w:hAnsi="Times New Roman"/>
                <w:sz w:val="24"/>
                <w:szCs w:val="24"/>
                <w:lang w:eastAsia="pl-PL"/>
              </w:rPr>
            </w:pPr>
            <w:r w:rsidRPr="00AC3839">
              <w:rPr>
                <w:rFonts w:ascii="Times New Roman" w:hAnsi="Times New Roman"/>
                <w:sz w:val="24"/>
                <w:szCs w:val="24"/>
                <w:lang w:eastAsia="pl-PL"/>
              </w:rPr>
              <w:t>2</w:t>
            </w:r>
          </w:p>
        </w:tc>
        <w:tc>
          <w:tcPr>
            <w:tcW w:w="3234" w:type="dxa"/>
            <w:gridSpan w:val="3"/>
            <w:tcBorders>
              <w:top w:val="single" w:sz="6" w:space="0" w:color="auto"/>
              <w:left w:val="single" w:sz="6" w:space="0" w:color="auto"/>
              <w:bottom w:val="single" w:sz="6" w:space="0" w:color="auto"/>
              <w:right w:val="single" w:sz="6" w:space="0" w:color="auto"/>
            </w:tcBorders>
            <w:vAlign w:val="center"/>
            <w:hideMark/>
          </w:tcPr>
          <w:p w:rsidR="0047055C" w:rsidRPr="00AC3839" w:rsidRDefault="0047055C" w:rsidP="0047055C">
            <w:pPr>
              <w:widowControl/>
              <w:suppressAutoHyphens w:val="0"/>
              <w:jc w:val="center"/>
              <w:rPr>
                <w:rFonts w:ascii="Times New Roman" w:hAnsi="Times New Roman"/>
                <w:sz w:val="24"/>
                <w:szCs w:val="24"/>
                <w:lang w:eastAsia="pl-PL"/>
              </w:rPr>
            </w:pPr>
          </w:p>
        </w:tc>
        <w:tc>
          <w:tcPr>
            <w:tcW w:w="1955" w:type="dxa"/>
            <w:gridSpan w:val="2"/>
            <w:tcBorders>
              <w:top w:val="single" w:sz="6" w:space="0" w:color="auto"/>
              <w:left w:val="single" w:sz="6" w:space="0" w:color="auto"/>
              <w:bottom w:val="single" w:sz="6" w:space="0" w:color="auto"/>
              <w:right w:val="single" w:sz="6" w:space="0" w:color="auto"/>
            </w:tcBorders>
            <w:vAlign w:val="center"/>
            <w:hideMark/>
          </w:tcPr>
          <w:p w:rsidR="0047055C" w:rsidRPr="00AC3839" w:rsidRDefault="0047055C" w:rsidP="0047055C">
            <w:pPr>
              <w:widowControl/>
              <w:suppressAutoHyphens w:val="0"/>
              <w:jc w:val="center"/>
              <w:rPr>
                <w:rFonts w:ascii="Times New Roman" w:hAnsi="Times New Roman"/>
                <w:sz w:val="24"/>
                <w:szCs w:val="24"/>
                <w:lang w:eastAsia="pl-PL"/>
              </w:rPr>
            </w:pPr>
          </w:p>
        </w:tc>
        <w:tc>
          <w:tcPr>
            <w:tcW w:w="979" w:type="dxa"/>
            <w:gridSpan w:val="3"/>
            <w:tcBorders>
              <w:top w:val="single" w:sz="6" w:space="0" w:color="auto"/>
              <w:left w:val="single" w:sz="6" w:space="0" w:color="auto"/>
              <w:bottom w:val="single" w:sz="6" w:space="0" w:color="auto"/>
              <w:right w:val="single" w:sz="6" w:space="0" w:color="auto"/>
            </w:tcBorders>
            <w:vAlign w:val="center"/>
            <w:hideMark/>
          </w:tcPr>
          <w:p w:rsidR="0047055C" w:rsidRPr="00AC3839" w:rsidRDefault="0047055C" w:rsidP="0047055C">
            <w:pPr>
              <w:widowControl/>
              <w:suppressAutoHyphens w:val="0"/>
              <w:jc w:val="center"/>
              <w:rPr>
                <w:rFonts w:ascii="Times New Roman" w:hAnsi="Times New Roman"/>
                <w:sz w:val="24"/>
                <w:szCs w:val="24"/>
                <w:lang w:eastAsia="pl-PL"/>
              </w:rPr>
            </w:pPr>
          </w:p>
        </w:tc>
        <w:tc>
          <w:tcPr>
            <w:tcW w:w="2687" w:type="dxa"/>
            <w:gridSpan w:val="3"/>
            <w:tcBorders>
              <w:top w:val="single" w:sz="6" w:space="0" w:color="auto"/>
              <w:left w:val="single" w:sz="6" w:space="0" w:color="auto"/>
              <w:bottom w:val="single" w:sz="6" w:space="0" w:color="auto"/>
              <w:right w:val="single" w:sz="6" w:space="0" w:color="auto"/>
            </w:tcBorders>
            <w:vAlign w:val="center"/>
            <w:hideMark/>
          </w:tcPr>
          <w:p w:rsidR="0047055C" w:rsidRPr="00AC3839" w:rsidRDefault="0047055C" w:rsidP="0047055C">
            <w:pPr>
              <w:widowControl/>
              <w:suppressAutoHyphens w:val="0"/>
              <w:jc w:val="center"/>
              <w:rPr>
                <w:rFonts w:ascii="Times New Roman" w:hAnsi="Times New Roman"/>
                <w:sz w:val="24"/>
                <w:szCs w:val="24"/>
                <w:lang w:eastAsia="pl-PL"/>
              </w:rPr>
            </w:pPr>
          </w:p>
        </w:tc>
      </w:tr>
      <w:tr w:rsidR="0047055C" w:rsidRPr="0047055C" w:rsidTr="005716D8">
        <w:tc>
          <w:tcPr>
            <w:tcW w:w="798" w:type="dxa"/>
            <w:gridSpan w:val="4"/>
            <w:tcBorders>
              <w:top w:val="single" w:sz="6" w:space="0" w:color="auto"/>
              <w:left w:val="single" w:sz="6" w:space="0" w:color="auto"/>
              <w:bottom w:val="single" w:sz="6" w:space="0" w:color="auto"/>
              <w:right w:val="single" w:sz="6" w:space="0" w:color="auto"/>
            </w:tcBorders>
            <w:vAlign w:val="center"/>
            <w:hideMark/>
          </w:tcPr>
          <w:p w:rsidR="0047055C" w:rsidRPr="00AC3839" w:rsidRDefault="0047055C" w:rsidP="0047055C">
            <w:pPr>
              <w:widowControl/>
              <w:suppressAutoHyphens w:val="0"/>
              <w:spacing w:before="20" w:after="20"/>
              <w:rPr>
                <w:rFonts w:ascii="Times New Roman" w:hAnsi="Times New Roman"/>
                <w:sz w:val="24"/>
                <w:szCs w:val="24"/>
                <w:lang w:eastAsia="pl-PL"/>
              </w:rPr>
            </w:pPr>
            <w:r w:rsidRPr="00AC3839">
              <w:rPr>
                <w:rFonts w:ascii="Times New Roman" w:hAnsi="Times New Roman"/>
                <w:sz w:val="24"/>
                <w:szCs w:val="24"/>
                <w:lang w:eastAsia="pl-PL"/>
              </w:rPr>
              <w:t>3</w:t>
            </w:r>
          </w:p>
        </w:tc>
        <w:tc>
          <w:tcPr>
            <w:tcW w:w="3234" w:type="dxa"/>
            <w:gridSpan w:val="3"/>
            <w:tcBorders>
              <w:top w:val="single" w:sz="6" w:space="0" w:color="auto"/>
              <w:left w:val="single" w:sz="6" w:space="0" w:color="auto"/>
              <w:bottom w:val="single" w:sz="6" w:space="0" w:color="auto"/>
              <w:right w:val="single" w:sz="6" w:space="0" w:color="auto"/>
            </w:tcBorders>
            <w:vAlign w:val="center"/>
            <w:hideMark/>
          </w:tcPr>
          <w:p w:rsidR="0047055C" w:rsidRPr="00AC3839" w:rsidRDefault="0047055C" w:rsidP="0047055C">
            <w:pPr>
              <w:widowControl/>
              <w:suppressAutoHyphens w:val="0"/>
              <w:jc w:val="center"/>
              <w:rPr>
                <w:rFonts w:ascii="Times New Roman" w:hAnsi="Times New Roman"/>
                <w:sz w:val="24"/>
                <w:szCs w:val="24"/>
                <w:lang w:eastAsia="pl-PL"/>
              </w:rPr>
            </w:pPr>
          </w:p>
        </w:tc>
        <w:tc>
          <w:tcPr>
            <w:tcW w:w="1955" w:type="dxa"/>
            <w:gridSpan w:val="2"/>
            <w:tcBorders>
              <w:top w:val="single" w:sz="6" w:space="0" w:color="auto"/>
              <w:left w:val="single" w:sz="6" w:space="0" w:color="auto"/>
              <w:bottom w:val="single" w:sz="6" w:space="0" w:color="auto"/>
              <w:right w:val="single" w:sz="6" w:space="0" w:color="auto"/>
            </w:tcBorders>
            <w:vAlign w:val="center"/>
            <w:hideMark/>
          </w:tcPr>
          <w:p w:rsidR="0047055C" w:rsidRPr="00AC3839" w:rsidRDefault="0047055C" w:rsidP="0047055C">
            <w:pPr>
              <w:widowControl/>
              <w:suppressAutoHyphens w:val="0"/>
              <w:jc w:val="center"/>
              <w:rPr>
                <w:rFonts w:ascii="Times New Roman" w:hAnsi="Times New Roman"/>
                <w:sz w:val="24"/>
                <w:szCs w:val="24"/>
                <w:lang w:eastAsia="pl-PL"/>
              </w:rPr>
            </w:pPr>
          </w:p>
        </w:tc>
        <w:tc>
          <w:tcPr>
            <w:tcW w:w="979" w:type="dxa"/>
            <w:gridSpan w:val="3"/>
            <w:tcBorders>
              <w:top w:val="single" w:sz="6" w:space="0" w:color="auto"/>
              <w:left w:val="single" w:sz="6" w:space="0" w:color="auto"/>
              <w:bottom w:val="single" w:sz="6" w:space="0" w:color="auto"/>
              <w:right w:val="single" w:sz="6" w:space="0" w:color="auto"/>
            </w:tcBorders>
            <w:vAlign w:val="center"/>
            <w:hideMark/>
          </w:tcPr>
          <w:p w:rsidR="0047055C" w:rsidRPr="00AC3839" w:rsidRDefault="0047055C" w:rsidP="0047055C">
            <w:pPr>
              <w:widowControl/>
              <w:suppressAutoHyphens w:val="0"/>
              <w:jc w:val="center"/>
              <w:rPr>
                <w:rFonts w:ascii="Times New Roman" w:hAnsi="Times New Roman"/>
                <w:sz w:val="24"/>
                <w:szCs w:val="24"/>
                <w:lang w:eastAsia="pl-PL"/>
              </w:rPr>
            </w:pPr>
          </w:p>
        </w:tc>
        <w:tc>
          <w:tcPr>
            <w:tcW w:w="2687" w:type="dxa"/>
            <w:gridSpan w:val="3"/>
            <w:tcBorders>
              <w:top w:val="single" w:sz="6" w:space="0" w:color="auto"/>
              <w:left w:val="single" w:sz="6" w:space="0" w:color="auto"/>
              <w:bottom w:val="single" w:sz="6" w:space="0" w:color="auto"/>
              <w:right w:val="single" w:sz="6" w:space="0" w:color="auto"/>
            </w:tcBorders>
            <w:vAlign w:val="center"/>
            <w:hideMark/>
          </w:tcPr>
          <w:p w:rsidR="0047055C" w:rsidRPr="00AC3839" w:rsidRDefault="0047055C" w:rsidP="0047055C">
            <w:pPr>
              <w:widowControl/>
              <w:suppressAutoHyphens w:val="0"/>
              <w:jc w:val="center"/>
              <w:rPr>
                <w:rFonts w:ascii="Times New Roman" w:hAnsi="Times New Roman"/>
                <w:sz w:val="24"/>
                <w:szCs w:val="24"/>
                <w:lang w:eastAsia="pl-PL"/>
              </w:rPr>
            </w:pPr>
          </w:p>
        </w:tc>
      </w:tr>
      <w:tr w:rsidR="0047055C" w:rsidRPr="0047055C" w:rsidTr="005716D8">
        <w:tc>
          <w:tcPr>
            <w:tcW w:w="798" w:type="dxa"/>
            <w:gridSpan w:val="4"/>
            <w:tcBorders>
              <w:top w:val="single" w:sz="6" w:space="0" w:color="auto"/>
              <w:left w:val="single" w:sz="6" w:space="0" w:color="auto"/>
              <w:bottom w:val="single" w:sz="6" w:space="0" w:color="auto"/>
              <w:right w:val="single" w:sz="6" w:space="0" w:color="auto"/>
            </w:tcBorders>
            <w:vAlign w:val="center"/>
            <w:hideMark/>
          </w:tcPr>
          <w:p w:rsidR="0047055C" w:rsidRPr="00AC3839" w:rsidRDefault="0047055C" w:rsidP="0047055C">
            <w:pPr>
              <w:widowControl/>
              <w:suppressAutoHyphens w:val="0"/>
              <w:spacing w:before="20" w:after="20"/>
              <w:rPr>
                <w:rFonts w:ascii="Times New Roman" w:hAnsi="Times New Roman"/>
                <w:sz w:val="24"/>
                <w:szCs w:val="24"/>
                <w:lang w:eastAsia="pl-PL"/>
              </w:rPr>
            </w:pPr>
            <w:r w:rsidRPr="00AC3839">
              <w:rPr>
                <w:rFonts w:ascii="Times New Roman" w:hAnsi="Times New Roman"/>
                <w:sz w:val="24"/>
                <w:szCs w:val="24"/>
                <w:lang w:eastAsia="pl-PL"/>
              </w:rPr>
              <w:t>4</w:t>
            </w:r>
          </w:p>
        </w:tc>
        <w:tc>
          <w:tcPr>
            <w:tcW w:w="3234" w:type="dxa"/>
            <w:gridSpan w:val="3"/>
            <w:tcBorders>
              <w:top w:val="single" w:sz="6" w:space="0" w:color="auto"/>
              <w:left w:val="single" w:sz="6" w:space="0" w:color="auto"/>
              <w:bottom w:val="single" w:sz="6" w:space="0" w:color="auto"/>
              <w:right w:val="single" w:sz="6" w:space="0" w:color="auto"/>
            </w:tcBorders>
            <w:vAlign w:val="center"/>
            <w:hideMark/>
          </w:tcPr>
          <w:p w:rsidR="0047055C" w:rsidRPr="00AC3839" w:rsidRDefault="0047055C" w:rsidP="0047055C">
            <w:pPr>
              <w:widowControl/>
              <w:suppressAutoHyphens w:val="0"/>
              <w:jc w:val="center"/>
              <w:rPr>
                <w:rFonts w:ascii="Times New Roman" w:hAnsi="Times New Roman"/>
                <w:sz w:val="24"/>
                <w:szCs w:val="24"/>
                <w:lang w:eastAsia="pl-PL"/>
              </w:rPr>
            </w:pPr>
          </w:p>
        </w:tc>
        <w:tc>
          <w:tcPr>
            <w:tcW w:w="1955" w:type="dxa"/>
            <w:gridSpan w:val="2"/>
            <w:tcBorders>
              <w:top w:val="single" w:sz="6" w:space="0" w:color="auto"/>
              <w:left w:val="single" w:sz="6" w:space="0" w:color="auto"/>
              <w:bottom w:val="single" w:sz="6" w:space="0" w:color="auto"/>
              <w:right w:val="single" w:sz="6" w:space="0" w:color="auto"/>
            </w:tcBorders>
            <w:vAlign w:val="center"/>
            <w:hideMark/>
          </w:tcPr>
          <w:p w:rsidR="0047055C" w:rsidRPr="00AC3839" w:rsidRDefault="0047055C" w:rsidP="0047055C">
            <w:pPr>
              <w:widowControl/>
              <w:suppressAutoHyphens w:val="0"/>
              <w:jc w:val="center"/>
              <w:rPr>
                <w:rFonts w:ascii="Times New Roman" w:hAnsi="Times New Roman"/>
                <w:sz w:val="24"/>
                <w:szCs w:val="24"/>
                <w:lang w:eastAsia="pl-PL"/>
              </w:rPr>
            </w:pPr>
          </w:p>
        </w:tc>
        <w:tc>
          <w:tcPr>
            <w:tcW w:w="979" w:type="dxa"/>
            <w:gridSpan w:val="3"/>
            <w:tcBorders>
              <w:top w:val="single" w:sz="6" w:space="0" w:color="auto"/>
              <w:left w:val="single" w:sz="6" w:space="0" w:color="auto"/>
              <w:bottom w:val="single" w:sz="6" w:space="0" w:color="auto"/>
              <w:right w:val="single" w:sz="6" w:space="0" w:color="auto"/>
            </w:tcBorders>
            <w:vAlign w:val="center"/>
            <w:hideMark/>
          </w:tcPr>
          <w:p w:rsidR="0047055C" w:rsidRPr="00AC3839" w:rsidRDefault="0047055C" w:rsidP="0047055C">
            <w:pPr>
              <w:widowControl/>
              <w:suppressAutoHyphens w:val="0"/>
              <w:jc w:val="center"/>
              <w:rPr>
                <w:rFonts w:ascii="Times New Roman" w:hAnsi="Times New Roman"/>
                <w:sz w:val="24"/>
                <w:szCs w:val="24"/>
                <w:lang w:eastAsia="pl-PL"/>
              </w:rPr>
            </w:pPr>
          </w:p>
        </w:tc>
        <w:tc>
          <w:tcPr>
            <w:tcW w:w="2687" w:type="dxa"/>
            <w:gridSpan w:val="3"/>
            <w:tcBorders>
              <w:top w:val="single" w:sz="6" w:space="0" w:color="auto"/>
              <w:left w:val="single" w:sz="6" w:space="0" w:color="auto"/>
              <w:bottom w:val="single" w:sz="6" w:space="0" w:color="auto"/>
              <w:right w:val="single" w:sz="6" w:space="0" w:color="auto"/>
            </w:tcBorders>
            <w:vAlign w:val="center"/>
            <w:hideMark/>
          </w:tcPr>
          <w:p w:rsidR="0047055C" w:rsidRPr="00AC3839" w:rsidRDefault="0047055C" w:rsidP="0047055C">
            <w:pPr>
              <w:widowControl/>
              <w:suppressAutoHyphens w:val="0"/>
              <w:jc w:val="center"/>
              <w:rPr>
                <w:rFonts w:ascii="Times New Roman" w:hAnsi="Times New Roman"/>
                <w:sz w:val="24"/>
                <w:szCs w:val="24"/>
                <w:lang w:eastAsia="pl-PL"/>
              </w:rPr>
            </w:pPr>
          </w:p>
        </w:tc>
      </w:tr>
      <w:tr w:rsidR="0047055C" w:rsidRPr="0047055C" w:rsidTr="005716D8">
        <w:tc>
          <w:tcPr>
            <w:tcW w:w="9653" w:type="dxa"/>
            <w:gridSpan w:val="15"/>
            <w:tcBorders>
              <w:top w:val="single" w:sz="6" w:space="0" w:color="auto"/>
              <w:left w:val="nil"/>
              <w:bottom w:val="nil"/>
              <w:right w:val="nil"/>
            </w:tcBorders>
            <w:hideMark/>
          </w:tcPr>
          <w:p w:rsidR="0047055C" w:rsidRDefault="0047055C" w:rsidP="0047055C">
            <w:pPr>
              <w:widowControl/>
              <w:suppressAutoHyphens w:val="0"/>
              <w:spacing w:before="120" w:after="360"/>
              <w:jc w:val="both"/>
              <w:rPr>
                <w:rFonts w:ascii="Times New Roman" w:hAnsi="Times New Roman"/>
                <w:sz w:val="24"/>
                <w:szCs w:val="24"/>
                <w:lang w:eastAsia="pl-PL"/>
              </w:rPr>
            </w:pPr>
            <w:r w:rsidRPr="00AC3839">
              <w:rPr>
                <w:rFonts w:ascii="Times New Roman" w:hAnsi="Times New Roman"/>
                <w:sz w:val="24"/>
                <w:szCs w:val="24"/>
                <w:lang w:eastAsia="pl-PL"/>
              </w:rPr>
              <w:t>*</w:t>
            </w:r>
            <w:r w:rsidRPr="00AC3839">
              <w:rPr>
                <w:rFonts w:ascii="Times New Roman" w:hAnsi="Times New Roman"/>
                <w:sz w:val="24"/>
                <w:szCs w:val="24"/>
                <w:lang w:eastAsia="pl-PL"/>
              </w:rPr>
              <w:tab/>
              <w:t>Zawód, miejsce pracy, w przypadku dzieci – szkoła/klasa.</w:t>
            </w:r>
          </w:p>
          <w:p w:rsidR="00132658" w:rsidRPr="00AC3839" w:rsidRDefault="00132658" w:rsidP="0047055C">
            <w:pPr>
              <w:widowControl/>
              <w:suppressAutoHyphens w:val="0"/>
              <w:spacing w:before="120" w:after="360"/>
              <w:jc w:val="both"/>
              <w:rPr>
                <w:rFonts w:ascii="Times New Roman" w:hAnsi="Times New Roman"/>
                <w:sz w:val="24"/>
                <w:szCs w:val="24"/>
                <w:lang w:eastAsia="pl-PL"/>
              </w:rPr>
            </w:pPr>
          </w:p>
        </w:tc>
      </w:tr>
      <w:tr w:rsidR="0047055C" w:rsidRPr="0047055C" w:rsidTr="005716D8">
        <w:tc>
          <w:tcPr>
            <w:tcW w:w="729" w:type="dxa"/>
            <w:gridSpan w:val="3"/>
            <w:hideMark/>
          </w:tcPr>
          <w:p w:rsidR="0047055C" w:rsidRPr="00AC3839" w:rsidRDefault="0047055C" w:rsidP="0047055C">
            <w:pPr>
              <w:widowControl/>
              <w:suppressAutoHyphens w:val="0"/>
              <w:spacing w:after="40"/>
              <w:ind w:right="57"/>
              <w:jc w:val="right"/>
              <w:rPr>
                <w:rFonts w:ascii="Times New Roman" w:hAnsi="Times New Roman"/>
                <w:spacing w:val="-4"/>
                <w:sz w:val="24"/>
                <w:szCs w:val="24"/>
                <w:lang w:eastAsia="pl-PL"/>
              </w:rPr>
            </w:pPr>
            <w:r w:rsidRPr="00AC3839">
              <w:rPr>
                <w:rFonts w:ascii="Times New Roman" w:hAnsi="Times New Roman"/>
                <w:spacing w:val="-4"/>
                <w:sz w:val="24"/>
                <w:szCs w:val="24"/>
                <w:lang w:eastAsia="pl-PL"/>
              </w:rPr>
              <w:lastRenderedPageBreak/>
              <w:t>XVIII.</w:t>
            </w:r>
          </w:p>
        </w:tc>
        <w:tc>
          <w:tcPr>
            <w:tcW w:w="8924" w:type="dxa"/>
            <w:gridSpan w:val="12"/>
            <w:hideMark/>
          </w:tcPr>
          <w:p w:rsidR="0047055C" w:rsidRPr="00AC3839" w:rsidRDefault="0047055C" w:rsidP="0047055C">
            <w:pPr>
              <w:widowControl/>
              <w:suppressAutoHyphens w:val="0"/>
              <w:spacing w:after="120"/>
              <w:jc w:val="both"/>
              <w:rPr>
                <w:rFonts w:ascii="Times New Roman" w:hAnsi="Times New Roman"/>
                <w:sz w:val="24"/>
                <w:szCs w:val="24"/>
                <w:lang w:eastAsia="pl-PL"/>
              </w:rPr>
            </w:pPr>
            <w:r w:rsidRPr="00AC3839">
              <w:rPr>
                <w:rFonts w:ascii="Times New Roman" w:hAnsi="Times New Roman"/>
                <w:sz w:val="24"/>
                <w:szCs w:val="24"/>
                <w:lang w:eastAsia="pl-PL"/>
              </w:rPr>
              <w:t xml:space="preserve">INFORMACJE DOTYCZĄCE STANU ZDROWIA OSOBY, CO DO </w:t>
            </w:r>
            <w:r w:rsidR="00AC3839">
              <w:rPr>
                <w:rFonts w:ascii="Times New Roman" w:hAnsi="Times New Roman"/>
                <w:sz w:val="24"/>
                <w:szCs w:val="24"/>
                <w:lang w:eastAsia="pl-PL"/>
              </w:rPr>
              <w:t xml:space="preserve">KTÓREJ ISTNIEJE PODEJRZENIE, ŻE </w:t>
            </w:r>
            <w:r w:rsidRPr="00AC3839">
              <w:rPr>
                <w:rFonts w:ascii="Times New Roman" w:hAnsi="Times New Roman"/>
                <w:sz w:val="24"/>
                <w:szCs w:val="24"/>
                <w:lang w:eastAsia="pl-PL"/>
              </w:rPr>
              <w:t>JEST DOTKNIĘTA PRZEMOCĄ W RODZINIE</w:t>
            </w:r>
          </w:p>
        </w:tc>
      </w:tr>
      <w:tr w:rsidR="0047055C" w:rsidRPr="0047055C" w:rsidTr="005716D8">
        <w:tc>
          <w:tcPr>
            <w:tcW w:w="729" w:type="dxa"/>
            <w:gridSpan w:val="3"/>
          </w:tcPr>
          <w:p w:rsidR="0047055C" w:rsidRPr="00AC3839" w:rsidRDefault="0047055C" w:rsidP="0047055C">
            <w:pPr>
              <w:widowControl/>
              <w:suppressAutoHyphens w:val="0"/>
              <w:spacing w:after="40"/>
              <w:ind w:right="57"/>
              <w:jc w:val="right"/>
              <w:rPr>
                <w:rFonts w:ascii="Times New Roman" w:hAnsi="Times New Roman"/>
                <w:sz w:val="24"/>
                <w:szCs w:val="24"/>
                <w:lang w:eastAsia="pl-PL"/>
              </w:rPr>
            </w:pPr>
          </w:p>
        </w:tc>
        <w:tc>
          <w:tcPr>
            <w:tcW w:w="8924" w:type="dxa"/>
            <w:gridSpan w:val="12"/>
            <w:hideMark/>
          </w:tcPr>
          <w:p w:rsidR="0047055C" w:rsidRPr="00AC3839" w:rsidRDefault="0047055C" w:rsidP="0047055C">
            <w:pPr>
              <w:widowControl/>
              <w:suppressAutoHyphens w:val="0"/>
              <w:spacing w:after="40" w:line="288" w:lineRule="auto"/>
              <w:rPr>
                <w:rFonts w:ascii="Times New Roman" w:hAnsi="Times New Roman"/>
                <w:sz w:val="24"/>
                <w:szCs w:val="24"/>
                <w:lang w:eastAsia="pl-PL"/>
              </w:rPr>
            </w:pPr>
            <w:r w:rsidRPr="00AC3839">
              <w:rPr>
                <w:rFonts w:ascii="Times New Roman" w:hAnsi="Times New Roman"/>
                <w:sz w:val="24"/>
                <w:szCs w:val="24"/>
                <w:lang w:eastAsia="pl-PL"/>
              </w:rPr>
              <w:t>1.</w:t>
            </w:r>
            <w:r w:rsidRPr="00AC3839">
              <w:rPr>
                <w:rFonts w:ascii="Times New Roman" w:hAnsi="Times New Roman"/>
                <w:sz w:val="24"/>
                <w:szCs w:val="24"/>
                <w:lang w:eastAsia="pl-PL"/>
              </w:rPr>
              <w:tab/>
              <w:t>Stan psychiczny:</w:t>
            </w:r>
          </w:p>
        </w:tc>
      </w:tr>
      <w:tr w:rsidR="0047055C" w:rsidRPr="0047055C" w:rsidTr="005716D8">
        <w:tc>
          <w:tcPr>
            <w:tcW w:w="729" w:type="dxa"/>
            <w:gridSpan w:val="3"/>
          </w:tcPr>
          <w:p w:rsidR="0047055C" w:rsidRPr="00AC3839" w:rsidRDefault="0047055C" w:rsidP="0047055C">
            <w:pPr>
              <w:widowControl/>
              <w:suppressAutoHyphens w:val="0"/>
              <w:spacing w:after="40"/>
              <w:ind w:right="57"/>
              <w:jc w:val="right"/>
              <w:rPr>
                <w:rFonts w:ascii="Times New Roman" w:hAnsi="Times New Roman"/>
                <w:sz w:val="24"/>
                <w:szCs w:val="24"/>
                <w:lang w:eastAsia="pl-PL"/>
              </w:rPr>
            </w:pPr>
          </w:p>
        </w:tc>
        <w:tc>
          <w:tcPr>
            <w:tcW w:w="2925" w:type="dxa"/>
            <w:gridSpan w:val="3"/>
            <w:hideMark/>
          </w:tcPr>
          <w:p w:rsidR="0047055C" w:rsidRPr="00AC3839" w:rsidRDefault="00AC3839" w:rsidP="00AC3839">
            <w:pPr>
              <w:widowControl/>
              <w:suppressAutoHyphens w:val="0"/>
              <w:spacing w:after="40" w:line="288" w:lineRule="auto"/>
              <w:rPr>
                <w:rFonts w:ascii="Times New Roman" w:hAnsi="Times New Roman"/>
                <w:sz w:val="24"/>
                <w:szCs w:val="24"/>
                <w:lang w:eastAsia="pl-PL"/>
              </w:rPr>
            </w:pPr>
            <w:r w:rsidRPr="00FA0D3C">
              <w:rPr>
                <w:rFonts w:ascii="Times New Roman" w:hAnsi="Times New Roman"/>
                <w:sz w:val="36"/>
                <w:szCs w:val="36"/>
                <w:lang w:eastAsia="pl-PL"/>
              </w:rPr>
              <w:t>□</w:t>
            </w:r>
            <w:r w:rsidR="0047055C" w:rsidRPr="00AC3839">
              <w:rPr>
                <w:rFonts w:ascii="Times New Roman" w:hAnsi="Times New Roman"/>
                <w:sz w:val="24"/>
                <w:szCs w:val="24"/>
                <w:lang w:eastAsia="pl-PL"/>
              </w:rPr>
              <w:tab/>
              <w:t>pobudzony/-na</w:t>
            </w:r>
          </w:p>
        </w:tc>
        <w:tc>
          <w:tcPr>
            <w:tcW w:w="3074" w:type="dxa"/>
            <w:gridSpan w:val="5"/>
            <w:hideMark/>
          </w:tcPr>
          <w:p w:rsidR="0047055C" w:rsidRPr="00AC3839" w:rsidRDefault="00AC3839" w:rsidP="00AC3839">
            <w:pPr>
              <w:widowControl/>
              <w:suppressAutoHyphens w:val="0"/>
              <w:spacing w:after="40" w:line="288" w:lineRule="auto"/>
              <w:rPr>
                <w:rFonts w:ascii="Times New Roman" w:hAnsi="Times New Roman"/>
                <w:sz w:val="24"/>
                <w:szCs w:val="24"/>
                <w:lang w:eastAsia="pl-PL"/>
              </w:rPr>
            </w:pPr>
            <w:r w:rsidRPr="00FA0D3C">
              <w:rPr>
                <w:rFonts w:ascii="Times New Roman" w:hAnsi="Times New Roman"/>
                <w:sz w:val="36"/>
                <w:szCs w:val="36"/>
                <w:lang w:eastAsia="pl-PL"/>
              </w:rPr>
              <w:t>□</w:t>
            </w:r>
            <w:r w:rsidR="0047055C" w:rsidRPr="00AC3839">
              <w:rPr>
                <w:rFonts w:ascii="Times New Roman" w:hAnsi="Times New Roman"/>
                <w:sz w:val="24"/>
                <w:szCs w:val="24"/>
                <w:lang w:eastAsia="pl-PL"/>
              </w:rPr>
              <w:tab/>
              <w:t>ospały/-</w:t>
            </w:r>
            <w:proofErr w:type="spellStart"/>
            <w:r w:rsidR="0047055C" w:rsidRPr="00AC3839">
              <w:rPr>
                <w:rFonts w:ascii="Times New Roman" w:hAnsi="Times New Roman"/>
                <w:sz w:val="24"/>
                <w:szCs w:val="24"/>
                <w:lang w:eastAsia="pl-PL"/>
              </w:rPr>
              <w:t>ła</w:t>
            </w:r>
            <w:proofErr w:type="spellEnd"/>
            <w:r w:rsidR="0047055C" w:rsidRPr="00AC3839">
              <w:rPr>
                <w:rFonts w:ascii="Times New Roman" w:hAnsi="Times New Roman"/>
                <w:sz w:val="24"/>
                <w:szCs w:val="24"/>
                <w:lang w:eastAsia="pl-PL"/>
              </w:rPr>
              <w:t>/apatyczny/-na</w:t>
            </w:r>
          </w:p>
        </w:tc>
        <w:tc>
          <w:tcPr>
            <w:tcW w:w="2925" w:type="dxa"/>
            <w:gridSpan w:val="4"/>
            <w:hideMark/>
          </w:tcPr>
          <w:p w:rsidR="0047055C" w:rsidRPr="00AC3839" w:rsidRDefault="00AC3839" w:rsidP="00AC3839">
            <w:pPr>
              <w:widowControl/>
              <w:suppressAutoHyphens w:val="0"/>
              <w:spacing w:after="40" w:line="288" w:lineRule="auto"/>
              <w:rPr>
                <w:rFonts w:ascii="Times New Roman" w:hAnsi="Times New Roman"/>
                <w:sz w:val="24"/>
                <w:szCs w:val="24"/>
                <w:lang w:eastAsia="pl-PL"/>
              </w:rPr>
            </w:pPr>
            <w:r>
              <w:rPr>
                <w:rFonts w:ascii="Times New Roman" w:hAnsi="Times New Roman"/>
                <w:sz w:val="36"/>
                <w:szCs w:val="36"/>
                <w:lang w:eastAsia="pl-PL"/>
              </w:rPr>
              <w:t xml:space="preserve">   </w:t>
            </w:r>
            <w:r w:rsidRPr="00FA0D3C">
              <w:rPr>
                <w:rFonts w:ascii="Times New Roman" w:hAnsi="Times New Roman"/>
                <w:sz w:val="36"/>
                <w:szCs w:val="36"/>
                <w:lang w:eastAsia="pl-PL"/>
              </w:rPr>
              <w:t>□</w:t>
            </w:r>
            <w:r w:rsidR="0047055C" w:rsidRPr="00AC3839">
              <w:rPr>
                <w:rFonts w:ascii="Times New Roman" w:hAnsi="Times New Roman"/>
                <w:sz w:val="24"/>
                <w:szCs w:val="24"/>
                <w:lang w:eastAsia="pl-PL"/>
              </w:rPr>
              <w:tab/>
              <w:t>płaczliwy/-</w:t>
            </w:r>
            <w:proofErr w:type="spellStart"/>
            <w:r w:rsidR="0047055C" w:rsidRPr="00AC3839">
              <w:rPr>
                <w:rFonts w:ascii="Times New Roman" w:hAnsi="Times New Roman"/>
                <w:sz w:val="24"/>
                <w:szCs w:val="24"/>
                <w:lang w:eastAsia="pl-PL"/>
              </w:rPr>
              <w:t>wa</w:t>
            </w:r>
            <w:proofErr w:type="spellEnd"/>
          </w:p>
        </w:tc>
      </w:tr>
      <w:tr w:rsidR="0047055C" w:rsidRPr="0047055C" w:rsidTr="005716D8">
        <w:tc>
          <w:tcPr>
            <w:tcW w:w="729" w:type="dxa"/>
            <w:gridSpan w:val="3"/>
          </w:tcPr>
          <w:p w:rsidR="0047055C" w:rsidRPr="00AC3839" w:rsidRDefault="0047055C" w:rsidP="0047055C">
            <w:pPr>
              <w:widowControl/>
              <w:suppressAutoHyphens w:val="0"/>
              <w:spacing w:after="40"/>
              <w:ind w:right="57"/>
              <w:jc w:val="right"/>
              <w:rPr>
                <w:rFonts w:ascii="Times New Roman" w:hAnsi="Times New Roman"/>
                <w:sz w:val="24"/>
                <w:szCs w:val="24"/>
                <w:lang w:eastAsia="pl-PL"/>
              </w:rPr>
            </w:pPr>
          </w:p>
        </w:tc>
        <w:tc>
          <w:tcPr>
            <w:tcW w:w="2925" w:type="dxa"/>
            <w:gridSpan w:val="3"/>
            <w:hideMark/>
          </w:tcPr>
          <w:p w:rsidR="0047055C" w:rsidRPr="00AC3839" w:rsidRDefault="00AC3839" w:rsidP="00AC3839">
            <w:pPr>
              <w:widowControl/>
              <w:suppressAutoHyphens w:val="0"/>
              <w:spacing w:after="40" w:line="288" w:lineRule="auto"/>
              <w:rPr>
                <w:rFonts w:ascii="Times New Roman" w:hAnsi="Times New Roman"/>
                <w:sz w:val="24"/>
                <w:szCs w:val="24"/>
                <w:lang w:eastAsia="pl-PL"/>
              </w:rPr>
            </w:pPr>
            <w:r w:rsidRPr="00FA0D3C">
              <w:rPr>
                <w:rFonts w:ascii="Times New Roman" w:hAnsi="Times New Roman"/>
                <w:sz w:val="36"/>
                <w:szCs w:val="36"/>
                <w:lang w:eastAsia="pl-PL"/>
              </w:rPr>
              <w:t>□</w:t>
            </w:r>
            <w:r w:rsidR="0047055C" w:rsidRPr="00AC3839">
              <w:rPr>
                <w:rFonts w:ascii="Times New Roman" w:hAnsi="Times New Roman"/>
                <w:sz w:val="24"/>
                <w:szCs w:val="24"/>
                <w:lang w:eastAsia="pl-PL"/>
              </w:rPr>
              <w:tab/>
              <w:t>agresywny/-na</w:t>
            </w:r>
          </w:p>
        </w:tc>
        <w:tc>
          <w:tcPr>
            <w:tcW w:w="3074" w:type="dxa"/>
            <w:gridSpan w:val="5"/>
            <w:hideMark/>
          </w:tcPr>
          <w:p w:rsidR="0047055C" w:rsidRPr="00AC3839" w:rsidRDefault="00AC3839" w:rsidP="00AC3839">
            <w:pPr>
              <w:widowControl/>
              <w:suppressAutoHyphens w:val="0"/>
              <w:spacing w:after="40" w:line="288" w:lineRule="auto"/>
              <w:rPr>
                <w:rFonts w:ascii="Times New Roman" w:hAnsi="Times New Roman"/>
                <w:sz w:val="24"/>
                <w:szCs w:val="24"/>
                <w:lang w:eastAsia="pl-PL"/>
              </w:rPr>
            </w:pPr>
            <w:r w:rsidRPr="00FA0D3C">
              <w:rPr>
                <w:rFonts w:ascii="Times New Roman" w:hAnsi="Times New Roman"/>
                <w:sz w:val="36"/>
                <w:szCs w:val="36"/>
                <w:lang w:eastAsia="pl-PL"/>
              </w:rPr>
              <w:t>□</w:t>
            </w:r>
            <w:r w:rsidR="0047055C" w:rsidRPr="00AC3839">
              <w:rPr>
                <w:rFonts w:ascii="Times New Roman" w:hAnsi="Times New Roman"/>
                <w:sz w:val="24"/>
                <w:szCs w:val="24"/>
                <w:lang w:eastAsia="pl-PL"/>
              </w:rPr>
              <w:tab/>
              <w:t>lękliwy/-</w:t>
            </w:r>
            <w:proofErr w:type="spellStart"/>
            <w:r w:rsidR="0047055C" w:rsidRPr="00AC3839">
              <w:rPr>
                <w:rFonts w:ascii="Times New Roman" w:hAnsi="Times New Roman"/>
                <w:sz w:val="24"/>
                <w:szCs w:val="24"/>
                <w:lang w:eastAsia="pl-PL"/>
              </w:rPr>
              <w:t>wa</w:t>
            </w:r>
            <w:proofErr w:type="spellEnd"/>
          </w:p>
        </w:tc>
        <w:tc>
          <w:tcPr>
            <w:tcW w:w="2925" w:type="dxa"/>
            <w:gridSpan w:val="4"/>
            <w:hideMark/>
          </w:tcPr>
          <w:p w:rsidR="0047055C" w:rsidRPr="00AC3839" w:rsidRDefault="00AC3839" w:rsidP="00AC3839">
            <w:pPr>
              <w:widowControl/>
              <w:suppressAutoHyphens w:val="0"/>
              <w:spacing w:after="40" w:line="288" w:lineRule="auto"/>
              <w:rPr>
                <w:rFonts w:ascii="Times New Roman" w:hAnsi="Times New Roman"/>
                <w:sz w:val="24"/>
                <w:szCs w:val="24"/>
                <w:lang w:eastAsia="pl-PL"/>
              </w:rPr>
            </w:pPr>
            <w:r>
              <w:rPr>
                <w:rFonts w:ascii="Times New Roman" w:hAnsi="Times New Roman"/>
                <w:sz w:val="36"/>
                <w:szCs w:val="36"/>
                <w:lang w:eastAsia="pl-PL"/>
              </w:rPr>
              <w:t xml:space="preserve">   </w:t>
            </w:r>
            <w:r w:rsidRPr="00FA0D3C">
              <w:rPr>
                <w:rFonts w:ascii="Times New Roman" w:hAnsi="Times New Roman"/>
                <w:sz w:val="36"/>
                <w:szCs w:val="36"/>
                <w:lang w:eastAsia="pl-PL"/>
              </w:rPr>
              <w:t>□</w:t>
            </w:r>
            <w:r w:rsidR="0047055C" w:rsidRPr="00AC3839">
              <w:rPr>
                <w:rFonts w:ascii="Times New Roman" w:hAnsi="Times New Roman"/>
                <w:sz w:val="24"/>
                <w:szCs w:val="24"/>
                <w:lang w:eastAsia="pl-PL"/>
              </w:rPr>
              <w:tab/>
              <w:t>inny/-na (jaki/-ka?)</w:t>
            </w:r>
          </w:p>
        </w:tc>
      </w:tr>
      <w:tr w:rsidR="0047055C" w:rsidRPr="0047055C" w:rsidTr="005716D8">
        <w:tc>
          <w:tcPr>
            <w:tcW w:w="729" w:type="dxa"/>
            <w:gridSpan w:val="3"/>
          </w:tcPr>
          <w:p w:rsidR="0047055C" w:rsidRPr="00AC3839" w:rsidRDefault="0047055C" w:rsidP="0047055C">
            <w:pPr>
              <w:widowControl/>
              <w:suppressAutoHyphens w:val="0"/>
              <w:spacing w:after="40"/>
              <w:ind w:right="57"/>
              <w:jc w:val="right"/>
              <w:rPr>
                <w:rFonts w:ascii="Times New Roman" w:hAnsi="Times New Roman"/>
                <w:sz w:val="24"/>
                <w:szCs w:val="24"/>
                <w:lang w:eastAsia="pl-PL"/>
              </w:rPr>
            </w:pPr>
          </w:p>
        </w:tc>
        <w:tc>
          <w:tcPr>
            <w:tcW w:w="8924" w:type="dxa"/>
            <w:gridSpan w:val="12"/>
            <w:hideMark/>
          </w:tcPr>
          <w:p w:rsidR="0047055C" w:rsidRPr="00AC3839" w:rsidRDefault="00AC3839" w:rsidP="0047055C">
            <w:pPr>
              <w:widowControl/>
              <w:suppressAutoHyphens w:val="0"/>
              <w:spacing w:after="240"/>
              <w:jc w:val="both"/>
              <w:rPr>
                <w:rFonts w:ascii="Times New Roman" w:hAnsi="Times New Roman"/>
                <w:sz w:val="24"/>
                <w:szCs w:val="24"/>
                <w:lang w:eastAsia="pl-PL"/>
              </w:rPr>
            </w:pPr>
            <w:r>
              <w:rPr>
                <w:rFonts w:ascii="Times New Roman" w:hAnsi="Times New Roman"/>
                <w:sz w:val="24"/>
                <w:szCs w:val="24"/>
                <w:lang w:eastAsia="pl-PL"/>
              </w:rPr>
              <w:t>……………………………………………………………………………………………….</w:t>
            </w:r>
          </w:p>
        </w:tc>
      </w:tr>
      <w:tr w:rsidR="0047055C" w:rsidRPr="0047055C" w:rsidTr="005716D8">
        <w:tc>
          <w:tcPr>
            <w:tcW w:w="729" w:type="dxa"/>
            <w:gridSpan w:val="3"/>
          </w:tcPr>
          <w:p w:rsidR="0047055C" w:rsidRPr="00AC3839" w:rsidRDefault="0047055C" w:rsidP="0047055C">
            <w:pPr>
              <w:widowControl/>
              <w:suppressAutoHyphens w:val="0"/>
              <w:spacing w:after="40"/>
              <w:ind w:right="57"/>
              <w:jc w:val="right"/>
              <w:rPr>
                <w:rFonts w:ascii="Times New Roman" w:hAnsi="Times New Roman"/>
                <w:sz w:val="24"/>
                <w:szCs w:val="24"/>
                <w:lang w:eastAsia="pl-PL"/>
              </w:rPr>
            </w:pPr>
          </w:p>
        </w:tc>
        <w:tc>
          <w:tcPr>
            <w:tcW w:w="8924" w:type="dxa"/>
            <w:gridSpan w:val="12"/>
            <w:hideMark/>
          </w:tcPr>
          <w:p w:rsidR="0047055C" w:rsidRPr="00AC3839" w:rsidRDefault="0047055C" w:rsidP="0047055C">
            <w:pPr>
              <w:widowControl/>
              <w:suppressAutoHyphens w:val="0"/>
              <w:spacing w:after="40" w:line="288" w:lineRule="auto"/>
              <w:rPr>
                <w:rFonts w:ascii="Times New Roman" w:hAnsi="Times New Roman"/>
                <w:sz w:val="24"/>
                <w:szCs w:val="24"/>
                <w:lang w:eastAsia="pl-PL"/>
              </w:rPr>
            </w:pPr>
            <w:r w:rsidRPr="00AC3839">
              <w:rPr>
                <w:rFonts w:ascii="Times New Roman" w:hAnsi="Times New Roman"/>
                <w:sz w:val="24"/>
                <w:szCs w:val="24"/>
                <w:lang w:eastAsia="pl-PL"/>
              </w:rPr>
              <w:t>2.</w:t>
            </w:r>
            <w:r w:rsidRPr="00AC3839">
              <w:rPr>
                <w:rFonts w:ascii="Times New Roman" w:hAnsi="Times New Roman"/>
                <w:sz w:val="24"/>
                <w:szCs w:val="24"/>
                <w:lang w:eastAsia="pl-PL"/>
              </w:rPr>
              <w:tab/>
              <w:t>Porozumiewanie się:</w:t>
            </w:r>
          </w:p>
        </w:tc>
      </w:tr>
      <w:tr w:rsidR="0047055C" w:rsidRPr="0047055C" w:rsidTr="005716D8">
        <w:tc>
          <w:tcPr>
            <w:tcW w:w="729" w:type="dxa"/>
            <w:gridSpan w:val="3"/>
          </w:tcPr>
          <w:p w:rsidR="0047055C" w:rsidRPr="00AC3839" w:rsidRDefault="0047055C" w:rsidP="0047055C">
            <w:pPr>
              <w:widowControl/>
              <w:suppressAutoHyphens w:val="0"/>
              <w:spacing w:after="40"/>
              <w:ind w:right="57"/>
              <w:jc w:val="right"/>
              <w:rPr>
                <w:rFonts w:ascii="Times New Roman" w:hAnsi="Times New Roman"/>
                <w:sz w:val="24"/>
                <w:szCs w:val="24"/>
                <w:lang w:eastAsia="pl-PL"/>
              </w:rPr>
            </w:pPr>
          </w:p>
        </w:tc>
        <w:tc>
          <w:tcPr>
            <w:tcW w:w="4536" w:type="dxa"/>
            <w:gridSpan w:val="5"/>
            <w:hideMark/>
          </w:tcPr>
          <w:p w:rsidR="0047055C" w:rsidRPr="00AC3839" w:rsidRDefault="00AC3839" w:rsidP="00AC3839">
            <w:pPr>
              <w:widowControl/>
              <w:suppressAutoHyphens w:val="0"/>
              <w:spacing w:after="40" w:line="288" w:lineRule="auto"/>
              <w:rPr>
                <w:rFonts w:ascii="Times New Roman" w:hAnsi="Times New Roman"/>
                <w:sz w:val="24"/>
                <w:szCs w:val="24"/>
                <w:lang w:eastAsia="pl-PL"/>
              </w:rPr>
            </w:pPr>
            <w:bookmarkStart w:id="40" w:name="Wybór17"/>
            <w:r w:rsidRPr="00FA0D3C">
              <w:rPr>
                <w:rFonts w:ascii="Times New Roman" w:hAnsi="Times New Roman"/>
                <w:sz w:val="36"/>
                <w:szCs w:val="36"/>
                <w:lang w:eastAsia="pl-PL"/>
              </w:rPr>
              <w:t>□</w:t>
            </w:r>
            <w:bookmarkEnd w:id="40"/>
            <w:r w:rsidR="0047055C" w:rsidRPr="00AC3839">
              <w:rPr>
                <w:rFonts w:ascii="Times New Roman" w:hAnsi="Times New Roman"/>
                <w:sz w:val="24"/>
                <w:szCs w:val="24"/>
                <w:lang w:eastAsia="pl-PL"/>
              </w:rPr>
              <w:tab/>
              <w:t>chętnie nawiązuje kontakt</w:t>
            </w:r>
          </w:p>
        </w:tc>
        <w:tc>
          <w:tcPr>
            <w:tcW w:w="4388" w:type="dxa"/>
            <w:gridSpan w:val="7"/>
            <w:hideMark/>
          </w:tcPr>
          <w:p w:rsidR="0047055C" w:rsidRPr="00AC3839" w:rsidRDefault="00AC3839" w:rsidP="00AC3839">
            <w:pPr>
              <w:widowControl/>
              <w:suppressAutoHyphens w:val="0"/>
              <w:spacing w:after="40"/>
              <w:jc w:val="both"/>
              <w:rPr>
                <w:rFonts w:ascii="Times New Roman" w:hAnsi="Times New Roman"/>
                <w:sz w:val="24"/>
                <w:szCs w:val="24"/>
                <w:lang w:eastAsia="pl-PL"/>
              </w:rPr>
            </w:pPr>
            <w:r w:rsidRPr="00FA0D3C">
              <w:rPr>
                <w:rFonts w:ascii="Times New Roman" w:hAnsi="Times New Roman"/>
                <w:sz w:val="36"/>
                <w:szCs w:val="36"/>
                <w:lang w:eastAsia="pl-PL"/>
              </w:rPr>
              <w:t>□</w:t>
            </w:r>
            <w:r w:rsidR="0047055C" w:rsidRPr="00AC3839">
              <w:rPr>
                <w:rFonts w:ascii="Times New Roman" w:hAnsi="Times New Roman"/>
                <w:sz w:val="24"/>
                <w:szCs w:val="24"/>
                <w:lang w:eastAsia="pl-PL"/>
              </w:rPr>
              <w:tab/>
              <w:t>trudno nawiązuje kontakt</w:t>
            </w:r>
          </w:p>
        </w:tc>
      </w:tr>
      <w:tr w:rsidR="0047055C" w:rsidRPr="0047055C" w:rsidTr="005716D8">
        <w:tc>
          <w:tcPr>
            <w:tcW w:w="729" w:type="dxa"/>
            <w:gridSpan w:val="3"/>
          </w:tcPr>
          <w:p w:rsidR="0047055C" w:rsidRPr="00AC3839" w:rsidRDefault="0047055C" w:rsidP="0047055C">
            <w:pPr>
              <w:widowControl/>
              <w:suppressAutoHyphens w:val="0"/>
              <w:spacing w:after="40"/>
              <w:ind w:right="57"/>
              <w:jc w:val="right"/>
              <w:rPr>
                <w:rFonts w:ascii="Times New Roman" w:hAnsi="Times New Roman"/>
                <w:sz w:val="24"/>
                <w:szCs w:val="24"/>
                <w:lang w:eastAsia="pl-PL"/>
              </w:rPr>
            </w:pPr>
          </w:p>
        </w:tc>
        <w:tc>
          <w:tcPr>
            <w:tcW w:w="4536" w:type="dxa"/>
            <w:gridSpan w:val="5"/>
            <w:hideMark/>
          </w:tcPr>
          <w:p w:rsidR="0047055C" w:rsidRPr="00AC3839" w:rsidRDefault="00AC3839" w:rsidP="00AC3839">
            <w:pPr>
              <w:widowControl/>
              <w:suppressAutoHyphens w:val="0"/>
              <w:spacing w:after="40" w:line="288" w:lineRule="auto"/>
              <w:rPr>
                <w:rFonts w:ascii="Times New Roman" w:hAnsi="Times New Roman"/>
                <w:sz w:val="24"/>
                <w:szCs w:val="24"/>
                <w:lang w:eastAsia="pl-PL"/>
              </w:rPr>
            </w:pPr>
            <w:r w:rsidRPr="00FA0D3C">
              <w:rPr>
                <w:rFonts w:ascii="Times New Roman" w:hAnsi="Times New Roman"/>
                <w:sz w:val="36"/>
                <w:szCs w:val="36"/>
                <w:lang w:eastAsia="pl-PL"/>
              </w:rPr>
              <w:t>□</w:t>
            </w:r>
            <w:r w:rsidR="0047055C" w:rsidRPr="00AC3839">
              <w:rPr>
                <w:rFonts w:ascii="Times New Roman" w:hAnsi="Times New Roman"/>
                <w:sz w:val="24"/>
                <w:szCs w:val="24"/>
                <w:lang w:eastAsia="pl-PL"/>
              </w:rPr>
              <w:tab/>
              <w:t>małomówny/-na</w:t>
            </w:r>
          </w:p>
        </w:tc>
        <w:tc>
          <w:tcPr>
            <w:tcW w:w="4388" w:type="dxa"/>
            <w:gridSpan w:val="7"/>
            <w:hideMark/>
          </w:tcPr>
          <w:p w:rsidR="0047055C" w:rsidRPr="00AC3839" w:rsidRDefault="00AC3839" w:rsidP="00AC3839">
            <w:pPr>
              <w:widowControl/>
              <w:suppressAutoHyphens w:val="0"/>
              <w:spacing w:after="40"/>
              <w:jc w:val="both"/>
              <w:rPr>
                <w:rFonts w:ascii="Times New Roman" w:hAnsi="Times New Roman"/>
                <w:sz w:val="24"/>
                <w:szCs w:val="24"/>
                <w:lang w:eastAsia="pl-PL"/>
              </w:rPr>
            </w:pPr>
            <w:r w:rsidRPr="00FA0D3C">
              <w:rPr>
                <w:rFonts w:ascii="Times New Roman" w:hAnsi="Times New Roman"/>
                <w:sz w:val="36"/>
                <w:szCs w:val="36"/>
                <w:lang w:eastAsia="pl-PL"/>
              </w:rPr>
              <w:t>□</w:t>
            </w:r>
            <w:r w:rsidR="0047055C" w:rsidRPr="00AC3839">
              <w:rPr>
                <w:rFonts w:ascii="Times New Roman" w:hAnsi="Times New Roman"/>
                <w:sz w:val="24"/>
                <w:szCs w:val="24"/>
                <w:lang w:eastAsia="pl-PL"/>
              </w:rPr>
              <w:tab/>
              <w:t>jąka się</w:t>
            </w:r>
          </w:p>
        </w:tc>
      </w:tr>
      <w:tr w:rsidR="0047055C" w:rsidRPr="0047055C" w:rsidTr="005716D8">
        <w:tc>
          <w:tcPr>
            <w:tcW w:w="729" w:type="dxa"/>
            <w:gridSpan w:val="3"/>
          </w:tcPr>
          <w:p w:rsidR="0047055C" w:rsidRPr="00AC3839" w:rsidRDefault="0047055C" w:rsidP="0047055C">
            <w:pPr>
              <w:widowControl/>
              <w:suppressAutoHyphens w:val="0"/>
              <w:spacing w:after="40"/>
              <w:ind w:right="57"/>
              <w:jc w:val="right"/>
              <w:rPr>
                <w:rFonts w:ascii="Times New Roman" w:hAnsi="Times New Roman"/>
                <w:sz w:val="24"/>
                <w:szCs w:val="24"/>
                <w:lang w:eastAsia="pl-PL"/>
              </w:rPr>
            </w:pPr>
          </w:p>
        </w:tc>
        <w:tc>
          <w:tcPr>
            <w:tcW w:w="4536" w:type="dxa"/>
            <w:gridSpan w:val="5"/>
            <w:hideMark/>
          </w:tcPr>
          <w:p w:rsidR="0047055C" w:rsidRPr="00AC3839" w:rsidRDefault="00AC3839" w:rsidP="00AC3839">
            <w:pPr>
              <w:widowControl/>
              <w:suppressAutoHyphens w:val="0"/>
              <w:spacing w:after="40" w:line="288" w:lineRule="auto"/>
              <w:rPr>
                <w:rFonts w:ascii="Times New Roman" w:hAnsi="Times New Roman"/>
                <w:sz w:val="24"/>
                <w:szCs w:val="24"/>
                <w:lang w:eastAsia="pl-PL"/>
              </w:rPr>
            </w:pPr>
            <w:r w:rsidRPr="00FA0D3C">
              <w:rPr>
                <w:rFonts w:ascii="Times New Roman" w:hAnsi="Times New Roman"/>
                <w:sz w:val="36"/>
                <w:szCs w:val="36"/>
                <w:lang w:eastAsia="pl-PL"/>
              </w:rPr>
              <w:t>□</w:t>
            </w:r>
            <w:r w:rsidR="0047055C" w:rsidRPr="00AC3839">
              <w:rPr>
                <w:rFonts w:ascii="Times New Roman" w:hAnsi="Times New Roman"/>
                <w:sz w:val="24"/>
                <w:szCs w:val="24"/>
                <w:lang w:eastAsia="pl-PL"/>
              </w:rPr>
              <w:tab/>
              <w:t>krzyczy</w:t>
            </w:r>
          </w:p>
        </w:tc>
        <w:tc>
          <w:tcPr>
            <w:tcW w:w="4388" w:type="dxa"/>
            <w:gridSpan w:val="7"/>
            <w:hideMark/>
          </w:tcPr>
          <w:p w:rsidR="0047055C" w:rsidRPr="00AC3839" w:rsidRDefault="00AC3839" w:rsidP="00AC3839">
            <w:pPr>
              <w:widowControl/>
              <w:suppressAutoHyphens w:val="0"/>
              <w:spacing w:after="40"/>
              <w:jc w:val="both"/>
              <w:rPr>
                <w:rFonts w:ascii="Times New Roman" w:hAnsi="Times New Roman"/>
                <w:sz w:val="24"/>
                <w:szCs w:val="24"/>
                <w:lang w:eastAsia="pl-PL"/>
              </w:rPr>
            </w:pPr>
            <w:r w:rsidRPr="00FA0D3C">
              <w:rPr>
                <w:rFonts w:ascii="Times New Roman" w:hAnsi="Times New Roman"/>
                <w:sz w:val="36"/>
                <w:szCs w:val="36"/>
                <w:lang w:eastAsia="pl-PL"/>
              </w:rPr>
              <w:t>□</w:t>
            </w:r>
            <w:r w:rsidR="0047055C" w:rsidRPr="00AC3839">
              <w:rPr>
                <w:rFonts w:ascii="Times New Roman" w:hAnsi="Times New Roman"/>
                <w:sz w:val="24"/>
                <w:szCs w:val="24"/>
                <w:lang w:eastAsia="pl-PL"/>
              </w:rPr>
              <w:tab/>
              <w:t>wypowiada się nielogicznie</w:t>
            </w:r>
          </w:p>
        </w:tc>
      </w:tr>
      <w:tr w:rsidR="0047055C" w:rsidRPr="0047055C" w:rsidTr="005716D8">
        <w:tc>
          <w:tcPr>
            <w:tcW w:w="729" w:type="dxa"/>
            <w:gridSpan w:val="3"/>
          </w:tcPr>
          <w:p w:rsidR="0047055C" w:rsidRPr="00AC3839" w:rsidRDefault="0047055C" w:rsidP="0047055C">
            <w:pPr>
              <w:widowControl/>
              <w:suppressAutoHyphens w:val="0"/>
              <w:spacing w:after="40"/>
              <w:ind w:right="57"/>
              <w:jc w:val="right"/>
              <w:rPr>
                <w:rFonts w:ascii="Times New Roman" w:hAnsi="Times New Roman"/>
                <w:sz w:val="24"/>
                <w:szCs w:val="24"/>
                <w:lang w:eastAsia="pl-PL"/>
              </w:rPr>
            </w:pPr>
          </w:p>
        </w:tc>
        <w:tc>
          <w:tcPr>
            <w:tcW w:w="4536" w:type="dxa"/>
            <w:gridSpan w:val="5"/>
            <w:hideMark/>
          </w:tcPr>
          <w:p w:rsidR="0047055C" w:rsidRPr="00AC3839" w:rsidRDefault="00AC3839" w:rsidP="00680D81">
            <w:pPr>
              <w:widowControl/>
              <w:suppressAutoHyphens w:val="0"/>
              <w:spacing w:after="40" w:line="288" w:lineRule="auto"/>
              <w:ind w:left="709" w:hanging="709"/>
              <w:rPr>
                <w:rFonts w:ascii="Times New Roman" w:hAnsi="Times New Roman"/>
                <w:sz w:val="24"/>
                <w:szCs w:val="24"/>
                <w:lang w:eastAsia="pl-PL"/>
              </w:rPr>
            </w:pPr>
            <w:r w:rsidRPr="00FA0D3C">
              <w:rPr>
                <w:rFonts w:ascii="Times New Roman" w:hAnsi="Times New Roman"/>
                <w:sz w:val="36"/>
                <w:szCs w:val="36"/>
                <w:lang w:eastAsia="pl-PL"/>
              </w:rPr>
              <w:t>□</w:t>
            </w:r>
            <w:r w:rsidR="0047055C" w:rsidRPr="00AC3839">
              <w:rPr>
                <w:rFonts w:ascii="Times New Roman" w:hAnsi="Times New Roman"/>
                <w:sz w:val="24"/>
                <w:szCs w:val="24"/>
                <w:lang w:eastAsia="pl-PL"/>
              </w:rPr>
              <w:tab/>
              <w:t>odmawia odpowiedzi na zadawane</w:t>
            </w:r>
            <w:r>
              <w:rPr>
                <w:rFonts w:ascii="Times New Roman" w:hAnsi="Times New Roman"/>
                <w:sz w:val="24"/>
                <w:szCs w:val="24"/>
                <w:lang w:eastAsia="pl-PL"/>
              </w:rPr>
              <w:t xml:space="preserve"> </w:t>
            </w:r>
            <w:r w:rsidR="0047055C" w:rsidRPr="00AC3839">
              <w:rPr>
                <w:rFonts w:ascii="Times New Roman" w:hAnsi="Times New Roman"/>
                <w:sz w:val="24"/>
                <w:szCs w:val="24"/>
                <w:lang w:eastAsia="pl-PL"/>
              </w:rPr>
              <w:t>pytania</w:t>
            </w:r>
          </w:p>
        </w:tc>
        <w:tc>
          <w:tcPr>
            <w:tcW w:w="4388" w:type="dxa"/>
            <w:gridSpan w:val="7"/>
          </w:tcPr>
          <w:p w:rsidR="0047055C" w:rsidRPr="00AC3839" w:rsidRDefault="0047055C" w:rsidP="0047055C">
            <w:pPr>
              <w:widowControl/>
              <w:suppressAutoHyphens w:val="0"/>
              <w:spacing w:after="40"/>
              <w:jc w:val="both"/>
              <w:rPr>
                <w:rFonts w:ascii="Times New Roman" w:hAnsi="Times New Roman"/>
                <w:sz w:val="24"/>
                <w:szCs w:val="24"/>
                <w:lang w:eastAsia="pl-PL"/>
              </w:rPr>
            </w:pPr>
          </w:p>
        </w:tc>
      </w:tr>
      <w:tr w:rsidR="0047055C" w:rsidRPr="0047055C" w:rsidTr="005716D8">
        <w:tc>
          <w:tcPr>
            <w:tcW w:w="729" w:type="dxa"/>
            <w:gridSpan w:val="3"/>
          </w:tcPr>
          <w:p w:rsidR="0047055C" w:rsidRPr="00AC3839" w:rsidRDefault="0047055C" w:rsidP="0047055C">
            <w:pPr>
              <w:widowControl/>
              <w:suppressAutoHyphens w:val="0"/>
              <w:spacing w:after="40"/>
              <w:ind w:right="57"/>
              <w:jc w:val="right"/>
              <w:rPr>
                <w:rFonts w:ascii="Times New Roman" w:hAnsi="Times New Roman"/>
                <w:sz w:val="24"/>
                <w:szCs w:val="24"/>
                <w:lang w:eastAsia="pl-PL"/>
              </w:rPr>
            </w:pPr>
          </w:p>
        </w:tc>
        <w:tc>
          <w:tcPr>
            <w:tcW w:w="8924" w:type="dxa"/>
            <w:gridSpan w:val="12"/>
            <w:hideMark/>
          </w:tcPr>
          <w:p w:rsidR="0047055C" w:rsidRPr="00AC3839" w:rsidRDefault="00AC3839" w:rsidP="00AC3839">
            <w:pPr>
              <w:widowControl/>
              <w:suppressAutoHyphens w:val="0"/>
              <w:spacing w:after="40" w:line="288" w:lineRule="auto"/>
              <w:rPr>
                <w:rFonts w:ascii="Times New Roman" w:hAnsi="Times New Roman"/>
                <w:sz w:val="24"/>
                <w:szCs w:val="24"/>
                <w:lang w:eastAsia="pl-PL"/>
              </w:rPr>
            </w:pPr>
            <w:r w:rsidRPr="00FA0D3C">
              <w:rPr>
                <w:rFonts w:ascii="Times New Roman" w:hAnsi="Times New Roman"/>
                <w:sz w:val="36"/>
                <w:szCs w:val="36"/>
                <w:lang w:eastAsia="pl-PL"/>
              </w:rPr>
              <w:t>□</w:t>
            </w:r>
            <w:r w:rsidR="0047055C" w:rsidRPr="00AC3839">
              <w:rPr>
                <w:rFonts w:ascii="Times New Roman" w:hAnsi="Times New Roman"/>
                <w:sz w:val="24"/>
                <w:szCs w:val="24"/>
                <w:lang w:eastAsia="pl-PL"/>
              </w:rPr>
              <w:tab/>
              <w:t>porozumiewa się niewerbalnie (np. językiem migowym, gestami, piktogramami itp.)</w:t>
            </w:r>
          </w:p>
        </w:tc>
      </w:tr>
      <w:tr w:rsidR="0047055C" w:rsidRPr="0047055C" w:rsidTr="005716D8">
        <w:trPr>
          <w:trHeight w:val="455"/>
        </w:trPr>
        <w:tc>
          <w:tcPr>
            <w:tcW w:w="729" w:type="dxa"/>
            <w:gridSpan w:val="3"/>
          </w:tcPr>
          <w:p w:rsidR="0047055C" w:rsidRPr="00AC3839" w:rsidRDefault="0047055C" w:rsidP="0047055C">
            <w:pPr>
              <w:widowControl/>
              <w:suppressAutoHyphens w:val="0"/>
              <w:spacing w:after="40"/>
              <w:ind w:right="57"/>
              <w:jc w:val="right"/>
              <w:rPr>
                <w:rFonts w:ascii="Times New Roman" w:hAnsi="Times New Roman"/>
                <w:sz w:val="24"/>
                <w:szCs w:val="24"/>
                <w:lang w:eastAsia="pl-PL"/>
              </w:rPr>
            </w:pPr>
          </w:p>
        </w:tc>
        <w:tc>
          <w:tcPr>
            <w:tcW w:w="8924" w:type="dxa"/>
            <w:gridSpan w:val="12"/>
            <w:hideMark/>
          </w:tcPr>
          <w:p w:rsidR="0047055C" w:rsidRPr="00AC3839" w:rsidRDefault="00AC3839" w:rsidP="0047055C">
            <w:pPr>
              <w:widowControl/>
              <w:suppressAutoHyphens w:val="0"/>
              <w:spacing w:after="40"/>
              <w:jc w:val="both"/>
              <w:rPr>
                <w:rFonts w:ascii="Times New Roman" w:hAnsi="Times New Roman"/>
                <w:sz w:val="24"/>
                <w:szCs w:val="24"/>
                <w:lang w:eastAsia="pl-PL"/>
              </w:rPr>
            </w:pPr>
            <w:r>
              <w:rPr>
                <w:rFonts w:ascii="Times New Roman" w:hAnsi="Times New Roman"/>
                <w:sz w:val="24"/>
                <w:szCs w:val="24"/>
                <w:lang w:eastAsia="pl-PL"/>
              </w:rPr>
              <w:t>……………………………………………………………………………………………………………………………………………………………………………………………………</w:t>
            </w:r>
          </w:p>
        </w:tc>
      </w:tr>
      <w:tr w:rsidR="0047055C" w:rsidRPr="0047055C" w:rsidTr="005716D8">
        <w:tc>
          <w:tcPr>
            <w:tcW w:w="729" w:type="dxa"/>
            <w:gridSpan w:val="3"/>
          </w:tcPr>
          <w:p w:rsidR="0047055C" w:rsidRPr="00AC3839" w:rsidRDefault="0047055C" w:rsidP="0047055C">
            <w:pPr>
              <w:widowControl/>
              <w:suppressAutoHyphens w:val="0"/>
              <w:spacing w:after="40"/>
              <w:ind w:right="57"/>
              <w:jc w:val="right"/>
              <w:rPr>
                <w:rFonts w:ascii="Times New Roman" w:hAnsi="Times New Roman"/>
                <w:sz w:val="24"/>
                <w:szCs w:val="24"/>
                <w:lang w:eastAsia="pl-PL"/>
              </w:rPr>
            </w:pPr>
          </w:p>
        </w:tc>
        <w:tc>
          <w:tcPr>
            <w:tcW w:w="8924" w:type="dxa"/>
            <w:gridSpan w:val="12"/>
            <w:hideMark/>
          </w:tcPr>
          <w:p w:rsidR="0047055C" w:rsidRPr="00AC3839" w:rsidRDefault="0047055C" w:rsidP="0047055C">
            <w:pPr>
              <w:widowControl/>
              <w:suppressAutoHyphens w:val="0"/>
              <w:jc w:val="both"/>
              <w:rPr>
                <w:rFonts w:ascii="Times New Roman" w:hAnsi="Times New Roman"/>
                <w:sz w:val="24"/>
                <w:szCs w:val="24"/>
                <w:lang w:eastAsia="pl-PL"/>
              </w:rPr>
            </w:pPr>
            <w:r w:rsidRPr="00AC3839">
              <w:rPr>
                <w:rFonts w:ascii="Times New Roman" w:hAnsi="Times New Roman"/>
                <w:sz w:val="24"/>
                <w:szCs w:val="24"/>
                <w:lang w:eastAsia="pl-PL"/>
              </w:rPr>
              <w:t>Reakcja na osobę towarzyszącą (szczególnie ważne w przypadku dzieci):</w:t>
            </w:r>
          </w:p>
        </w:tc>
      </w:tr>
      <w:tr w:rsidR="0047055C" w:rsidRPr="0047055C" w:rsidTr="005716D8">
        <w:trPr>
          <w:trHeight w:val="433"/>
        </w:trPr>
        <w:tc>
          <w:tcPr>
            <w:tcW w:w="729" w:type="dxa"/>
            <w:gridSpan w:val="3"/>
          </w:tcPr>
          <w:p w:rsidR="0047055C" w:rsidRPr="00AC3839" w:rsidRDefault="0047055C" w:rsidP="0047055C">
            <w:pPr>
              <w:widowControl/>
              <w:suppressAutoHyphens w:val="0"/>
              <w:spacing w:after="40"/>
              <w:ind w:right="57"/>
              <w:jc w:val="right"/>
              <w:rPr>
                <w:rFonts w:ascii="Times New Roman" w:hAnsi="Times New Roman"/>
                <w:sz w:val="24"/>
                <w:szCs w:val="24"/>
                <w:lang w:eastAsia="pl-PL"/>
              </w:rPr>
            </w:pPr>
          </w:p>
        </w:tc>
        <w:tc>
          <w:tcPr>
            <w:tcW w:w="8924" w:type="dxa"/>
            <w:gridSpan w:val="12"/>
            <w:hideMark/>
          </w:tcPr>
          <w:p w:rsidR="0047055C" w:rsidRDefault="00AC3839" w:rsidP="0047055C">
            <w:pPr>
              <w:widowControl/>
              <w:suppressAutoHyphens w:val="0"/>
              <w:spacing w:after="40"/>
              <w:jc w:val="both"/>
              <w:rPr>
                <w:rFonts w:ascii="Times New Roman" w:hAnsi="Times New Roman"/>
                <w:sz w:val="24"/>
                <w:szCs w:val="24"/>
                <w:lang w:eastAsia="pl-PL"/>
              </w:rPr>
            </w:pPr>
            <w:r>
              <w:rPr>
                <w:rFonts w:ascii="Times New Roman" w:hAnsi="Times New Roman"/>
                <w:sz w:val="24"/>
                <w:szCs w:val="24"/>
                <w:lang w:eastAsia="pl-PL"/>
              </w:rPr>
              <w:t>……………………………………………………………………………………………………………………………………………………………………………………………………</w:t>
            </w:r>
          </w:p>
          <w:p w:rsidR="005716D8" w:rsidRPr="00AC3839" w:rsidRDefault="005716D8" w:rsidP="0047055C">
            <w:pPr>
              <w:widowControl/>
              <w:suppressAutoHyphens w:val="0"/>
              <w:spacing w:after="40"/>
              <w:jc w:val="both"/>
              <w:rPr>
                <w:rFonts w:ascii="Times New Roman" w:hAnsi="Times New Roman"/>
                <w:sz w:val="24"/>
                <w:szCs w:val="24"/>
                <w:lang w:eastAsia="pl-PL"/>
              </w:rPr>
            </w:pPr>
          </w:p>
        </w:tc>
      </w:tr>
      <w:tr w:rsidR="005716D8" w:rsidRPr="00680D81" w:rsidTr="005716D8">
        <w:trPr>
          <w:gridAfter w:val="1"/>
          <w:wAfter w:w="383" w:type="dxa"/>
        </w:trPr>
        <w:tc>
          <w:tcPr>
            <w:tcW w:w="491" w:type="dxa"/>
          </w:tcPr>
          <w:p w:rsidR="005716D8" w:rsidRPr="00680D81" w:rsidRDefault="005716D8" w:rsidP="005716D8">
            <w:pPr>
              <w:widowControl/>
              <w:suppressAutoHyphens w:val="0"/>
              <w:spacing w:after="40"/>
              <w:ind w:right="57"/>
              <w:rPr>
                <w:rFonts w:ascii="Times New Roman" w:hAnsi="Times New Roman"/>
                <w:sz w:val="24"/>
                <w:szCs w:val="24"/>
                <w:lang w:eastAsia="pl-PL"/>
              </w:rPr>
            </w:pPr>
          </w:p>
        </w:tc>
        <w:tc>
          <w:tcPr>
            <w:tcW w:w="8779" w:type="dxa"/>
            <w:gridSpan w:val="13"/>
            <w:hideMark/>
          </w:tcPr>
          <w:p w:rsidR="005716D8" w:rsidRPr="00680D81" w:rsidRDefault="005716D8" w:rsidP="005716D8">
            <w:pPr>
              <w:widowControl/>
              <w:suppressAutoHyphens w:val="0"/>
              <w:spacing w:after="40"/>
              <w:rPr>
                <w:rFonts w:ascii="Times New Roman" w:hAnsi="Times New Roman"/>
                <w:sz w:val="24"/>
                <w:szCs w:val="24"/>
                <w:lang w:eastAsia="pl-PL"/>
              </w:rPr>
            </w:pPr>
            <w:r w:rsidRPr="00680D81">
              <w:rPr>
                <w:rFonts w:ascii="Times New Roman" w:hAnsi="Times New Roman"/>
                <w:sz w:val="24"/>
                <w:szCs w:val="24"/>
                <w:lang w:eastAsia="pl-PL"/>
              </w:rPr>
              <w:t>3.</w:t>
            </w:r>
            <w:r w:rsidRPr="00680D81">
              <w:rPr>
                <w:rFonts w:ascii="Times New Roman" w:hAnsi="Times New Roman"/>
                <w:sz w:val="24"/>
                <w:szCs w:val="24"/>
                <w:lang w:eastAsia="pl-PL"/>
              </w:rPr>
              <w:tab/>
              <w:t>Rodzaje uszkodzeń:</w:t>
            </w:r>
          </w:p>
        </w:tc>
      </w:tr>
      <w:tr w:rsidR="005716D8" w:rsidRPr="00680D81" w:rsidTr="005716D8">
        <w:trPr>
          <w:gridAfter w:val="1"/>
          <w:wAfter w:w="383" w:type="dxa"/>
        </w:trPr>
        <w:tc>
          <w:tcPr>
            <w:tcW w:w="491" w:type="dxa"/>
          </w:tcPr>
          <w:p w:rsidR="005716D8" w:rsidRPr="00680D81" w:rsidRDefault="005716D8" w:rsidP="00E9368B">
            <w:pPr>
              <w:widowControl/>
              <w:suppressAutoHyphens w:val="0"/>
              <w:spacing w:after="40"/>
              <w:ind w:right="57"/>
              <w:jc w:val="right"/>
              <w:rPr>
                <w:rFonts w:ascii="Times New Roman" w:hAnsi="Times New Roman"/>
                <w:sz w:val="24"/>
                <w:szCs w:val="24"/>
                <w:lang w:eastAsia="pl-PL"/>
              </w:rPr>
            </w:pPr>
          </w:p>
        </w:tc>
        <w:tc>
          <w:tcPr>
            <w:tcW w:w="2922" w:type="dxa"/>
            <w:gridSpan w:val="4"/>
            <w:hideMark/>
          </w:tcPr>
          <w:p w:rsidR="005716D8" w:rsidRPr="00680D81" w:rsidRDefault="005716D8" w:rsidP="005716D8">
            <w:pPr>
              <w:widowControl/>
              <w:suppressAutoHyphens w:val="0"/>
              <w:spacing w:after="40"/>
              <w:rPr>
                <w:rFonts w:ascii="Times New Roman" w:hAnsi="Times New Roman"/>
                <w:sz w:val="24"/>
                <w:szCs w:val="24"/>
                <w:lang w:eastAsia="pl-PL"/>
              </w:rPr>
            </w:pPr>
            <w:bookmarkStart w:id="41" w:name="Wybór18"/>
            <w:r w:rsidRPr="00FA0D3C">
              <w:rPr>
                <w:rFonts w:ascii="Times New Roman" w:hAnsi="Times New Roman"/>
                <w:sz w:val="36"/>
                <w:szCs w:val="36"/>
                <w:lang w:eastAsia="pl-PL"/>
              </w:rPr>
              <w:t>□</w:t>
            </w:r>
            <w:bookmarkEnd w:id="41"/>
            <w:r w:rsidRPr="00680D81">
              <w:rPr>
                <w:rFonts w:ascii="Times New Roman" w:hAnsi="Times New Roman"/>
                <w:sz w:val="24"/>
                <w:szCs w:val="24"/>
                <w:lang w:eastAsia="pl-PL"/>
              </w:rPr>
              <w:tab/>
              <w:t>skaleczenia</w:t>
            </w:r>
          </w:p>
        </w:tc>
        <w:tc>
          <w:tcPr>
            <w:tcW w:w="2925" w:type="dxa"/>
            <w:gridSpan w:val="5"/>
            <w:hideMark/>
          </w:tcPr>
          <w:p w:rsidR="005716D8" w:rsidRPr="00680D81" w:rsidRDefault="005716D8" w:rsidP="005716D8">
            <w:pPr>
              <w:widowControl/>
              <w:suppressAutoHyphens w:val="0"/>
              <w:spacing w:after="40"/>
              <w:rPr>
                <w:rFonts w:ascii="Times New Roman" w:hAnsi="Times New Roman"/>
                <w:sz w:val="24"/>
                <w:szCs w:val="24"/>
                <w:lang w:eastAsia="pl-PL"/>
              </w:rPr>
            </w:pPr>
            <w:r w:rsidRPr="00FA0D3C">
              <w:rPr>
                <w:rFonts w:ascii="Times New Roman" w:hAnsi="Times New Roman"/>
                <w:sz w:val="36"/>
                <w:szCs w:val="36"/>
                <w:lang w:eastAsia="pl-PL"/>
              </w:rPr>
              <w:t>□</w:t>
            </w:r>
            <w:r w:rsidRPr="00680D81">
              <w:rPr>
                <w:rFonts w:ascii="Times New Roman" w:hAnsi="Times New Roman"/>
                <w:sz w:val="24"/>
                <w:szCs w:val="24"/>
                <w:lang w:eastAsia="pl-PL"/>
              </w:rPr>
              <w:tab/>
              <w:t>ślady nakłucia</w:t>
            </w:r>
          </w:p>
        </w:tc>
        <w:tc>
          <w:tcPr>
            <w:tcW w:w="2932" w:type="dxa"/>
            <w:gridSpan w:val="4"/>
            <w:hideMark/>
          </w:tcPr>
          <w:p w:rsidR="005716D8" w:rsidRPr="00680D81" w:rsidRDefault="005716D8" w:rsidP="005716D8">
            <w:pPr>
              <w:widowControl/>
              <w:suppressAutoHyphens w:val="0"/>
              <w:spacing w:after="40"/>
              <w:rPr>
                <w:rFonts w:ascii="Times New Roman" w:hAnsi="Times New Roman"/>
                <w:sz w:val="24"/>
                <w:szCs w:val="24"/>
                <w:lang w:eastAsia="pl-PL"/>
              </w:rPr>
            </w:pPr>
            <w:r w:rsidRPr="00FA0D3C">
              <w:rPr>
                <w:rFonts w:ascii="Times New Roman" w:hAnsi="Times New Roman"/>
                <w:sz w:val="36"/>
                <w:szCs w:val="36"/>
                <w:lang w:eastAsia="pl-PL"/>
              </w:rPr>
              <w:t>□</w:t>
            </w:r>
            <w:r w:rsidRPr="00680D81">
              <w:rPr>
                <w:rFonts w:ascii="Times New Roman" w:hAnsi="Times New Roman"/>
                <w:sz w:val="24"/>
                <w:szCs w:val="24"/>
                <w:lang w:eastAsia="pl-PL"/>
              </w:rPr>
              <w:tab/>
              <w:t>ślady ugryzienia</w:t>
            </w:r>
          </w:p>
        </w:tc>
      </w:tr>
      <w:tr w:rsidR="005716D8" w:rsidRPr="00680D81" w:rsidTr="005716D8">
        <w:trPr>
          <w:gridAfter w:val="1"/>
          <w:wAfter w:w="383" w:type="dxa"/>
        </w:trPr>
        <w:tc>
          <w:tcPr>
            <w:tcW w:w="491" w:type="dxa"/>
          </w:tcPr>
          <w:p w:rsidR="005716D8" w:rsidRPr="00680D81" w:rsidRDefault="005716D8" w:rsidP="00E9368B">
            <w:pPr>
              <w:widowControl/>
              <w:suppressAutoHyphens w:val="0"/>
              <w:spacing w:after="40"/>
              <w:ind w:right="57"/>
              <w:jc w:val="right"/>
              <w:rPr>
                <w:rFonts w:ascii="Times New Roman" w:hAnsi="Times New Roman"/>
                <w:sz w:val="24"/>
                <w:szCs w:val="24"/>
                <w:lang w:eastAsia="pl-PL"/>
              </w:rPr>
            </w:pPr>
          </w:p>
        </w:tc>
        <w:tc>
          <w:tcPr>
            <w:tcW w:w="2922" w:type="dxa"/>
            <w:gridSpan w:val="4"/>
            <w:hideMark/>
          </w:tcPr>
          <w:p w:rsidR="005716D8" w:rsidRPr="00680D81" w:rsidRDefault="005716D8" w:rsidP="005716D8">
            <w:pPr>
              <w:widowControl/>
              <w:suppressAutoHyphens w:val="0"/>
              <w:spacing w:after="40"/>
              <w:rPr>
                <w:rFonts w:ascii="Times New Roman" w:hAnsi="Times New Roman"/>
                <w:sz w:val="24"/>
                <w:szCs w:val="24"/>
                <w:lang w:eastAsia="pl-PL"/>
              </w:rPr>
            </w:pPr>
            <w:r w:rsidRPr="00FA0D3C">
              <w:rPr>
                <w:rFonts w:ascii="Times New Roman" w:hAnsi="Times New Roman"/>
                <w:sz w:val="36"/>
                <w:szCs w:val="36"/>
                <w:lang w:eastAsia="pl-PL"/>
              </w:rPr>
              <w:t>□</w:t>
            </w:r>
            <w:r w:rsidRPr="00680D81">
              <w:rPr>
                <w:rFonts w:ascii="Times New Roman" w:hAnsi="Times New Roman"/>
                <w:sz w:val="24"/>
                <w:szCs w:val="24"/>
                <w:lang w:eastAsia="pl-PL"/>
              </w:rPr>
              <w:tab/>
              <w:t>otarcia naskórka</w:t>
            </w:r>
          </w:p>
        </w:tc>
        <w:tc>
          <w:tcPr>
            <w:tcW w:w="2925" w:type="dxa"/>
            <w:gridSpan w:val="5"/>
            <w:hideMark/>
          </w:tcPr>
          <w:p w:rsidR="005716D8" w:rsidRPr="00680D81" w:rsidRDefault="005716D8" w:rsidP="005716D8">
            <w:pPr>
              <w:widowControl/>
              <w:suppressAutoHyphens w:val="0"/>
              <w:spacing w:after="40"/>
              <w:rPr>
                <w:rFonts w:ascii="Times New Roman" w:hAnsi="Times New Roman"/>
                <w:sz w:val="24"/>
                <w:szCs w:val="24"/>
                <w:lang w:eastAsia="pl-PL"/>
              </w:rPr>
            </w:pPr>
            <w:r w:rsidRPr="00FA0D3C">
              <w:rPr>
                <w:rFonts w:ascii="Times New Roman" w:hAnsi="Times New Roman"/>
                <w:sz w:val="36"/>
                <w:szCs w:val="36"/>
                <w:lang w:eastAsia="pl-PL"/>
              </w:rPr>
              <w:t>□</w:t>
            </w:r>
            <w:r w:rsidRPr="00680D81">
              <w:rPr>
                <w:rFonts w:ascii="Times New Roman" w:hAnsi="Times New Roman"/>
                <w:sz w:val="24"/>
                <w:szCs w:val="24"/>
                <w:lang w:eastAsia="pl-PL"/>
              </w:rPr>
              <w:tab/>
              <w:t>siniaki</w:t>
            </w:r>
          </w:p>
        </w:tc>
        <w:tc>
          <w:tcPr>
            <w:tcW w:w="2932" w:type="dxa"/>
            <w:gridSpan w:val="4"/>
            <w:hideMark/>
          </w:tcPr>
          <w:p w:rsidR="005716D8" w:rsidRPr="00680D81" w:rsidRDefault="005716D8" w:rsidP="005716D8">
            <w:pPr>
              <w:widowControl/>
              <w:suppressAutoHyphens w:val="0"/>
              <w:spacing w:after="40"/>
              <w:rPr>
                <w:rFonts w:ascii="Times New Roman" w:hAnsi="Times New Roman"/>
                <w:sz w:val="24"/>
                <w:szCs w:val="24"/>
                <w:lang w:eastAsia="pl-PL"/>
              </w:rPr>
            </w:pPr>
            <w:r w:rsidRPr="00FA0D3C">
              <w:rPr>
                <w:rFonts w:ascii="Times New Roman" w:hAnsi="Times New Roman"/>
                <w:sz w:val="36"/>
                <w:szCs w:val="36"/>
                <w:lang w:eastAsia="pl-PL"/>
              </w:rPr>
              <w:t>□</w:t>
            </w:r>
            <w:r w:rsidRPr="00680D81">
              <w:rPr>
                <w:rFonts w:ascii="Times New Roman" w:hAnsi="Times New Roman"/>
                <w:sz w:val="24"/>
                <w:szCs w:val="24"/>
                <w:lang w:eastAsia="pl-PL"/>
              </w:rPr>
              <w:tab/>
              <w:t>krwawienia</w:t>
            </w:r>
          </w:p>
        </w:tc>
      </w:tr>
      <w:tr w:rsidR="005716D8" w:rsidRPr="00680D81" w:rsidTr="005716D8">
        <w:trPr>
          <w:gridAfter w:val="1"/>
          <w:wAfter w:w="383" w:type="dxa"/>
          <w:trHeight w:val="672"/>
        </w:trPr>
        <w:tc>
          <w:tcPr>
            <w:tcW w:w="491" w:type="dxa"/>
          </w:tcPr>
          <w:p w:rsidR="005716D8" w:rsidRPr="00680D81" w:rsidRDefault="005716D8" w:rsidP="00E9368B">
            <w:pPr>
              <w:widowControl/>
              <w:suppressAutoHyphens w:val="0"/>
              <w:spacing w:after="40"/>
              <w:ind w:right="57"/>
              <w:jc w:val="right"/>
              <w:rPr>
                <w:rFonts w:ascii="Times New Roman" w:hAnsi="Times New Roman"/>
                <w:sz w:val="24"/>
                <w:szCs w:val="24"/>
                <w:lang w:eastAsia="pl-PL"/>
              </w:rPr>
            </w:pPr>
          </w:p>
        </w:tc>
        <w:tc>
          <w:tcPr>
            <w:tcW w:w="2922" w:type="dxa"/>
            <w:gridSpan w:val="4"/>
            <w:hideMark/>
          </w:tcPr>
          <w:p w:rsidR="005716D8" w:rsidRPr="00680D81" w:rsidRDefault="005716D8" w:rsidP="005716D8">
            <w:pPr>
              <w:widowControl/>
              <w:suppressAutoHyphens w:val="0"/>
              <w:spacing w:after="200"/>
              <w:rPr>
                <w:rFonts w:ascii="Times New Roman" w:hAnsi="Times New Roman"/>
                <w:sz w:val="24"/>
                <w:szCs w:val="24"/>
                <w:lang w:eastAsia="pl-PL"/>
              </w:rPr>
            </w:pPr>
            <w:r w:rsidRPr="00FA0D3C">
              <w:rPr>
                <w:rFonts w:ascii="Times New Roman" w:hAnsi="Times New Roman"/>
                <w:sz w:val="36"/>
                <w:szCs w:val="36"/>
                <w:lang w:eastAsia="pl-PL"/>
              </w:rPr>
              <w:t>□</w:t>
            </w:r>
            <w:r w:rsidRPr="00680D81">
              <w:rPr>
                <w:rFonts w:ascii="Times New Roman" w:hAnsi="Times New Roman"/>
                <w:sz w:val="24"/>
                <w:szCs w:val="24"/>
                <w:lang w:eastAsia="pl-PL"/>
              </w:rPr>
              <w:tab/>
              <w:t>ślady oparzenia</w:t>
            </w:r>
          </w:p>
        </w:tc>
        <w:tc>
          <w:tcPr>
            <w:tcW w:w="2925" w:type="dxa"/>
            <w:gridSpan w:val="5"/>
            <w:hideMark/>
          </w:tcPr>
          <w:p w:rsidR="005716D8" w:rsidRPr="00680D81" w:rsidRDefault="005716D8" w:rsidP="005716D8">
            <w:pPr>
              <w:widowControl/>
              <w:suppressAutoHyphens w:val="0"/>
              <w:spacing w:after="40"/>
              <w:rPr>
                <w:rFonts w:ascii="Times New Roman" w:hAnsi="Times New Roman"/>
                <w:sz w:val="24"/>
                <w:szCs w:val="24"/>
                <w:lang w:eastAsia="pl-PL"/>
              </w:rPr>
            </w:pPr>
            <w:r w:rsidRPr="00FA0D3C">
              <w:rPr>
                <w:rFonts w:ascii="Times New Roman" w:hAnsi="Times New Roman"/>
                <w:sz w:val="36"/>
                <w:szCs w:val="36"/>
                <w:lang w:eastAsia="pl-PL"/>
              </w:rPr>
              <w:t>□</w:t>
            </w:r>
            <w:r w:rsidRPr="00680D81">
              <w:rPr>
                <w:rFonts w:ascii="Times New Roman" w:hAnsi="Times New Roman"/>
                <w:sz w:val="24"/>
                <w:szCs w:val="24"/>
                <w:lang w:eastAsia="pl-PL"/>
              </w:rPr>
              <w:tab/>
              <w:t>zwichnięcia</w:t>
            </w:r>
          </w:p>
        </w:tc>
        <w:tc>
          <w:tcPr>
            <w:tcW w:w="2932" w:type="dxa"/>
            <w:gridSpan w:val="4"/>
            <w:hideMark/>
          </w:tcPr>
          <w:p w:rsidR="005716D8" w:rsidRPr="00680D81" w:rsidRDefault="005716D8" w:rsidP="005716D8">
            <w:pPr>
              <w:widowControl/>
              <w:suppressAutoHyphens w:val="0"/>
              <w:spacing w:after="40"/>
              <w:rPr>
                <w:rFonts w:ascii="Times New Roman" w:hAnsi="Times New Roman"/>
                <w:sz w:val="24"/>
                <w:szCs w:val="24"/>
                <w:lang w:eastAsia="pl-PL"/>
              </w:rPr>
            </w:pPr>
            <w:r w:rsidRPr="00FA0D3C">
              <w:rPr>
                <w:rFonts w:ascii="Times New Roman" w:hAnsi="Times New Roman"/>
                <w:sz w:val="36"/>
                <w:szCs w:val="36"/>
                <w:lang w:eastAsia="pl-PL"/>
              </w:rPr>
              <w:t>□</w:t>
            </w:r>
            <w:r w:rsidRPr="00680D81">
              <w:rPr>
                <w:rFonts w:ascii="Times New Roman" w:hAnsi="Times New Roman"/>
                <w:sz w:val="24"/>
                <w:szCs w:val="24"/>
                <w:lang w:eastAsia="pl-PL"/>
              </w:rPr>
              <w:tab/>
              <w:t>złamania kości</w:t>
            </w:r>
          </w:p>
        </w:tc>
      </w:tr>
      <w:tr w:rsidR="005716D8" w:rsidRPr="00680D81" w:rsidTr="005716D8">
        <w:trPr>
          <w:gridAfter w:val="1"/>
          <w:wAfter w:w="383" w:type="dxa"/>
        </w:trPr>
        <w:tc>
          <w:tcPr>
            <w:tcW w:w="491" w:type="dxa"/>
          </w:tcPr>
          <w:p w:rsidR="005716D8" w:rsidRPr="00680D81" w:rsidRDefault="005716D8" w:rsidP="00E9368B">
            <w:pPr>
              <w:widowControl/>
              <w:suppressAutoHyphens w:val="0"/>
              <w:spacing w:after="40"/>
              <w:ind w:right="57"/>
              <w:jc w:val="right"/>
              <w:rPr>
                <w:rFonts w:ascii="Times New Roman" w:hAnsi="Times New Roman"/>
                <w:sz w:val="24"/>
                <w:szCs w:val="24"/>
                <w:lang w:eastAsia="pl-PL"/>
              </w:rPr>
            </w:pPr>
          </w:p>
        </w:tc>
        <w:tc>
          <w:tcPr>
            <w:tcW w:w="8779" w:type="dxa"/>
            <w:gridSpan w:val="13"/>
            <w:hideMark/>
          </w:tcPr>
          <w:p w:rsidR="005716D8" w:rsidRPr="00680D81" w:rsidRDefault="005716D8" w:rsidP="005716D8">
            <w:pPr>
              <w:widowControl/>
              <w:suppressAutoHyphens w:val="0"/>
              <w:spacing w:after="40"/>
              <w:rPr>
                <w:rFonts w:ascii="Times New Roman" w:hAnsi="Times New Roman"/>
                <w:sz w:val="24"/>
                <w:szCs w:val="24"/>
                <w:lang w:eastAsia="pl-PL"/>
              </w:rPr>
            </w:pPr>
            <w:r w:rsidRPr="00680D81">
              <w:rPr>
                <w:rFonts w:ascii="Times New Roman" w:hAnsi="Times New Roman"/>
                <w:sz w:val="24"/>
                <w:szCs w:val="24"/>
                <w:lang w:eastAsia="pl-PL"/>
              </w:rPr>
              <w:t>4.</w:t>
            </w:r>
            <w:r w:rsidRPr="00680D81">
              <w:rPr>
                <w:rFonts w:ascii="Times New Roman" w:hAnsi="Times New Roman"/>
                <w:sz w:val="24"/>
                <w:szCs w:val="24"/>
                <w:lang w:eastAsia="pl-PL"/>
              </w:rPr>
              <w:tab/>
              <w:t>Stan higieny:</w:t>
            </w:r>
          </w:p>
        </w:tc>
      </w:tr>
      <w:tr w:rsidR="005716D8" w:rsidRPr="00680D81" w:rsidTr="005716D8">
        <w:trPr>
          <w:gridAfter w:val="1"/>
          <w:wAfter w:w="383" w:type="dxa"/>
        </w:trPr>
        <w:tc>
          <w:tcPr>
            <w:tcW w:w="491" w:type="dxa"/>
          </w:tcPr>
          <w:p w:rsidR="005716D8" w:rsidRPr="00680D81" w:rsidRDefault="005716D8" w:rsidP="00E9368B">
            <w:pPr>
              <w:widowControl/>
              <w:suppressAutoHyphens w:val="0"/>
              <w:spacing w:after="40"/>
              <w:ind w:right="57"/>
              <w:jc w:val="right"/>
              <w:rPr>
                <w:rFonts w:ascii="Times New Roman" w:hAnsi="Times New Roman"/>
                <w:sz w:val="24"/>
                <w:szCs w:val="24"/>
                <w:lang w:eastAsia="pl-PL"/>
              </w:rPr>
            </w:pPr>
          </w:p>
        </w:tc>
        <w:tc>
          <w:tcPr>
            <w:tcW w:w="2922" w:type="dxa"/>
            <w:gridSpan w:val="4"/>
            <w:hideMark/>
          </w:tcPr>
          <w:p w:rsidR="005716D8" w:rsidRPr="00680D81" w:rsidRDefault="005716D8" w:rsidP="005716D8">
            <w:pPr>
              <w:widowControl/>
              <w:suppressAutoHyphens w:val="0"/>
              <w:spacing w:after="40"/>
              <w:rPr>
                <w:rFonts w:ascii="Times New Roman" w:hAnsi="Times New Roman"/>
                <w:sz w:val="24"/>
                <w:szCs w:val="24"/>
                <w:lang w:eastAsia="pl-PL"/>
              </w:rPr>
            </w:pPr>
            <w:r w:rsidRPr="00680D81">
              <w:rPr>
                <w:rFonts w:ascii="Times New Roman" w:hAnsi="Times New Roman"/>
                <w:sz w:val="24"/>
                <w:szCs w:val="24"/>
                <w:lang w:eastAsia="pl-PL"/>
              </w:rPr>
              <w:t>Skóra:</w:t>
            </w:r>
          </w:p>
        </w:tc>
        <w:tc>
          <w:tcPr>
            <w:tcW w:w="2925" w:type="dxa"/>
            <w:gridSpan w:val="5"/>
            <w:hideMark/>
          </w:tcPr>
          <w:p w:rsidR="005716D8" w:rsidRPr="00680D81" w:rsidRDefault="005716D8" w:rsidP="005716D8">
            <w:pPr>
              <w:widowControl/>
              <w:suppressAutoHyphens w:val="0"/>
              <w:spacing w:after="40"/>
              <w:rPr>
                <w:rFonts w:ascii="Times New Roman" w:hAnsi="Times New Roman"/>
                <w:sz w:val="24"/>
                <w:szCs w:val="24"/>
                <w:lang w:eastAsia="pl-PL"/>
              </w:rPr>
            </w:pPr>
            <w:r w:rsidRPr="00FA0D3C">
              <w:rPr>
                <w:rFonts w:ascii="Times New Roman" w:hAnsi="Times New Roman"/>
                <w:sz w:val="36"/>
                <w:szCs w:val="36"/>
                <w:lang w:eastAsia="pl-PL"/>
              </w:rPr>
              <w:t>□</w:t>
            </w:r>
            <w:r w:rsidRPr="00680D81">
              <w:rPr>
                <w:rFonts w:ascii="Times New Roman" w:hAnsi="Times New Roman"/>
                <w:sz w:val="24"/>
                <w:szCs w:val="24"/>
                <w:lang w:eastAsia="pl-PL"/>
              </w:rPr>
              <w:tab/>
              <w:t>czysta</w:t>
            </w:r>
          </w:p>
        </w:tc>
        <w:tc>
          <w:tcPr>
            <w:tcW w:w="2932" w:type="dxa"/>
            <w:gridSpan w:val="4"/>
            <w:hideMark/>
          </w:tcPr>
          <w:p w:rsidR="005716D8" w:rsidRPr="00680D81" w:rsidRDefault="005716D8" w:rsidP="005716D8">
            <w:pPr>
              <w:widowControl/>
              <w:suppressAutoHyphens w:val="0"/>
              <w:spacing w:after="40"/>
              <w:rPr>
                <w:rFonts w:ascii="Times New Roman" w:hAnsi="Times New Roman"/>
                <w:sz w:val="24"/>
                <w:szCs w:val="24"/>
                <w:lang w:eastAsia="pl-PL"/>
              </w:rPr>
            </w:pPr>
            <w:r w:rsidRPr="00FA0D3C">
              <w:rPr>
                <w:rFonts w:ascii="Times New Roman" w:hAnsi="Times New Roman"/>
                <w:sz w:val="36"/>
                <w:szCs w:val="36"/>
                <w:lang w:eastAsia="pl-PL"/>
              </w:rPr>
              <w:t>□</w:t>
            </w:r>
            <w:r w:rsidRPr="00680D81">
              <w:rPr>
                <w:rFonts w:ascii="Times New Roman" w:hAnsi="Times New Roman"/>
                <w:sz w:val="24"/>
                <w:szCs w:val="24"/>
                <w:lang w:eastAsia="pl-PL"/>
              </w:rPr>
              <w:tab/>
              <w:t>brudna</w:t>
            </w:r>
          </w:p>
        </w:tc>
      </w:tr>
      <w:tr w:rsidR="005716D8" w:rsidRPr="00680D81" w:rsidTr="005716D8">
        <w:trPr>
          <w:gridAfter w:val="1"/>
          <w:wAfter w:w="383" w:type="dxa"/>
        </w:trPr>
        <w:tc>
          <w:tcPr>
            <w:tcW w:w="491" w:type="dxa"/>
          </w:tcPr>
          <w:p w:rsidR="005716D8" w:rsidRPr="00680D81" w:rsidRDefault="005716D8" w:rsidP="00E9368B">
            <w:pPr>
              <w:widowControl/>
              <w:suppressAutoHyphens w:val="0"/>
              <w:spacing w:after="40"/>
              <w:ind w:right="57"/>
              <w:jc w:val="right"/>
              <w:rPr>
                <w:rFonts w:ascii="Times New Roman" w:hAnsi="Times New Roman"/>
                <w:sz w:val="24"/>
                <w:szCs w:val="24"/>
                <w:lang w:eastAsia="pl-PL"/>
              </w:rPr>
            </w:pPr>
          </w:p>
        </w:tc>
        <w:tc>
          <w:tcPr>
            <w:tcW w:w="2922" w:type="dxa"/>
            <w:gridSpan w:val="4"/>
          </w:tcPr>
          <w:p w:rsidR="005716D8" w:rsidRPr="00680D81" w:rsidRDefault="005716D8" w:rsidP="005716D8">
            <w:pPr>
              <w:widowControl/>
              <w:suppressAutoHyphens w:val="0"/>
              <w:spacing w:after="40"/>
              <w:jc w:val="both"/>
              <w:rPr>
                <w:rFonts w:ascii="Times New Roman" w:hAnsi="Times New Roman"/>
                <w:sz w:val="24"/>
                <w:szCs w:val="24"/>
                <w:lang w:eastAsia="pl-PL"/>
              </w:rPr>
            </w:pPr>
          </w:p>
        </w:tc>
        <w:tc>
          <w:tcPr>
            <w:tcW w:w="2925" w:type="dxa"/>
            <w:gridSpan w:val="5"/>
            <w:hideMark/>
          </w:tcPr>
          <w:p w:rsidR="005716D8" w:rsidRPr="00680D81" w:rsidRDefault="005716D8" w:rsidP="005716D8">
            <w:pPr>
              <w:widowControl/>
              <w:suppressAutoHyphens w:val="0"/>
              <w:spacing w:after="40"/>
              <w:rPr>
                <w:rFonts w:ascii="Times New Roman" w:hAnsi="Times New Roman"/>
                <w:sz w:val="24"/>
                <w:szCs w:val="24"/>
                <w:lang w:eastAsia="pl-PL"/>
              </w:rPr>
            </w:pPr>
            <w:r w:rsidRPr="00FA0D3C">
              <w:rPr>
                <w:rFonts w:ascii="Times New Roman" w:hAnsi="Times New Roman"/>
                <w:sz w:val="36"/>
                <w:szCs w:val="36"/>
                <w:lang w:eastAsia="pl-PL"/>
              </w:rPr>
              <w:t>□</w:t>
            </w:r>
            <w:r w:rsidRPr="00680D81">
              <w:rPr>
                <w:rFonts w:ascii="Times New Roman" w:hAnsi="Times New Roman"/>
                <w:sz w:val="24"/>
                <w:szCs w:val="24"/>
                <w:lang w:eastAsia="pl-PL"/>
              </w:rPr>
              <w:tab/>
              <w:t>wysuszona</w:t>
            </w:r>
          </w:p>
        </w:tc>
        <w:tc>
          <w:tcPr>
            <w:tcW w:w="2932" w:type="dxa"/>
            <w:gridSpan w:val="4"/>
            <w:hideMark/>
          </w:tcPr>
          <w:p w:rsidR="005716D8" w:rsidRPr="00680D81" w:rsidRDefault="005716D8" w:rsidP="005716D8">
            <w:pPr>
              <w:widowControl/>
              <w:suppressAutoHyphens w:val="0"/>
              <w:spacing w:after="40"/>
              <w:rPr>
                <w:rFonts w:ascii="Times New Roman" w:hAnsi="Times New Roman"/>
                <w:sz w:val="24"/>
                <w:szCs w:val="24"/>
                <w:lang w:eastAsia="pl-PL"/>
              </w:rPr>
            </w:pPr>
            <w:r w:rsidRPr="00FA0D3C">
              <w:rPr>
                <w:rFonts w:ascii="Times New Roman" w:hAnsi="Times New Roman"/>
                <w:sz w:val="36"/>
                <w:szCs w:val="36"/>
                <w:lang w:eastAsia="pl-PL"/>
              </w:rPr>
              <w:t>□</w:t>
            </w:r>
            <w:r w:rsidRPr="00680D81">
              <w:rPr>
                <w:rFonts w:ascii="Times New Roman" w:hAnsi="Times New Roman"/>
                <w:sz w:val="24"/>
                <w:szCs w:val="24"/>
                <w:lang w:eastAsia="pl-PL"/>
              </w:rPr>
              <w:tab/>
              <w:t>odmrożona</w:t>
            </w:r>
          </w:p>
        </w:tc>
      </w:tr>
      <w:tr w:rsidR="005716D8" w:rsidRPr="00680D81" w:rsidTr="005716D8">
        <w:trPr>
          <w:gridAfter w:val="1"/>
          <w:wAfter w:w="383" w:type="dxa"/>
        </w:trPr>
        <w:tc>
          <w:tcPr>
            <w:tcW w:w="491" w:type="dxa"/>
          </w:tcPr>
          <w:p w:rsidR="005716D8" w:rsidRPr="00680D81" w:rsidRDefault="005716D8" w:rsidP="00E9368B">
            <w:pPr>
              <w:widowControl/>
              <w:suppressAutoHyphens w:val="0"/>
              <w:spacing w:after="40"/>
              <w:ind w:right="57"/>
              <w:jc w:val="right"/>
              <w:rPr>
                <w:rFonts w:ascii="Times New Roman" w:hAnsi="Times New Roman"/>
                <w:sz w:val="24"/>
                <w:szCs w:val="24"/>
                <w:lang w:eastAsia="pl-PL"/>
              </w:rPr>
            </w:pPr>
          </w:p>
        </w:tc>
        <w:tc>
          <w:tcPr>
            <w:tcW w:w="2922" w:type="dxa"/>
            <w:gridSpan w:val="4"/>
          </w:tcPr>
          <w:p w:rsidR="005716D8" w:rsidRPr="00680D81" w:rsidRDefault="005716D8" w:rsidP="005716D8">
            <w:pPr>
              <w:widowControl/>
              <w:suppressAutoHyphens w:val="0"/>
              <w:spacing w:after="40"/>
              <w:jc w:val="both"/>
              <w:rPr>
                <w:rFonts w:ascii="Times New Roman" w:hAnsi="Times New Roman"/>
                <w:sz w:val="24"/>
                <w:szCs w:val="24"/>
                <w:lang w:eastAsia="pl-PL"/>
              </w:rPr>
            </w:pPr>
          </w:p>
        </w:tc>
        <w:tc>
          <w:tcPr>
            <w:tcW w:w="2925" w:type="dxa"/>
            <w:gridSpan w:val="5"/>
            <w:hideMark/>
          </w:tcPr>
          <w:p w:rsidR="005716D8" w:rsidRPr="00680D81" w:rsidRDefault="005716D8" w:rsidP="005716D8">
            <w:pPr>
              <w:widowControl/>
              <w:suppressAutoHyphens w:val="0"/>
              <w:spacing w:after="40"/>
              <w:rPr>
                <w:rFonts w:ascii="Times New Roman" w:hAnsi="Times New Roman"/>
                <w:sz w:val="24"/>
                <w:szCs w:val="24"/>
                <w:lang w:eastAsia="pl-PL"/>
              </w:rPr>
            </w:pPr>
            <w:r w:rsidRPr="00FA0D3C">
              <w:rPr>
                <w:rFonts w:ascii="Times New Roman" w:hAnsi="Times New Roman"/>
                <w:sz w:val="36"/>
                <w:szCs w:val="36"/>
                <w:lang w:eastAsia="pl-PL"/>
              </w:rPr>
              <w:t>□</w:t>
            </w:r>
            <w:r w:rsidRPr="00680D81">
              <w:rPr>
                <w:rFonts w:ascii="Times New Roman" w:hAnsi="Times New Roman"/>
                <w:sz w:val="24"/>
                <w:szCs w:val="24"/>
                <w:lang w:eastAsia="pl-PL"/>
              </w:rPr>
              <w:tab/>
              <w:t>odparzona</w:t>
            </w:r>
          </w:p>
        </w:tc>
        <w:tc>
          <w:tcPr>
            <w:tcW w:w="2932" w:type="dxa"/>
            <w:gridSpan w:val="4"/>
            <w:hideMark/>
          </w:tcPr>
          <w:p w:rsidR="005716D8" w:rsidRPr="00680D81" w:rsidRDefault="005716D8" w:rsidP="005716D8">
            <w:pPr>
              <w:widowControl/>
              <w:suppressAutoHyphens w:val="0"/>
              <w:spacing w:after="40"/>
              <w:rPr>
                <w:rFonts w:ascii="Times New Roman" w:hAnsi="Times New Roman"/>
                <w:sz w:val="24"/>
                <w:szCs w:val="24"/>
                <w:lang w:eastAsia="pl-PL"/>
              </w:rPr>
            </w:pPr>
            <w:r w:rsidRPr="00FA0D3C">
              <w:rPr>
                <w:rFonts w:ascii="Times New Roman" w:hAnsi="Times New Roman"/>
                <w:sz w:val="36"/>
                <w:szCs w:val="36"/>
                <w:lang w:eastAsia="pl-PL"/>
              </w:rPr>
              <w:t>□</w:t>
            </w:r>
            <w:r w:rsidRPr="00680D81">
              <w:rPr>
                <w:rFonts w:ascii="Times New Roman" w:hAnsi="Times New Roman"/>
                <w:sz w:val="24"/>
                <w:szCs w:val="24"/>
                <w:lang w:eastAsia="pl-PL"/>
              </w:rPr>
              <w:tab/>
              <w:t>odleżyny</w:t>
            </w:r>
          </w:p>
        </w:tc>
      </w:tr>
      <w:tr w:rsidR="005716D8" w:rsidRPr="00680D81" w:rsidTr="005716D8">
        <w:trPr>
          <w:gridAfter w:val="1"/>
          <w:wAfter w:w="383" w:type="dxa"/>
        </w:trPr>
        <w:tc>
          <w:tcPr>
            <w:tcW w:w="491" w:type="dxa"/>
          </w:tcPr>
          <w:p w:rsidR="005716D8" w:rsidRPr="00680D81" w:rsidRDefault="005716D8" w:rsidP="00E9368B">
            <w:pPr>
              <w:widowControl/>
              <w:suppressAutoHyphens w:val="0"/>
              <w:spacing w:after="40"/>
              <w:ind w:right="57"/>
              <w:jc w:val="right"/>
              <w:rPr>
                <w:rFonts w:ascii="Times New Roman" w:hAnsi="Times New Roman"/>
                <w:sz w:val="24"/>
                <w:szCs w:val="24"/>
                <w:lang w:eastAsia="pl-PL"/>
              </w:rPr>
            </w:pPr>
          </w:p>
        </w:tc>
        <w:tc>
          <w:tcPr>
            <w:tcW w:w="2922" w:type="dxa"/>
            <w:gridSpan w:val="4"/>
          </w:tcPr>
          <w:p w:rsidR="005716D8" w:rsidRPr="00680D81" w:rsidRDefault="005716D8" w:rsidP="005716D8">
            <w:pPr>
              <w:widowControl/>
              <w:suppressAutoHyphens w:val="0"/>
              <w:spacing w:after="40"/>
              <w:jc w:val="both"/>
              <w:rPr>
                <w:rFonts w:ascii="Times New Roman" w:hAnsi="Times New Roman"/>
                <w:sz w:val="24"/>
                <w:szCs w:val="24"/>
                <w:lang w:eastAsia="pl-PL"/>
              </w:rPr>
            </w:pPr>
          </w:p>
        </w:tc>
        <w:tc>
          <w:tcPr>
            <w:tcW w:w="2925" w:type="dxa"/>
            <w:gridSpan w:val="5"/>
            <w:hideMark/>
          </w:tcPr>
          <w:p w:rsidR="005716D8" w:rsidRPr="00680D81" w:rsidRDefault="005716D8" w:rsidP="005716D8">
            <w:pPr>
              <w:widowControl/>
              <w:suppressAutoHyphens w:val="0"/>
              <w:spacing w:after="40"/>
              <w:ind w:left="718" w:hanging="718"/>
              <w:rPr>
                <w:rFonts w:ascii="Times New Roman" w:hAnsi="Times New Roman"/>
                <w:sz w:val="24"/>
                <w:szCs w:val="24"/>
                <w:lang w:eastAsia="pl-PL"/>
              </w:rPr>
            </w:pPr>
            <w:r w:rsidRPr="00FA0D3C">
              <w:rPr>
                <w:rFonts w:ascii="Times New Roman" w:hAnsi="Times New Roman"/>
                <w:sz w:val="36"/>
                <w:szCs w:val="36"/>
                <w:lang w:eastAsia="pl-PL"/>
              </w:rPr>
              <w:t>□</w:t>
            </w:r>
            <w:r w:rsidRPr="00680D81">
              <w:rPr>
                <w:rFonts w:ascii="Times New Roman" w:hAnsi="Times New Roman"/>
                <w:sz w:val="24"/>
                <w:szCs w:val="24"/>
                <w:lang w:eastAsia="pl-PL"/>
              </w:rPr>
              <w:tab/>
              <w:t>pieluszkowe zapalenie skóry</w:t>
            </w:r>
          </w:p>
        </w:tc>
        <w:tc>
          <w:tcPr>
            <w:tcW w:w="2932" w:type="dxa"/>
            <w:gridSpan w:val="4"/>
          </w:tcPr>
          <w:p w:rsidR="005716D8" w:rsidRPr="00680D81" w:rsidRDefault="005716D8" w:rsidP="005716D8">
            <w:pPr>
              <w:widowControl/>
              <w:suppressAutoHyphens w:val="0"/>
              <w:spacing w:after="40"/>
              <w:rPr>
                <w:rFonts w:ascii="Times New Roman" w:hAnsi="Times New Roman"/>
                <w:sz w:val="24"/>
                <w:szCs w:val="24"/>
                <w:lang w:eastAsia="pl-PL"/>
              </w:rPr>
            </w:pPr>
          </w:p>
        </w:tc>
      </w:tr>
      <w:tr w:rsidR="005716D8" w:rsidRPr="00680D81" w:rsidTr="005716D8">
        <w:trPr>
          <w:gridAfter w:val="1"/>
          <w:wAfter w:w="383" w:type="dxa"/>
        </w:trPr>
        <w:tc>
          <w:tcPr>
            <w:tcW w:w="491" w:type="dxa"/>
          </w:tcPr>
          <w:p w:rsidR="005716D8" w:rsidRPr="00680D81" w:rsidRDefault="005716D8" w:rsidP="00E9368B">
            <w:pPr>
              <w:widowControl/>
              <w:suppressAutoHyphens w:val="0"/>
              <w:spacing w:after="40"/>
              <w:ind w:right="57"/>
              <w:jc w:val="right"/>
              <w:rPr>
                <w:rFonts w:ascii="Times New Roman" w:hAnsi="Times New Roman"/>
                <w:sz w:val="24"/>
                <w:szCs w:val="24"/>
                <w:lang w:eastAsia="pl-PL"/>
              </w:rPr>
            </w:pPr>
          </w:p>
        </w:tc>
        <w:tc>
          <w:tcPr>
            <w:tcW w:w="2922" w:type="dxa"/>
            <w:gridSpan w:val="4"/>
            <w:hideMark/>
          </w:tcPr>
          <w:p w:rsidR="005716D8" w:rsidRPr="00680D81" w:rsidRDefault="005716D8" w:rsidP="005716D8">
            <w:pPr>
              <w:widowControl/>
              <w:suppressAutoHyphens w:val="0"/>
              <w:spacing w:after="40"/>
              <w:rPr>
                <w:rFonts w:ascii="Times New Roman" w:hAnsi="Times New Roman"/>
                <w:sz w:val="24"/>
                <w:szCs w:val="24"/>
                <w:lang w:eastAsia="pl-PL"/>
              </w:rPr>
            </w:pPr>
            <w:r w:rsidRPr="00680D81">
              <w:rPr>
                <w:rFonts w:ascii="Times New Roman" w:hAnsi="Times New Roman"/>
                <w:sz w:val="24"/>
                <w:szCs w:val="24"/>
                <w:lang w:eastAsia="pl-PL"/>
              </w:rPr>
              <w:t>Włosy:</w:t>
            </w:r>
          </w:p>
        </w:tc>
        <w:tc>
          <w:tcPr>
            <w:tcW w:w="2925" w:type="dxa"/>
            <w:gridSpan w:val="5"/>
            <w:hideMark/>
          </w:tcPr>
          <w:p w:rsidR="005716D8" w:rsidRPr="00680D81" w:rsidRDefault="005716D8" w:rsidP="005716D8">
            <w:pPr>
              <w:widowControl/>
              <w:suppressAutoHyphens w:val="0"/>
              <w:spacing w:after="40"/>
              <w:rPr>
                <w:rFonts w:ascii="Times New Roman" w:hAnsi="Times New Roman"/>
                <w:sz w:val="24"/>
                <w:szCs w:val="24"/>
                <w:lang w:eastAsia="pl-PL"/>
              </w:rPr>
            </w:pPr>
            <w:r w:rsidRPr="00FA0D3C">
              <w:rPr>
                <w:rFonts w:ascii="Times New Roman" w:hAnsi="Times New Roman"/>
                <w:sz w:val="36"/>
                <w:szCs w:val="36"/>
                <w:lang w:eastAsia="pl-PL"/>
              </w:rPr>
              <w:t>□</w:t>
            </w:r>
            <w:r w:rsidRPr="00680D81">
              <w:rPr>
                <w:rFonts w:ascii="Times New Roman" w:hAnsi="Times New Roman"/>
                <w:sz w:val="24"/>
                <w:szCs w:val="24"/>
                <w:lang w:eastAsia="pl-PL"/>
              </w:rPr>
              <w:tab/>
              <w:t>czyste</w:t>
            </w:r>
          </w:p>
        </w:tc>
        <w:tc>
          <w:tcPr>
            <w:tcW w:w="2932" w:type="dxa"/>
            <w:gridSpan w:val="4"/>
            <w:hideMark/>
          </w:tcPr>
          <w:p w:rsidR="005716D8" w:rsidRPr="00680D81" w:rsidRDefault="005716D8" w:rsidP="005716D8">
            <w:pPr>
              <w:widowControl/>
              <w:suppressAutoHyphens w:val="0"/>
              <w:spacing w:after="40"/>
              <w:rPr>
                <w:rFonts w:ascii="Times New Roman" w:hAnsi="Times New Roman"/>
                <w:sz w:val="24"/>
                <w:szCs w:val="24"/>
                <w:lang w:eastAsia="pl-PL"/>
              </w:rPr>
            </w:pPr>
            <w:r w:rsidRPr="00FA0D3C">
              <w:rPr>
                <w:rFonts w:ascii="Times New Roman" w:hAnsi="Times New Roman"/>
                <w:sz w:val="36"/>
                <w:szCs w:val="36"/>
                <w:lang w:eastAsia="pl-PL"/>
              </w:rPr>
              <w:t>□</w:t>
            </w:r>
            <w:r w:rsidRPr="00680D81">
              <w:rPr>
                <w:rFonts w:ascii="Times New Roman" w:hAnsi="Times New Roman"/>
                <w:sz w:val="24"/>
                <w:szCs w:val="24"/>
                <w:lang w:eastAsia="pl-PL"/>
              </w:rPr>
              <w:tab/>
              <w:t>brudne</w:t>
            </w:r>
          </w:p>
        </w:tc>
      </w:tr>
      <w:tr w:rsidR="005716D8" w:rsidRPr="00680D81" w:rsidTr="005716D8">
        <w:trPr>
          <w:gridAfter w:val="1"/>
          <w:wAfter w:w="383" w:type="dxa"/>
        </w:trPr>
        <w:tc>
          <w:tcPr>
            <w:tcW w:w="491" w:type="dxa"/>
          </w:tcPr>
          <w:p w:rsidR="005716D8" w:rsidRPr="00680D81" w:rsidRDefault="005716D8" w:rsidP="00E9368B">
            <w:pPr>
              <w:widowControl/>
              <w:suppressAutoHyphens w:val="0"/>
              <w:spacing w:after="40"/>
              <w:ind w:right="57"/>
              <w:jc w:val="right"/>
              <w:rPr>
                <w:rFonts w:ascii="Times New Roman" w:hAnsi="Times New Roman"/>
                <w:sz w:val="24"/>
                <w:szCs w:val="24"/>
                <w:lang w:eastAsia="pl-PL"/>
              </w:rPr>
            </w:pPr>
          </w:p>
        </w:tc>
        <w:tc>
          <w:tcPr>
            <w:tcW w:w="2922" w:type="dxa"/>
            <w:gridSpan w:val="4"/>
          </w:tcPr>
          <w:p w:rsidR="005716D8" w:rsidRPr="00680D81" w:rsidRDefault="005716D8" w:rsidP="005716D8">
            <w:pPr>
              <w:widowControl/>
              <w:suppressAutoHyphens w:val="0"/>
              <w:spacing w:after="40"/>
              <w:jc w:val="both"/>
              <w:rPr>
                <w:rFonts w:ascii="Times New Roman" w:hAnsi="Times New Roman"/>
                <w:sz w:val="24"/>
                <w:szCs w:val="24"/>
                <w:lang w:eastAsia="pl-PL"/>
              </w:rPr>
            </w:pPr>
          </w:p>
        </w:tc>
        <w:tc>
          <w:tcPr>
            <w:tcW w:w="2925" w:type="dxa"/>
            <w:gridSpan w:val="5"/>
            <w:hideMark/>
          </w:tcPr>
          <w:p w:rsidR="005716D8" w:rsidRPr="00680D81" w:rsidRDefault="005716D8" w:rsidP="005716D8">
            <w:pPr>
              <w:widowControl/>
              <w:suppressAutoHyphens w:val="0"/>
              <w:spacing w:after="40"/>
              <w:rPr>
                <w:rFonts w:ascii="Times New Roman" w:hAnsi="Times New Roman"/>
                <w:sz w:val="24"/>
                <w:szCs w:val="24"/>
                <w:lang w:eastAsia="pl-PL"/>
              </w:rPr>
            </w:pPr>
            <w:r w:rsidRPr="00FA0D3C">
              <w:rPr>
                <w:rFonts w:ascii="Times New Roman" w:hAnsi="Times New Roman"/>
                <w:sz w:val="36"/>
                <w:szCs w:val="36"/>
                <w:lang w:eastAsia="pl-PL"/>
              </w:rPr>
              <w:t>□</w:t>
            </w:r>
            <w:r w:rsidRPr="00680D81">
              <w:rPr>
                <w:rFonts w:ascii="Times New Roman" w:hAnsi="Times New Roman"/>
                <w:sz w:val="24"/>
                <w:szCs w:val="24"/>
                <w:lang w:eastAsia="pl-PL"/>
              </w:rPr>
              <w:tab/>
              <w:t>wszawica</w:t>
            </w:r>
          </w:p>
        </w:tc>
        <w:tc>
          <w:tcPr>
            <w:tcW w:w="2932" w:type="dxa"/>
            <w:gridSpan w:val="4"/>
            <w:hideMark/>
          </w:tcPr>
          <w:p w:rsidR="005716D8" w:rsidRPr="00680D81" w:rsidRDefault="005716D8" w:rsidP="005716D8">
            <w:pPr>
              <w:widowControl/>
              <w:suppressAutoHyphens w:val="0"/>
              <w:spacing w:after="40"/>
              <w:ind w:left="628" w:hanging="628"/>
              <w:rPr>
                <w:rFonts w:ascii="Times New Roman" w:hAnsi="Times New Roman"/>
                <w:sz w:val="24"/>
                <w:szCs w:val="24"/>
                <w:lang w:eastAsia="pl-PL"/>
              </w:rPr>
            </w:pPr>
            <w:r w:rsidRPr="00FA0D3C">
              <w:rPr>
                <w:rFonts w:ascii="Times New Roman" w:hAnsi="Times New Roman"/>
                <w:sz w:val="36"/>
                <w:szCs w:val="36"/>
                <w:lang w:eastAsia="pl-PL"/>
              </w:rPr>
              <w:t>□</w:t>
            </w:r>
            <w:r w:rsidRPr="00680D81">
              <w:rPr>
                <w:rFonts w:ascii="Times New Roman" w:hAnsi="Times New Roman"/>
                <w:sz w:val="24"/>
                <w:szCs w:val="24"/>
                <w:lang w:eastAsia="pl-PL"/>
              </w:rPr>
              <w:tab/>
              <w:t>łysienie/włosy powyrywane</w:t>
            </w:r>
          </w:p>
        </w:tc>
      </w:tr>
      <w:tr w:rsidR="005716D8" w:rsidRPr="00680D81" w:rsidTr="005716D8">
        <w:trPr>
          <w:gridAfter w:val="1"/>
          <w:wAfter w:w="383" w:type="dxa"/>
        </w:trPr>
        <w:tc>
          <w:tcPr>
            <w:tcW w:w="491" w:type="dxa"/>
          </w:tcPr>
          <w:p w:rsidR="005716D8" w:rsidRPr="00680D81" w:rsidRDefault="005716D8" w:rsidP="00E9368B">
            <w:pPr>
              <w:widowControl/>
              <w:suppressAutoHyphens w:val="0"/>
              <w:spacing w:after="40"/>
              <w:ind w:right="57"/>
              <w:jc w:val="right"/>
              <w:rPr>
                <w:rFonts w:ascii="Times New Roman" w:hAnsi="Times New Roman"/>
                <w:sz w:val="24"/>
                <w:szCs w:val="24"/>
                <w:lang w:eastAsia="pl-PL"/>
              </w:rPr>
            </w:pPr>
          </w:p>
        </w:tc>
        <w:tc>
          <w:tcPr>
            <w:tcW w:w="2922" w:type="dxa"/>
            <w:gridSpan w:val="4"/>
          </w:tcPr>
          <w:p w:rsidR="005716D8" w:rsidRPr="00680D81" w:rsidRDefault="005716D8" w:rsidP="005716D8">
            <w:pPr>
              <w:widowControl/>
              <w:suppressAutoHyphens w:val="0"/>
              <w:spacing w:after="40"/>
              <w:jc w:val="both"/>
              <w:rPr>
                <w:rFonts w:ascii="Times New Roman" w:hAnsi="Times New Roman"/>
                <w:sz w:val="24"/>
                <w:szCs w:val="24"/>
                <w:lang w:eastAsia="pl-PL"/>
              </w:rPr>
            </w:pPr>
          </w:p>
        </w:tc>
        <w:tc>
          <w:tcPr>
            <w:tcW w:w="2925" w:type="dxa"/>
            <w:gridSpan w:val="5"/>
            <w:hideMark/>
          </w:tcPr>
          <w:p w:rsidR="005716D8" w:rsidRPr="00680D81" w:rsidRDefault="005716D8" w:rsidP="005716D8">
            <w:pPr>
              <w:widowControl/>
              <w:suppressAutoHyphens w:val="0"/>
              <w:spacing w:after="200"/>
              <w:rPr>
                <w:rFonts w:ascii="Times New Roman" w:hAnsi="Times New Roman"/>
                <w:sz w:val="24"/>
                <w:szCs w:val="24"/>
                <w:lang w:eastAsia="pl-PL"/>
              </w:rPr>
            </w:pPr>
            <w:r w:rsidRPr="00FA0D3C">
              <w:rPr>
                <w:rFonts w:ascii="Times New Roman" w:hAnsi="Times New Roman"/>
                <w:sz w:val="36"/>
                <w:szCs w:val="36"/>
                <w:lang w:eastAsia="pl-PL"/>
              </w:rPr>
              <w:t>□</w:t>
            </w:r>
            <w:r w:rsidRPr="00680D81">
              <w:rPr>
                <w:rFonts w:ascii="Times New Roman" w:hAnsi="Times New Roman"/>
                <w:sz w:val="24"/>
                <w:szCs w:val="24"/>
                <w:lang w:eastAsia="pl-PL"/>
              </w:rPr>
              <w:tab/>
              <w:t>ciemieniucha</w:t>
            </w:r>
          </w:p>
        </w:tc>
        <w:tc>
          <w:tcPr>
            <w:tcW w:w="2932" w:type="dxa"/>
            <w:gridSpan w:val="4"/>
          </w:tcPr>
          <w:p w:rsidR="005716D8" w:rsidRPr="00680D81" w:rsidRDefault="005716D8" w:rsidP="005716D8">
            <w:pPr>
              <w:widowControl/>
              <w:suppressAutoHyphens w:val="0"/>
              <w:spacing w:after="40"/>
              <w:rPr>
                <w:rFonts w:ascii="Times New Roman" w:hAnsi="Times New Roman"/>
                <w:sz w:val="24"/>
                <w:szCs w:val="24"/>
                <w:lang w:eastAsia="pl-PL"/>
              </w:rPr>
            </w:pPr>
          </w:p>
        </w:tc>
      </w:tr>
    </w:tbl>
    <w:p w:rsidR="0047055C" w:rsidRPr="0047055C" w:rsidRDefault="0047055C" w:rsidP="0047055C">
      <w:pPr>
        <w:widowControl/>
        <w:suppressAutoHyphens w:val="0"/>
        <w:rPr>
          <w:rFonts w:ascii="Times New Roman" w:hAnsi="Times New Roman"/>
          <w:sz w:val="2"/>
          <w:szCs w:val="2"/>
          <w:lang w:eastAsia="pl-PL"/>
        </w:rPr>
      </w:pPr>
      <w:r w:rsidRPr="0047055C">
        <w:rPr>
          <w:rFonts w:ascii="Times New Roman" w:hAnsi="Times New Roman"/>
          <w:sz w:val="24"/>
          <w:szCs w:val="24"/>
          <w:lang w:eastAsia="pl-PL"/>
        </w:rPr>
        <w:br w:type="page"/>
      </w:r>
    </w:p>
    <w:tbl>
      <w:tblPr>
        <w:tblStyle w:val="Tabela-Siatka"/>
        <w:tblW w:w="9270" w:type="dxa"/>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0"/>
        <w:gridCol w:w="471"/>
        <w:gridCol w:w="2922"/>
        <w:gridCol w:w="1458"/>
        <w:gridCol w:w="9"/>
        <w:gridCol w:w="3899"/>
        <w:gridCol w:w="491"/>
      </w:tblGrid>
      <w:tr w:rsidR="005716D8" w:rsidRPr="0047055C" w:rsidTr="00E9368B">
        <w:trPr>
          <w:gridBefore w:val="1"/>
          <w:wBefore w:w="20" w:type="dxa"/>
        </w:trPr>
        <w:tc>
          <w:tcPr>
            <w:tcW w:w="471" w:type="dxa"/>
          </w:tcPr>
          <w:p w:rsidR="005716D8" w:rsidRPr="00680D81" w:rsidRDefault="005716D8" w:rsidP="0047055C">
            <w:pPr>
              <w:widowControl/>
              <w:suppressAutoHyphens w:val="0"/>
              <w:spacing w:after="40"/>
              <w:ind w:right="57"/>
              <w:jc w:val="right"/>
              <w:rPr>
                <w:rFonts w:ascii="Times New Roman" w:hAnsi="Times New Roman"/>
                <w:sz w:val="24"/>
                <w:szCs w:val="24"/>
                <w:lang w:eastAsia="pl-PL"/>
              </w:rPr>
            </w:pPr>
          </w:p>
        </w:tc>
        <w:tc>
          <w:tcPr>
            <w:tcW w:w="8779" w:type="dxa"/>
            <w:gridSpan w:val="5"/>
            <w:vMerge w:val="restart"/>
          </w:tcPr>
          <w:tbl>
            <w:tblPr>
              <w:tblStyle w:val="Tabela-Siatka"/>
              <w:tblW w:w="927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4625"/>
              <w:gridCol w:w="4645"/>
            </w:tblGrid>
            <w:tr w:rsidR="005716D8" w:rsidRPr="00680D81" w:rsidTr="00E9368B">
              <w:tc>
                <w:tcPr>
                  <w:tcW w:w="8779" w:type="dxa"/>
                  <w:gridSpan w:val="2"/>
                  <w:hideMark/>
                </w:tcPr>
                <w:p w:rsidR="005716D8" w:rsidRPr="00680D81" w:rsidRDefault="005716D8" w:rsidP="00E9368B">
                  <w:pPr>
                    <w:widowControl/>
                    <w:suppressAutoHyphens w:val="0"/>
                    <w:spacing w:after="40" w:line="288" w:lineRule="auto"/>
                    <w:rPr>
                      <w:rFonts w:ascii="Times New Roman" w:hAnsi="Times New Roman"/>
                      <w:sz w:val="24"/>
                      <w:szCs w:val="24"/>
                      <w:lang w:eastAsia="pl-PL"/>
                    </w:rPr>
                  </w:pPr>
                  <w:r w:rsidRPr="00680D81">
                    <w:rPr>
                      <w:rFonts w:ascii="Times New Roman" w:hAnsi="Times New Roman"/>
                      <w:sz w:val="24"/>
                      <w:szCs w:val="24"/>
                      <w:lang w:eastAsia="pl-PL"/>
                    </w:rPr>
                    <w:t>5.</w:t>
                  </w:r>
                  <w:r w:rsidRPr="00680D81">
                    <w:rPr>
                      <w:rFonts w:ascii="Times New Roman" w:hAnsi="Times New Roman"/>
                      <w:sz w:val="24"/>
                      <w:szCs w:val="24"/>
                      <w:lang w:eastAsia="pl-PL"/>
                    </w:rPr>
                    <w:tab/>
                    <w:t>Inne objawy podejrzenia stosowania przemocy w rodzinie/zaniedbania:</w:t>
                  </w:r>
                </w:p>
              </w:tc>
            </w:tr>
            <w:tr w:rsidR="005716D8" w:rsidRPr="00680D81" w:rsidTr="00E9368B">
              <w:tc>
                <w:tcPr>
                  <w:tcW w:w="4380" w:type="dxa"/>
                  <w:hideMark/>
                </w:tcPr>
                <w:p w:rsidR="005716D8" w:rsidRPr="00680D81" w:rsidRDefault="005716D8" w:rsidP="00E9368B">
                  <w:pPr>
                    <w:widowControl/>
                    <w:suppressAutoHyphens w:val="0"/>
                    <w:spacing w:after="40" w:line="288" w:lineRule="auto"/>
                    <w:ind w:left="663" w:hanging="663"/>
                    <w:rPr>
                      <w:rFonts w:ascii="Times New Roman" w:hAnsi="Times New Roman"/>
                      <w:sz w:val="24"/>
                      <w:szCs w:val="24"/>
                      <w:lang w:eastAsia="pl-PL"/>
                    </w:rPr>
                  </w:pPr>
                  <w:r w:rsidRPr="00FA0D3C">
                    <w:rPr>
                      <w:rFonts w:ascii="Times New Roman" w:hAnsi="Times New Roman"/>
                      <w:sz w:val="36"/>
                      <w:szCs w:val="36"/>
                      <w:lang w:eastAsia="pl-PL"/>
                    </w:rPr>
                    <w:t>□</w:t>
                  </w:r>
                  <w:r w:rsidRPr="00680D81">
                    <w:rPr>
                      <w:rFonts w:ascii="Times New Roman" w:hAnsi="Times New Roman"/>
                      <w:sz w:val="24"/>
                      <w:szCs w:val="24"/>
                      <w:lang w:eastAsia="pl-PL"/>
                    </w:rPr>
                    <w:tab/>
                    <w:t>strój brudny/nieadekwatny do pory roku</w:t>
                  </w:r>
                </w:p>
              </w:tc>
              <w:tc>
                <w:tcPr>
                  <w:tcW w:w="4399" w:type="dxa"/>
                  <w:hideMark/>
                </w:tcPr>
                <w:p w:rsidR="005716D8" w:rsidRPr="00680D81" w:rsidRDefault="005716D8" w:rsidP="00E9368B">
                  <w:pPr>
                    <w:widowControl/>
                    <w:suppressAutoHyphens w:val="0"/>
                    <w:spacing w:after="40" w:line="288" w:lineRule="auto"/>
                    <w:rPr>
                      <w:rFonts w:ascii="Times New Roman" w:hAnsi="Times New Roman"/>
                      <w:sz w:val="24"/>
                      <w:szCs w:val="24"/>
                      <w:lang w:eastAsia="pl-PL"/>
                    </w:rPr>
                  </w:pPr>
                  <w:r w:rsidRPr="00FA0D3C">
                    <w:rPr>
                      <w:rFonts w:ascii="Times New Roman" w:hAnsi="Times New Roman"/>
                      <w:sz w:val="36"/>
                      <w:szCs w:val="36"/>
                      <w:lang w:eastAsia="pl-PL"/>
                    </w:rPr>
                    <w:t>□</w:t>
                  </w:r>
                  <w:r w:rsidRPr="00680D81">
                    <w:rPr>
                      <w:rFonts w:ascii="Times New Roman" w:hAnsi="Times New Roman"/>
                      <w:sz w:val="24"/>
                      <w:szCs w:val="24"/>
                      <w:lang w:eastAsia="pl-PL"/>
                    </w:rPr>
                    <w:tab/>
                    <w:t>waga/wzrost nieadekwatne do wieku</w:t>
                  </w:r>
                </w:p>
              </w:tc>
            </w:tr>
            <w:tr w:rsidR="005716D8" w:rsidRPr="00680D81" w:rsidTr="00E9368B">
              <w:tc>
                <w:tcPr>
                  <w:tcW w:w="4380" w:type="dxa"/>
                  <w:hideMark/>
                </w:tcPr>
                <w:p w:rsidR="005716D8" w:rsidRPr="00680D81" w:rsidRDefault="005716D8" w:rsidP="00E9368B">
                  <w:pPr>
                    <w:widowControl/>
                    <w:suppressAutoHyphens w:val="0"/>
                    <w:spacing w:after="40" w:line="288" w:lineRule="auto"/>
                    <w:rPr>
                      <w:rFonts w:ascii="Times New Roman" w:hAnsi="Times New Roman"/>
                      <w:sz w:val="24"/>
                      <w:szCs w:val="24"/>
                      <w:lang w:eastAsia="pl-PL"/>
                    </w:rPr>
                  </w:pPr>
                  <w:r w:rsidRPr="00FA0D3C">
                    <w:rPr>
                      <w:rFonts w:ascii="Times New Roman" w:hAnsi="Times New Roman"/>
                      <w:sz w:val="36"/>
                      <w:szCs w:val="36"/>
                      <w:lang w:eastAsia="pl-PL"/>
                    </w:rPr>
                    <w:t>□</w:t>
                  </w:r>
                  <w:r w:rsidRPr="00680D81">
                    <w:rPr>
                      <w:rFonts w:ascii="Times New Roman" w:hAnsi="Times New Roman"/>
                      <w:sz w:val="24"/>
                      <w:szCs w:val="24"/>
                      <w:lang w:eastAsia="pl-PL"/>
                    </w:rPr>
                    <w:tab/>
                    <w:t>rozwój nieadekwatny do wieku</w:t>
                  </w:r>
                </w:p>
              </w:tc>
              <w:tc>
                <w:tcPr>
                  <w:tcW w:w="4399" w:type="dxa"/>
                  <w:hideMark/>
                </w:tcPr>
                <w:p w:rsidR="005716D8" w:rsidRPr="00680D81" w:rsidRDefault="005716D8" w:rsidP="00E9368B">
                  <w:pPr>
                    <w:widowControl/>
                    <w:suppressAutoHyphens w:val="0"/>
                    <w:spacing w:after="40" w:line="288" w:lineRule="auto"/>
                    <w:rPr>
                      <w:rFonts w:ascii="Times New Roman" w:hAnsi="Times New Roman"/>
                      <w:sz w:val="24"/>
                      <w:szCs w:val="24"/>
                      <w:lang w:eastAsia="pl-PL"/>
                    </w:rPr>
                  </w:pPr>
                  <w:r w:rsidRPr="00FA0D3C">
                    <w:rPr>
                      <w:rFonts w:ascii="Times New Roman" w:hAnsi="Times New Roman"/>
                      <w:sz w:val="36"/>
                      <w:szCs w:val="36"/>
                      <w:lang w:eastAsia="pl-PL"/>
                    </w:rPr>
                    <w:t>□</w:t>
                  </w:r>
                  <w:r w:rsidRPr="00680D81">
                    <w:rPr>
                      <w:rFonts w:ascii="Times New Roman" w:hAnsi="Times New Roman"/>
                      <w:sz w:val="24"/>
                      <w:szCs w:val="24"/>
                      <w:lang w:eastAsia="pl-PL"/>
                    </w:rPr>
                    <w:tab/>
                    <w:t>wyniszczenie organizmu</w:t>
                  </w:r>
                </w:p>
              </w:tc>
            </w:tr>
            <w:tr w:rsidR="005716D8" w:rsidRPr="00680D81" w:rsidTr="00E9368B">
              <w:tc>
                <w:tcPr>
                  <w:tcW w:w="4380" w:type="dxa"/>
                  <w:hideMark/>
                </w:tcPr>
                <w:p w:rsidR="005716D8" w:rsidRPr="00680D81" w:rsidRDefault="005716D8" w:rsidP="00E9368B">
                  <w:pPr>
                    <w:widowControl/>
                    <w:suppressAutoHyphens w:val="0"/>
                    <w:spacing w:after="40" w:line="288" w:lineRule="auto"/>
                    <w:rPr>
                      <w:rFonts w:ascii="Times New Roman" w:hAnsi="Times New Roman"/>
                      <w:sz w:val="24"/>
                      <w:szCs w:val="24"/>
                      <w:lang w:eastAsia="pl-PL"/>
                    </w:rPr>
                  </w:pPr>
                  <w:r w:rsidRPr="00FA0D3C">
                    <w:rPr>
                      <w:rFonts w:ascii="Times New Roman" w:hAnsi="Times New Roman"/>
                      <w:sz w:val="36"/>
                      <w:szCs w:val="36"/>
                      <w:lang w:eastAsia="pl-PL"/>
                    </w:rPr>
                    <w:t>□</w:t>
                  </w:r>
                  <w:r w:rsidRPr="00680D81">
                    <w:rPr>
                      <w:rFonts w:ascii="Times New Roman" w:hAnsi="Times New Roman"/>
                      <w:sz w:val="24"/>
                      <w:szCs w:val="24"/>
                      <w:lang w:eastAsia="pl-PL"/>
                    </w:rPr>
                    <w:tab/>
                    <w:t>odwodnienie</w:t>
                  </w:r>
                </w:p>
              </w:tc>
              <w:tc>
                <w:tcPr>
                  <w:tcW w:w="4399" w:type="dxa"/>
                  <w:hideMark/>
                </w:tcPr>
                <w:p w:rsidR="005716D8" w:rsidRPr="00680D81" w:rsidRDefault="005716D8" w:rsidP="00E9368B">
                  <w:pPr>
                    <w:widowControl/>
                    <w:suppressAutoHyphens w:val="0"/>
                    <w:spacing w:after="40" w:line="288" w:lineRule="auto"/>
                    <w:rPr>
                      <w:rFonts w:ascii="Times New Roman" w:hAnsi="Times New Roman"/>
                      <w:sz w:val="24"/>
                      <w:szCs w:val="24"/>
                      <w:lang w:eastAsia="pl-PL"/>
                    </w:rPr>
                  </w:pPr>
                  <w:r w:rsidRPr="00FA0D3C">
                    <w:rPr>
                      <w:rFonts w:ascii="Times New Roman" w:hAnsi="Times New Roman"/>
                      <w:sz w:val="36"/>
                      <w:szCs w:val="36"/>
                      <w:lang w:eastAsia="pl-PL"/>
                    </w:rPr>
                    <w:t>□</w:t>
                  </w:r>
                  <w:r w:rsidRPr="00680D81">
                    <w:rPr>
                      <w:rFonts w:ascii="Times New Roman" w:hAnsi="Times New Roman"/>
                      <w:sz w:val="24"/>
                      <w:szCs w:val="24"/>
                      <w:lang w:eastAsia="pl-PL"/>
                    </w:rPr>
                    <w:tab/>
                    <w:t>ponawianie zgłoszeń do lekarza</w:t>
                  </w:r>
                </w:p>
              </w:tc>
            </w:tr>
            <w:tr w:rsidR="005716D8" w:rsidRPr="00680D81" w:rsidTr="00E9368B">
              <w:tc>
                <w:tcPr>
                  <w:tcW w:w="8779" w:type="dxa"/>
                  <w:gridSpan w:val="2"/>
                  <w:hideMark/>
                </w:tcPr>
                <w:p w:rsidR="005716D8" w:rsidRPr="00680D81" w:rsidRDefault="005716D8" w:rsidP="00E9368B">
                  <w:pPr>
                    <w:widowControl/>
                    <w:suppressAutoHyphens w:val="0"/>
                    <w:spacing w:after="40" w:line="288" w:lineRule="auto"/>
                    <w:rPr>
                      <w:rFonts w:ascii="Times New Roman" w:hAnsi="Times New Roman"/>
                      <w:sz w:val="24"/>
                      <w:szCs w:val="24"/>
                      <w:lang w:eastAsia="pl-PL"/>
                    </w:rPr>
                  </w:pPr>
                  <w:r w:rsidRPr="00FA0D3C">
                    <w:rPr>
                      <w:rFonts w:ascii="Times New Roman" w:hAnsi="Times New Roman"/>
                      <w:sz w:val="36"/>
                      <w:szCs w:val="36"/>
                      <w:lang w:eastAsia="pl-PL"/>
                    </w:rPr>
                    <w:t>□</w:t>
                  </w:r>
                  <w:r w:rsidRPr="00680D81">
                    <w:rPr>
                      <w:rFonts w:ascii="Times New Roman" w:hAnsi="Times New Roman"/>
                      <w:sz w:val="24"/>
                      <w:szCs w:val="24"/>
                      <w:lang w:eastAsia="pl-PL"/>
                    </w:rPr>
                    <w:tab/>
                    <w:t>niekorzystanie z pomocy lekarza mimo przewlekłej choroby</w:t>
                  </w:r>
                </w:p>
              </w:tc>
            </w:tr>
            <w:tr w:rsidR="005716D8" w:rsidRPr="00680D81" w:rsidTr="00E9368B">
              <w:tc>
                <w:tcPr>
                  <w:tcW w:w="8779" w:type="dxa"/>
                  <w:gridSpan w:val="2"/>
                  <w:hideMark/>
                </w:tcPr>
                <w:p w:rsidR="005716D8" w:rsidRPr="00680D81" w:rsidRDefault="005716D8" w:rsidP="00E9368B">
                  <w:pPr>
                    <w:widowControl/>
                    <w:suppressAutoHyphens w:val="0"/>
                    <w:spacing w:after="200" w:line="288" w:lineRule="auto"/>
                    <w:rPr>
                      <w:rFonts w:ascii="Times New Roman" w:hAnsi="Times New Roman"/>
                      <w:sz w:val="24"/>
                      <w:szCs w:val="24"/>
                      <w:lang w:eastAsia="pl-PL"/>
                    </w:rPr>
                  </w:pPr>
                  <w:r w:rsidRPr="00FA0D3C">
                    <w:rPr>
                      <w:rFonts w:ascii="Times New Roman" w:hAnsi="Times New Roman"/>
                      <w:sz w:val="36"/>
                      <w:szCs w:val="36"/>
                      <w:lang w:eastAsia="pl-PL"/>
                    </w:rPr>
                    <w:t>□</w:t>
                  </w:r>
                  <w:r w:rsidRPr="00680D81">
                    <w:rPr>
                      <w:rFonts w:ascii="Times New Roman" w:hAnsi="Times New Roman"/>
                      <w:sz w:val="24"/>
                      <w:szCs w:val="24"/>
                      <w:lang w:eastAsia="pl-PL"/>
                    </w:rPr>
                    <w:tab/>
                    <w:t>niestosowanie się do wcześniejszych zaleceń lekarskich</w:t>
                  </w:r>
                </w:p>
              </w:tc>
            </w:tr>
          </w:tbl>
          <w:p w:rsidR="005716D8" w:rsidRPr="00680D81" w:rsidRDefault="005716D8" w:rsidP="00680D81">
            <w:pPr>
              <w:widowControl/>
              <w:suppressAutoHyphens w:val="0"/>
              <w:spacing w:after="40" w:line="288" w:lineRule="auto"/>
              <w:rPr>
                <w:rFonts w:ascii="Times New Roman" w:hAnsi="Times New Roman"/>
                <w:sz w:val="24"/>
                <w:szCs w:val="24"/>
                <w:lang w:eastAsia="pl-PL"/>
              </w:rPr>
            </w:pPr>
          </w:p>
        </w:tc>
      </w:tr>
      <w:tr w:rsidR="005716D8" w:rsidRPr="0047055C" w:rsidTr="00E9368B">
        <w:trPr>
          <w:gridBefore w:val="1"/>
          <w:wBefore w:w="20" w:type="dxa"/>
        </w:trPr>
        <w:tc>
          <w:tcPr>
            <w:tcW w:w="471" w:type="dxa"/>
          </w:tcPr>
          <w:p w:rsidR="005716D8" w:rsidRPr="00680D81" w:rsidRDefault="005716D8" w:rsidP="0047055C">
            <w:pPr>
              <w:widowControl/>
              <w:suppressAutoHyphens w:val="0"/>
              <w:spacing w:after="40"/>
              <w:ind w:right="57"/>
              <w:jc w:val="right"/>
              <w:rPr>
                <w:rFonts w:ascii="Times New Roman" w:hAnsi="Times New Roman"/>
                <w:sz w:val="24"/>
                <w:szCs w:val="24"/>
                <w:lang w:eastAsia="pl-PL"/>
              </w:rPr>
            </w:pPr>
          </w:p>
        </w:tc>
        <w:tc>
          <w:tcPr>
            <w:tcW w:w="8779" w:type="dxa"/>
            <w:gridSpan w:val="5"/>
            <w:vMerge/>
          </w:tcPr>
          <w:p w:rsidR="005716D8" w:rsidRPr="00680D81" w:rsidRDefault="005716D8" w:rsidP="00680D81">
            <w:pPr>
              <w:widowControl/>
              <w:suppressAutoHyphens w:val="0"/>
              <w:spacing w:after="40" w:line="288" w:lineRule="auto"/>
              <w:rPr>
                <w:rFonts w:ascii="Times New Roman" w:hAnsi="Times New Roman"/>
                <w:sz w:val="24"/>
                <w:szCs w:val="24"/>
                <w:lang w:eastAsia="pl-PL"/>
              </w:rPr>
            </w:pPr>
          </w:p>
        </w:tc>
      </w:tr>
      <w:tr w:rsidR="005716D8" w:rsidRPr="0047055C" w:rsidTr="00E9368B">
        <w:trPr>
          <w:gridBefore w:val="1"/>
          <w:wBefore w:w="20" w:type="dxa"/>
        </w:trPr>
        <w:tc>
          <w:tcPr>
            <w:tcW w:w="471" w:type="dxa"/>
          </w:tcPr>
          <w:p w:rsidR="005716D8" w:rsidRPr="00680D81" w:rsidRDefault="005716D8" w:rsidP="0047055C">
            <w:pPr>
              <w:widowControl/>
              <w:suppressAutoHyphens w:val="0"/>
              <w:spacing w:after="40"/>
              <w:ind w:right="57"/>
              <w:jc w:val="right"/>
              <w:rPr>
                <w:rFonts w:ascii="Times New Roman" w:hAnsi="Times New Roman"/>
                <w:sz w:val="24"/>
                <w:szCs w:val="24"/>
                <w:lang w:eastAsia="pl-PL"/>
              </w:rPr>
            </w:pPr>
          </w:p>
        </w:tc>
        <w:tc>
          <w:tcPr>
            <w:tcW w:w="8779" w:type="dxa"/>
            <w:gridSpan w:val="5"/>
            <w:vMerge/>
          </w:tcPr>
          <w:p w:rsidR="005716D8" w:rsidRPr="00680D81" w:rsidRDefault="005716D8" w:rsidP="00680D81">
            <w:pPr>
              <w:widowControl/>
              <w:suppressAutoHyphens w:val="0"/>
              <w:spacing w:after="40" w:line="288" w:lineRule="auto"/>
              <w:rPr>
                <w:rFonts w:ascii="Times New Roman" w:hAnsi="Times New Roman"/>
                <w:sz w:val="24"/>
                <w:szCs w:val="24"/>
                <w:lang w:eastAsia="pl-PL"/>
              </w:rPr>
            </w:pPr>
          </w:p>
        </w:tc>
      </w:tr>
      <w:tr w:rsidR="005716D8" w:rsidRPr="0047055C" w:rsidTr="00E9368B">
        <w:trPr>
          <w:gridBefore w:val="1"/>
          <w:wBefore w:w="20" w:type="dxa"/>
        </w:trPr>
        <w:tc>
          <w:tcPr>
            <w:tcW w:w="471" w:type="dxa"/>
          </w:tcPr>
          <w:p w:rsidR="005716D8" w:rsidRPr="00680D81" w:rsidRDefault="005716D8" w:rsidP="0047055C">
            <w:pPr>
              <w:widowControl/>
              <w:suppressAutoHyphens w:val="0"/>
              <w:spacing w:after="40"/>
              <w:ind w:right="57"/>
              <w:jc w:val="right"/>
              <w:rPr>
                <w:rFonts w:ascii="Times New Roman" w:hAnsi="Times New Roman"/>
                <w:sz w:val="24"/>
                <w:szCs w:val="24"/>
                <w:lang w:eastAsia="pl-PL"/>
              </w:rPr>
            </w:pPr>
          </w:p>
        </w:tc>
        <w:tc>
          <w:tcPr>
            <w:tcW w:w="8779" w:type="dxa"/>
            <w:gridSpan w:val="5"/>
            <w:vMerge/>
          </w:tcPr>
          <w:p w:rsidR="005716D8" w:rsidRPr="00680D81" w:rsidRDefault="005716D8" w:rsidP="0047055C">
            <w:pPr>
              <w:widowControl/>
              <w:suppressAutoHyphens w:val="0"/>
              <w:spacing w:after="40" w:line="288" w:lineRule="auto"/>
              <w:rPr>
                <w:rFonts w:ascii="Times New Roman" w:hAnsi="Times New Roman"/>
                <w:sz w:val="24"/>
                <w:szCs w:val="24"/>
                <w:lang w:eastAsia="pl-PL"/>
              </w:rPr>
            </w:pPr>
          </w:p>
        </w:tc>
      </w:tr>
      <w:tr w:rsidR="005716D8" w:rsidRPr="0047055C" w:rsidTr="00E9368B">
        <w:trPr>
          <w:gridBefore w:val="1"/>
          <w:wBefore w:w="20" w:type="dxa"/>
        </w:trPr>
        <w:tc>
          <w:tcPr>
            <w:tcW w:w="471" w:type="dxa"/>
          </w:tcPr>
          <w:p w:rsidR="005716D8" w:rsidRPr="00680D81" w:rsidRDefault="005716D8" w:rsidP="0047055C">
            <w:pPr>
              <w:widowControl/>
              <w:suppressAutoHyphens w:val="0"/>
              <w:spacing w:after="40"/>
              <w:ind w:right="57"/>
              <w:jc w:val="right"/>
              <w:rPr>
                <w:rFonts w:ascii="Times New Roman" w:hAnsi="Times New Roman"/>
                <w:sz w:val="24"/>
                <w:szCs w:val="24"/>
                <w:lang w:eastAsia="pl-PL"/>
              </w:rPr>
            </w:pPr>
          </w:p>
        </w:tc>
        <w:tc>
          <w:tcPr>
            <w:tcW w:w="8779" w:type="dxa"/>
            <w:gridSpan w:val="5"/>
            <w:vMerge/>
          </w:tcPr>
          <w:p w:rsidR="005716D8" w:rsidRPr="00680D81" w:rsidRDefault="005716D8" w:rsidP="00997C97">
            <w:pPr>
              <w:widowControl/>
              <w:suppressAutoHyphens w:val="0"/>
              <w:spacing w:after="40" w:line="288" w:lineRule="auto"/>
              <w:rPr>
                <w:rFonts w:ascii="Times New Roman" w:hAnsi="Times New Roman"/>
                <w:sz w:val="24"/>
                <w:szCs w:val="24"/>
                <w:lang w:eastAsia="pl-PL"/>
              </w:rPr>
            </w:pPr>
          </w:p>
        </w:tc>
      </w:tr>
      <w:tr w:rsidR="005716D8" w:rsidRPr="0047055C" w:rsidTr="00E9368B">
        <w:trPr>
          <w:gridBefore w:val="1"/>
          <w:wBefore w:w="20" w:type="dxa"/>
        </w:trPr>
        <w:tc>
          <w:tcPr>
            <w:tcW w:w="471" w:type="dxa"/>
          </w:tcPr>
          <w:p w:rsidR="005716D8" w:rsidRPr="00680D81" w:rsidRDefault="005716D8" w:rsidP="0047055C">
            <w:pPr>
              <w:widowControl/>
              <w:suppressAutoHyphens w:val="0"/>
              <w:spacing w:after="40"/>
              <w:ind w:right="57"/>
              <w:jc w:val="right"/>
              <w:rPr>
                <w:rFonts w:ascii="Times New Roman" w:hAnsi="Times New Roman"/>
                <w:sz w:val="24"/>
                <w:szCs w:val="24"/>
                <w:lang w:eastAsia="pl-PL"/>
              </w:rPr>
            </w:pPr>
          </w:p>
        </w:tc>
        <w:tc>
          <w:tcPr>
            <w:tcW w:w="8779" w:type="dxa"/>
            <w:gridSpan w:val="5"/>
            <w:vMerge/>
          </w:tcPr>
          <w:p w:rsidR="005716D8" w:rsidRPr="00680D81" w:rsidRDefault="005716D8" w:rsidP="00997C97">
            <w:pPr>
              <w:widowControl/>
              <w:suppressAutoHyphens w:val="0"/>
              <w:spacing w:after="40" w:line="288" w:lineRule="auto"/>
              <w:rPr>
                <w:rFonts w:ascii="Times New Roman" w:hAnsi="Times New Roman"/>
                <w:sz w:val="24"/>
                <w:szCs w:val="24"/>
                <w:lang w:eastAsia="pl-PL"/>
              </w:rPr>
            </w:pPr>
          </w:p>
        </w:tc>
      </w:tr>
      <w:tr w:rsidR="005716D8" w:rsidRPr="0047055C" w:rsidTr="00E9368B">
        <w:trPr>
          <w:gridBefore w:val="1"/>
          <w:wBefore w:w="20" w:type="dxa"/>
        </w:trPr>
        <w:tc>
          <w:tcPr>
            <w:tcW w:w="471" w:type="dxa"/>
          </w:tcPr>
          <w:p w:rsidR="005716D8" w:rsidRPr="00680D81" w:rsidRDefault="005716D8" w:rsidP="0047055C">
            <w:pPr>
              <w:widowControl/>
              <w:suppressAutoHyphens w:val="0"/>
              <w:spacing w:after="40"/>
              <w:ind w:right="57"/>
              <w:jc w:val="right"/>
              <w:rPr>
                <w:rFonts w:ascii="Times New Roman" w:hAnsi="Times New Roman"/>
                <w:sz w:val="24"/>
                <w:szCs w:val="24"/>
                <w:lang w:eastAsia="pl-PL"/>
              </w:rPr>
            </w:pPr>
          </w:p>
        </w:tc>
        <w:tc>
          <w:tcPr>
            <w:tcW w:w="8779" w:type="dxa"/>
            <w:gridSpan w:val="5"/>
            <w:vMerge/>
          </w:tcPr>
          <w:p w:rsidR="005716D8" w:rsidRPr="00680D81" w:rsidRDefault="005716D8" w:rsidP="00997C97">
            <w:pPr>
              <w:widowControl/>
              <w:suppressAutoHyphens w:val="0"/>
              <w:spacing w:after="40" w:line="288" w:lineRule="auto"/>
              <w:rPr>
                <w:rFonts w:ascii="Times New Roman" w:hAnsi="Times New Roman"/>
                <w:sz w:val="24"/>
                <w:szCs w:val="24"/>
                <w:lang w:eastAsia="pl-PL"/>
              </w:rPr>
            </w:pPr>
          </w:p>
        </w:tc>
      </w:tr>
      <w:tr w:rsidR="005716D8" w:rsidRPr="0047055C" w:rsidTr="00E9368B">
        <w:trPr>
          <w:gridBefore w:val="1"/>
          <w:wBefore w:w="20" w:type="dxa"/>
        </w:trPr>
        <w:tc>
          <w:tcPr>
            <w:tcW w:w="471" w:type="dxa"/>
          </w:tcPr>
          <w:p w:rsidR="005716D8" w:rsidRPr="00680D81" w:rsidRDefault="005716D8" w:rsidP="0047055C">
            <w:pPr>
              <w:widowControl/>
              <w:suppressAutoHyphens w:val="0"/>
              <w:spacing w:after="40"/>
              <w:ind w:right="57"/>
              <w:jc w:val="right"/>
              <w:rPr>
                <w:rFonts w:ascii="Times New Roman" w:hAnsi="Times New Roman"/>
                <w:sz w:val="24"/>
                <w:szCs w:val="24"/>
                <w:lang w:eastAsia="pl-PL"/>
              </w:rPr>
            </w:pPr>
          </w:p>
        </w:tc>
        <w:tc>
          <w:tcPr>
            <w:tcW w:w="8779" w:type="dxa"/>
            <w:gridSpan w:val="5"/>
            <w:vMerge/>
          </w:tcPr>
          <w:p w:rsidR="005716D8" w:rsidRPr="00680D81" w:rsidRDefault="005716D8" w:rsidP="0047055C">
            <w:pPr>
              <w:widowControl/>
              <w:suppressAutoHyphens w:val="0"/>
              <w:spacing w:after="40" w:line="288" w:lineRule="auto"/>
              <w:rPr>
                <w:rFonts w:ascii="Times New Roman" w:hAnsi="Times New Roman"/>
                <w:sz w:val="24"/>
                <w:szCs w:val="24"/>
                <w:lang w:eastAsia="pl-PL"/>
              </w:rPr>
            </w:pPr>
          </w:p>
        </w:tc>
      </w:tr>
      <w:tr w:rsidR="005716D8" w:rsidRPr="0047055C" w:rsidTr="00E9368B">
        <w:trPr>
          <w:gridBefore w:val="1"/>
          <w:wBefore w:w="20" w:type="dxa"/>
        </w:trPr>
        <w:tc>
          <w:tcPr>
            <w:tcW w:w="471" w:type="dxa"/>
          </w:tcPr>
          <w:p w:rsidR="005716D8" w:rsidRPr="00680D81" w:rsidRDefault="005716D8" w:rsidP="0047055C">
            <w:pPr>
              <w:widowControl/>
              <w:suppressAutoHyphens w:val="0"/>
              <w:spacing w:after="40"/>
              <w:ind w:right="57"/>
              <w:jc w:val="right"/>
              <w:rPr>
                <w:rFonts w:ascii="Times New Roman" w:hAnsi="Times New Roman"/>
                <w:sz w:val="24"/>
                <w:szCs w:val="24"/>
                <w:lang w:eastAsia="pl-PL"/>
              </w:rPr>
            </w:pPr>
          </w:p>
        </w:tc>
        <w:tc>
          <w:tcPr>
            <w:tcW w:w="8779" w:type="dxa"/>
            <w:gridSpan w:val="5"/>
            <w:vMerge/>
          </w:tcPr>
          <w:p w:rsidR="005716D8" w:rsidRPr="00680D81" w:rsidRDefault="005716D8" w:rsidP="00997C97">
            <w:pPr>
              <w:widowControl/>
              <w:suppressAutoHyphens w:val="0"/>
              <w:spacing w:after="40" w:line="288" w:lineRule="auto"/>
              <w:rPr>
                <w:rFonts w:ascii="Times New Roman" w:hAnsi="Times New Roman"/>
                <w:sz w:val="24"/>
                <w:szCs w:val="24"/>
                <w:lang w:eastAsia="pl-PL"/>
              </w:rPr>
            </w:pPr>
          </w:p>
        </w:tc>
      </w:tr>
      <w:tr w:rsidR="005716D8" w:rsidRPr="0047055C" w:rsidTr="00E9368B">
        <w:trPr>
          <w:gridBefore w:val="1"/>
          <w:wBefore w:w="20" w:type="dxa"/>
        </w:trPr>
        <w:tc>
          <w:tcPr>
            <w:tcW w:w="471" w:type="dxa"/>
          </w:tcPr>
          <w:p w:rsidR="005716D8" w:rsidRPr="00680D81" w:rsidRDefault="005716D8" w:rsidP="0047055C">
            <w:pPr>
              <w:widowControl/>
              <w:suppressAutoHyphens w:val="0"/>
              <w:spacing w:after="40"/>
              <w:ind w:right="57"/>
              <w:jc w:val="right"/>
              <w:rPr>
                <w:rFonts w:ascii="Times New Roman" w:hAnsi="Times New Roman"/>
                <w:sz w:val="24"/>
                <w:szCs w:val="24"/>
                <w:lang w:eastAsia="pl-PL"/>
              </w:rPr>
            </w:pPr>
          </w:p>
        </w:tc>
        <w:tc>
          <w:tcPr>
            <w:tcW w:w="8779" w:type="dxa"/>
            <w:gridSpan w:val="5"/>
            <w:vMerge/>
          </w:tcPr>
          <w:p w:rsidR="005716D8" w:rsidRPr="00680D81" w:rsidRDefault="005716D8" w:rsidP="00997C97">
            <w:pPr>
              <w:widowControl/>
              <w:suppressAutoHyphens w:val="0"/>
              <w:spacing w:after="40" w:line="288" w:lineRule="auto"/>
              <w:ind w:left="628" w:hanging="628"/>
              <w:rPr>
                <w:rFonts w:ascii="Times New Roman" w:hAnsi="Times New Roman"/>
                <w:sz w:val="24"/>
                <w:szCs w:val="24"/>
                <w:lang w:eastAsia="pl-PL"/>
              </w:rPr>
            </w:pPr>
          </w:p>
        </w:tc>
      </w:tr>
      <w:tr w:rsidR="005716D8" w:rsidRPr="00680D81" w:rsidTr="00E9368B">
        <w:trPr>
          <w:gridBefore w:val="1"/>
          <w:wBefore w:w="20" w:type="dxa"/>
        </w:trPr>
        <w:tc>
          <w:tcPr>
            <w:tcW w:w="471" w:type="dxa"/>
          </w:tcPr>
          <w:p w:rsidR="005716D8" w:rsidRPr="00680D81" w:rsidRDefault="005716D8" w:rsidP="00E9368B">
            <w:pPr>
              <w:widowControl/>
              <w:suppressAutoHyphens w:val="0"/>
              <w:spacing w:after="40"/>
              <w:ind w:right="57"/>
              <w:jc w:val="right"/>
              <w:rPr>
                <w:rFonts w:ascii="Times New Roman" w:hAnsi="Times New Roman"/>
                <w:sz w:val="24"/>
                <w:szCs w:val="24"/>
                <w:lang w:eastAsia="pl-PL"/>
              </w:rPr>
            </w:pPr>
          </w:p>
        </w:tc>
        <w:tc>
          <w:tcPr>
            <w:tcW w:w="8779" w:type="dxa"/>
            <w:gridSpan w:val="5"/>
            <w:hideMark/>
          </w:tcPr>
          <w:p w:rsidR="005716D8" w:rsidRPr="00680D81" w:rsidRDefault="005716D8" w:rsidP="00E9368B">
            <w:pPr>
              <w:widowControl/>
              <w:suppressAutoHyphens w:val="0"/>
              <w:spacing w:after="120"/>
              <w:jc w:val="both"/>
              <w:rPr>
                <w:rFonts w:ascii="Times New Roman" w:hAnsi="Times New Roman"/>
                <w:sz w:val="24"/>
                <w:szCs w:val="24"/>
                <w:lang w:eastAsia="pl-PL"/>
              </w:rPr>
            </w:pPr>
            <w:r w:rsidRPr="00680D81">
              <w:rPr>
                <w:rFonts w:ascii="Times New Roman" w:hAnsi="Times New Roman"/>
                <w:sz w:val="24"/>
                <w:szCs w:val="24"/>
                <w:lang w:eastAsia="pl-PL"/>
              </w:rPr>
              <w:t>6.</w:t>
            </w:r>
            <w:r w:rsidRPr="00680D81">
              <w:rPr>
                <w:rFonts w:ascii="Times New Roman" w:hAnsi="Times New Roman"/>
                <w:sz w:val="24"/>
                <w:szCs w:val="24"/>
                <w:lang w:eastAsia="pl-PL"/>
              </w:rPr>
              <w:tab/>
              <w:t xml:space="preserve">Obrażenia i objawy spójne z wersją przedstawioną przez osobę, co do </w:t>
            </w:r>
            <w:r>
              <w:rPr>
                <w:rFonts w:ascii="Times New Roman" w:hAnsi="Times New Roman"/>
                <w:sz w:val="24"/>
                <w:szCs w:val="24"/>
                <w:lang w:eastAsia="pl-PL"/>
              </w:rPr>
              <w:t xml:space="preserve">której istnieje podejrzenie, że </w:t>
            </w:r>
            <w:r w:rsidRPr="00680D81">
              <w:rPr>
                <w:rFonts w:ascii="Times New Roman" w:hAnsi="Times New Roman"/>
                <w:sz w:val="24"/>
                <w:szCs w:val="24"/>
                <w:lang w:eastAsia="pl-PL"/>
              </w:rPr>
              <w:t>jest dotknięta przemocą w rodzinie:</w:t>
            </w:r>
          </w:p>
        </w:tc>
      </w:tr>
      <w:tr w:rsidR="005716D8" w:rsidRPr="00680D81" w:rsidTr="00E9368B">
        <w:trPr>
          <w:gridBefore w:val="1"/>
          <w:wBefore w:w="20" w:type="dxa"/>
        </w:trPr>
        <w:tc>
          <w:tcPr>
            <w:tcW w:w="471" w:type="dxa"/>
          </w:tcPr>
          <w:p w:rsidR="005716D8" w:rsidRPr="00680D81" w:rsidRDefault="005716D8" w:rsidP="00E9368B">
            <w:pPr>
              <w:widowControl/>
              <w:suppressAutoHyphens w:val="0"/>
              <w:spacing w:after="40"/>
              <w:ind w:right="57"/>
              <w:jc w:val="right"/>
              <w:rPr>
                <w:rFonts w:ascii="Times New Roman" w:hAnsi="Times New Roman"/>
                <w:sz w:val="24"/>
                <w:szCs w:val="24"/>
                <w:lang w:eastAsia="pl-PL"/>
              </w:rPr>
            </w:pPr>
          </w:p>
        </w:tc>
        <w:tc>
          <w:tcPr>
            <w:tcW w:w="2922" w:type="dxa"/>
            <w:hideMark/>
          </w:tcPr>
          <w:p w:rsidR="005716D8" w:rsidRPr="00680D81" w:rsidRDefault="005716D8" w:rsidP="00E9368B">
            <w:pPr>
              <w:widowControl/>
              <w:suppressAutoHyphens w:val="0"/>
              <w:spacing w:after="40" w:line="288" w:lineRule="auto"/>
              <w:rPr>
                <w:rFonts w:ascii="Times New Roman" w:hAnsi="Times New Roman"/>
                <w:sz w:val="24"/>
                <w:szCs w:val="24"/>
                <w:lang w:eastAsia="pl-PL"/>
              </w:rPr>
            </w:pPr>
            <w:r w:rsidRPr="00680D81">
              <w:rPr>
                <w:rFonts w:ascii="Times New Roman" w:hAnsi="Times New Roman"/>
                <w:sz w:val="24"/>
                <w:szCs w:val="24"/>
                <w:lang w:eastAsia="pl-PL"/>
              </w:rPr>
              <w:t xml:space="preserve">TAK </w:t>
            </w:r>
            <w:r w:rsidRPr="00FA0D3C">
              <w:rPr>
                <w:rFonts w:ascii="Times New Roman" w:hAnsi="Times New Roman"/>
                <w:sz w:val="36"/>
                <w:szCs w:val="36"/>
                <w:lang w:eastAsia="pl-PL"/>
              </w:rPr>
              <w:t>□</w:t>
            </w:r>
          </w:p>
        </w:tc>
        <w:tc>
          <w:tcPr>
            <w:tcW w:w="5857" w:type="dxa"/>
            <w:gridSpan w:val="4"/>
            <w:hideMark/>
          </w:tcPr>
          <w:p w:rsidR="005716D8" w:rsidRDefault="005716D8" w:rsidP="00E9368B">
            <w:pPr>
              <w:widowControl/>
              <w:suppressAutoHyphens w:val="0"/>
              <w:spacing w:after="120"/>
              <w:jc w:val="both"/>
              <w:rPr>
                <w:rFonts w:ascii="Times New Roman" w:hAnsi="Times New Roman"/>
                <w:sz w:val="36"/>
                <w:szCs w:val="36"/>
                <w:lang w:eastAsia="pl-PL"/>
              </w:rPr>
            </w:pPr>
            <w:r w:rsidRPr="00680D81">
              <w:rPr>
                <w:rFonts w:ascii="Times New Roman" w:hAnsi="Times New Roman"/>
                <w:sz w:val="24"/>
                <w:szCs w:val="24"/>
                <w:lang w:eastAsia="pl-PL"/>
              </w:rPr>
              <w:t xml:space="preserve">NIE </w:t>
            </w:r>
            <w:r w:rsidRPr="00FA0D3C">
              <w:rPr>
                <w:rFonts w:ascii="Times New Roman" w:hAnsi="Times New Roman"/>
                <w:sz w:val="36"/>
                <w:szCs w:val="36"/>
                <w:lang w:eastAsia="pl-PL"/>
              </w:rPr>
              <w:t>□</w:t>
            </w:r>
          </w:p>
          <w:p w:rsidR="00132658" w:rsidRPr="00680D81" w:rsidRDefault="00132658" w:rsidP="00E9368B">
            <w:pPr>
              <w:widowControl/>
              <w:suppressAutoHyphens w:val="0"/>
              <w:spacing w:after="120"/>
              <w:jc w:val="both"/>
              <w:rPr>
                <w:rFonts w:ascii="Times New Roman" w:hAnsi="Times New Roman"/>
                <w:sz w:val="24"/>
                <w:szCs w:val="24"/>
                <w:lang w:eastAsia="pl-PL"/>
              </w:rPr>
            </w:pPr>
          </w:p>
        </w:tc>
      </w:tr>
      <w:tr w:rsidR="005716D8" w:rsidRPr="00680D81" w:rsidTr="00E9368B">
        <w:trPr>
          <w:gridBefore w:val="1"/>
          <w:wBefore w:w="20" w:type="dxa"/>
        </w:trPr>
        <w:tc>
          <w:tcPr>
            <w:tcW w:w="471" w:type="dxa"/>
          </w:tcPr>
          <w:p w:rsidR="005716D8" w:rsidRPr="00680D81" w:rsidRDefault="005716D8" w:rsidP="00E9368B">
            <w:pPr>
              <w:widowControl/>
              <w:suppressAutoHyphens w:val="0"/>
              <w:spacing w:after="40"/>
              <w:ind w:right="57"/>
              <w:jc w:val="right"/>
              <w:rPr>
                <w:rFonts w:ascii="Times New Roman" w:hAnsi="Times New Roman"/>
                <w:sz w:val="24"/>
                <w:szCs w:val="24"/>
                <w:lang w:eastAsia="pl-PL"/>
              </w:rPr>
            </w:pPr>
          </w:p>
        </w:tc>
        <w:tc>
          <w:tcPr>
            <w:tcW w:w="8779" w:type="dxa"/>
            <w:gridSpan w:val="5"/>
            <w:hideMark/>
          </w:tcPr>
          <w:p w:rsidR="005716D8" w:rsidRPr="00680D81" w:rsidRDefault="005716D8" w:rsidP="00E9368B">
            <w:pPr>
              <w:widowControl/>
              <w:suppressAutoHyphens w:val="0"/>
              <w:spacing w:after="120"/>
              <w:jc w:val="both"/>
              <w:rPr>
                <w:rFonts w:ascii="Times New Roman" w:hAnsi="Times New Roman"/>
                <w:sz w:val="24"/>
                <w:szCs w:val="24"/>
                <w:lang w:eastAsia="pl-PL"/>
              </w:rPr>
            </w:pPr>
            <w:r w:rsidRPr="00680D81">
              <w:rPr>
                <w:rFonts w:ascii="Times New Roman" w:hAnsi="Times New Roman"/>
                <w:sz w:val="24"/>
                <w:szCs w:val="24"/>
                <w:lang w:eastAsia="pl-PL"/>
              </w:rPr>
              <w:t>7.</w:t>
            </w:r>
            <w:r w:rsidRPr="00680D81">
              <w:rPr>
                <w:rFonts w:ascii="Times New Roman" w:hAnsi="Times New Roman"/>
                <w:sz w:val="24"/>
                <w:szCs w:val="24"/>
                <w:lang w:eastAsia="pl-PL"/>
              </w:rPr>
              <w:tab/>
              <w:t xml:space="preserve">W przypadku dziecka obrażenia i objawy spójne również z wersją </w:t>
            </w:r>
            <w:r>
              <w:rPr>
                <w:rFonts w:ascii="Times New Roman" w:hAnsi="Times New Roman"/>
                <w:sz w:val="24"/>
                <w:szCs w:val="24"/>
                <w:lang w:eastAsia="pl-PL"/>
              </w:rPr>
              <w:t xml:space="preserve">przedstawioną przez rodzica lub </w:t>
            </w:r>
            <w:r w:rsidRPr="00680D81">
              <w:rPr>
                <w:rFonts w:ascii="Times New Roman" w:hAnsi="Times New Roman"/>
                <w:sz w:val="24"/>
                <w:szCs w:val="24"/>
                <w:lang w:eastAsia="pl-PL"/>
              </w:rPr>
              <w:t>opiekuna prawnego lub opiekuna faktycznego:</w:t>
            </w:r>
          </w:p>
        </w:tc>
      </w:tr>
      <w:tr w:rsidR="005716D8" w:rsidRPr="00680D81" w:rsidTr="00E9368B">
        <w:trPr>
          <w:gridBefore w:val="1"/>
          <w:wBefore w:w="20" w:type="dxa"/>
        </w:trPr>
        <w:tc>
          <w:tcPr>
            <w:tcW w:w="471" w:type="dxa"/>
          </w:tcPr>
          <w:p w:rsidR="005716D8" w:rsidRPr="00680D81" w:rsidRDefault="005716D8" w:rsidP="00E9368B">
            <w:pPr>
              <w:widowControl/>
              <w:suppressAutoHyphens w:val="0"/>
              <w:spacing w:after="40"/>
              <w:ind w:right="57"/>
              <w:jc w:val="right"/>
              <w:rPr>
                <w:rFonts w:ascii="Times New Roman" w:hAnsi="Times New Roman"/>
                <w:sz w:val="24"/>
                <w:szCs w:val="24"/>
                <w:lang w:eastAsia="pl-PL"/>
              </w:rPr>
            </w:pPr>
          </w:p>
        </w:tc>
        <w:tc>
          <w:tcPr>
            <w:tcW w:w="2922" w:type="dxa"/>
            <w:hideMark/>
          </w:tcPr>
          <w:p w:rsidR="005716D8" w:rsidRPr="00680D81" w:rsidRDefault="005716D8" w:rsidP="00E9368B">
            <w:pPr>
              <w:widowControl/>
              <w:suppressAutoHyphens w:val="0"/>
              <w:spacing w:after="40" w:line="288" w:lineRule="auto"/>
              <w:rPr>
                <w:rFonts w:ascii="Times New Roman" w:hAnsi="Times New Roman"/>
                <w:sz w:val="24"/>
                <w:szCs w:val="24"/>
                <w:lang w:eastAsia="pl-PL"/>
              </w:rPr>
            </w:pPr>
            <w:r w:rsidRPr="00680D81">
              <w:rPr>
                <w:rFonts w:ascii="Times New Roman" w:hAnsi="Times New Roman"/>
                <w:sz w:val="24"/>
                <w:szCs w:val="24"/>
                <w:lang w:eastAsia="pl-PL"/>
              </w:rPr>
              <w:t xml:space="preserve">TAK </w:t>
            </w:r>
            <w:r w:rsidRPr="00FA0D3C">
              <w:rPr>
                <w:rFonts w:ascii="Times New Roman" w:hAnsi="Times New Roman"/>
                <w:sz w:val="36"/>
                <w:szCs w:val="36"/>
                <w:lang w:eastAsia="pl-PL"/>
              </w:rPr>
              <w:t>□</w:t>
            </w:r>
          </w:p>
        </w:tc>
        <w:tc>
          <w:tcPr>
            <w:tcW w:w="5857" w:type="dxa"/>
            <w:gridSpan w:val="4"/>
            <w:hideMark/>
          </w:tcPr>
          <w:p w:rsidR="005716D8" w:rsidRDefault="005716D8" w:rsidP="00E9368B">
            <w:pPr>
              <w:widowControl/>
              <w:suppressAutoHyphens w:val="0"/>
              <w:spacing w:after="120"/>
              <w:jc w:val="both"/>
              <w:rPr>
                <w:rFonts w:ascii="Times New Roman" w:hAnsi="Times New Roman"/>
                <w:sz w:val="36"/>
                <w:szCs w:val="36"/>
                <w:lang w:eastAsia="pl-PL"/>
              </w:rPr>
            </w:pPr>
            <w:r w:rsidRPr="00680D81">
              <w:rPr>
                <w:rFonts w:ascii="Times New Roman" w:hAnsi="Times New Roman"/>
                <w:sz w:val="24"/>
                <w:szCs w:val="24"/>
                <w:lang w:eastAsia="pl-PL"/>
              </w:rPr>
              <w:t xml:space="preserve">NIE </w:t>
            </w:r>
            <w:r w:rsidRPr="00FA0D3C">
              <w:rPr>
                <w:rFonts w:ascii="Times New Roman" w:hAnsi="Times New Roman"/>
                <w:sz w:val="36"/>
                <w:szCs w:val="36"/>
                <w:lang w:eastAsia="pl-PL"/>
              </w:rPr>
              <w:t>□</w:t>
            </w:r>
          </w:p>
          <w:p w:rsidR="00132658" w:rsidRPr="00680D81" w:rsidRDefault="00132658" w:rsidP="00E9368B">
            <w:pPr>
              <w:widowControl/>
              <w:suppressAutoHyphens w:val="0"/>
              <w:spacing w:after="120"/>
              <w:jc w:val="both"/>
              <w:rPr>
                <w:rFonts w:ascii="Times New Roman" w:hAnsi="Times New Roman"/>
                <w:sz w:val="24"/>
                <w:szCs w:val="24"/>
                <w:lang w:eastAsia="pl-PL"/>
              </w:rPr>
            </w:pPr>
          </w:p>
        </w:tc>
      </w:tr>
      <w:tr w:rsidR="005716D8" w:rsidRPr="00680D81" w:rsidTr="00E9368B">
        <w:trPr>
          <w:gridBefore w:val="1"/>
          <w:wBefore w:w="20" w:type="dxa"/>
        </w:trPr>
        <w:tc>
          <w:tcPr>
            <w:tcW w:w="471" w:type="dxa"/>
          </w:tcPr>
          <w:p w:rsidR="005716D8" w:rsidRPr="00680D81" w:rsidRDefault="005716D8" w:rsidP="00E9368B">
            <w:pPr>
              <w:widowControl/>
              <w:suppressAutoHyphens w:val="0"/>
              <w:spacing w:after="40"/>
              <w:ind w:right="57"/>
              <w:jc w:val="right"/>
              <w:rPr>
                <w:rFonts w:ascii="Times New Roman" w:hAnsi="Times New Roman"/>
                <w:sz w:val="24"/>
                <w:szCs w:val="24"/>
                <w:lang w:eastAsia="pl-PL"/>
              </w:rPr>
            </w:pPr>
          </w:p>
        </w:tc>
        <w:tc>
          <w:tcPr>
            <w:tcW w:w="8779" w:type="dxa"/>
            <w:gridSpan w:val="5"/>
            <w:hideMark/>
          </w:tcPr>
          <w:p w:rsidR="005716D8" w:rsidRPr="00680D81" w:rsidRDefault="005716D8" w:rsidP="00E9368B">
            <w:pPr>
              <w:widowControl/>
              <w:suppressAutoHyphens w:val="0"/>
              <w:spacing w:after="120"/>
              <w:jc w:val="both"/>
              <w:rPr>
                <w:rFonts w:ascii="Times New Roman" w:hAnsi="Times New Roman"/>
                <w:sz w:val="24"/>
                <w:szCs w:val="24"/>
                <w:lang w:eastAsia="pl-PL"/>
              </w:rPr>
            </w:pPr>
            <w:r w:rsidRPr="00680D81">
              <w:rPr>
                <w:rFonts w:ascii="Times New Roman" w:hAnsi="Times New Roman"/>
                <w:sz w:val="24"/>
                <w:szCs w:val="24"/>
                <w:lang w:eastAsia="pl-PL"/>
              </w:rPr>
              <w:t>8.</w:t>
            </w:r>
            <w:r w:rsidRPr="00680D81">
              <w:rPr>
                <w:rFonts w:ascii="Times New Roman" w:hAnsi="Times New Roman"/>
                <w:sz w:val="24"/>
                <w:szCs w:val="24"/>
                <w:lang w:eastAsia="pl-PL"/>
              </w:rPr>
              <w:tab/>
              <w:t>Konieczność przeprowadzenia konsultacji specjalistycznej:</w:t>
            </w:r>
          </w:p>
        </w:tc>
      </w:tr>
      <w:tr w:rsidR="005716D8" w:rsidRPr="00680D81" w:rsidTr="00E9368B">
        <w:trPr>
          <w:gridBefore w:val="1"/>
          <w:wBefore w:w="20" w:type="dxa"/>
        </w:trPr>
        <w:tc>
          <w:tcPr>
            <w:tcW w:w="471" w:type="dxa"/>
          </w:tcPr>
          <w:p w:rsidR="005716D8" w:rsidRPr="00680D81" w:rsidRDefault="005716D8" w:rsidP="00E9368B">
            <w:pPr>
              <w:widowControl/>
              <w:suppressAutoHyphens w:val="0"/>
              <w:spacing w:after="40"/>
              <w:ind w:right="57"/>
              <w:jc w:val="right"/>
              <w:rPr>
                <w:rFonts w:ascii="Times New Roman" w:hAnsi="Times New Roman"/>
                <w:sz w:val="24"/>
                <w:szCs w:val="24"/>
                <w:lang w:eastAsia="pl-PL"/>
              </w:rPr>
            </w:pPr>
          </w:p>
        </w:tc>
        <w:tc>
          <w:tcPr>
            <w:tcW w:w="2922" w:type="dxa"/>
            <w:hideMark/>
          </w:tcPr>
          <w:p w:rsidR="005716D8" w:rsidRPr="00680D81" w:rsidRDefault="005716D8" w:rsidP="00E9368B">
            <w:pPr>
              <w:widowControl/>
              <w:suppressAutoHyphens w:val="0"/>
              <w:spacing w:after="40" w:line="288" w:lineRule="auto"/>
              <w:rPr>
                <w:rFonts w:ascii="Times New Roman" w:hAnsi="Times New Roman"/>
                <w:sz w:val="24"/>
                <w:szCs w:val="24"/>
                <w:lang w:eastAsia="pl-PL"/>
              </w:rPr>
            </w:pPr>
            <w:r w:rsidRPr="00680D81">
              <w:rPr>
                <w:rFonts w:ascii="Times New Roman" w:hAnsi="Times New Roman"/>
                <w:sz w:val="24"/>
                <w:szCs w:val="24"/>
                <w:lang w:eastAsia="pl-PL"/>
              </w:rPr>
              <w:t xml:space="preserve">TAK </w:t>
            </w:r>
            <w:r w:rsidRPr="00FA0D3C">
              <w:rPr>
                <w:rFonts w:ascii="Times New Roman" w:hAnsi="Times New Roman"/>
                <w:sz w:val="36"/>
                <w:szCs w:val="36"/>
                <w:lang w:eastAsia="pl-PL"/>
              </w:rPr>
              <w:t>□</w:t>
            </w:r>
          </w:p>
        </w:tc>
        <w:tc>
          <w:tcPr>
            <w:tcW w:w="5857" w:type="dxa"/>
            <w:gridSpan w:val="4"/>
            <w:hideMark/>
          </w:tcPr>
          <w:p w:rsidR="005716D8" w:rsidRDefault="005716D8" w:rsidP="00E9368B">
            <w:pPr>
              <w:widowControl/>
              <w:suppressAutoHyphens w:val="0"/>
              <w:spacing w:after="120"/>
              <w:jc w:val="both"/>
              <w:rPr>
                <w:rFonts w:ascii="Times New Roman" w:hAnsi="Times New Roman"/>
                <w:sz w:val="36"/>
                <w:szCs w:val="36"/>
                <w:lang w:eastAsia="pl-PL"/>
              </w:rPr>
            </w:pPr>
            <w:r w:rsidRPr="00680D81">
              <w:rPr>
                <w:rFonts w:ascii="Times New Roman" w:hAnsi="Times New Roman"/>
                <w:sz w:val="24"/>
                <w:szCs w:val="24"/>
                <w:lang w:eastAsia="pl-PL"/>
              </w:rPr>
              <w:t xml:space="preserve">NIE </w:t>
            </w:r>
            <w:r w:rsidRPr="00FA0D3C">
              <w:rPr>
                <w:rFonts w:ascii="Times New Roman" w:hAnsi="Times New Roman"/>
                <w:sz w:val="36"/>
                <w:szCs w:val="36"/>
                <w:lang w:eastAsia="pl-PL"/>
              </w:rPr>
              <w:t>□</w:t>
            </w:r>
          </w:p>
          <w:p w:rsidR="00132658" w:rsidRPr="00680D81" w:rsidRDefault="00132658" w:rsidP="00E9368B">
            <w:pPr>
              <w:widowControl/>
              <w:suppressAutoHyphens w:val="0"/>
              <w:spacing w:after="120"/>
              <w:jc w:val="both"/>
              <w:rPr>
                <w:rFonts w:ascii="Times New Roman" w:hAnsi="Times New Roman"/>
                <w:sz w:val="24"/>
                <w:szCs w:val="24"/>
                <w:lang w:eastAsia="pl-PL"/>
              </w:rPr>
            </w:pPr>
          </w:p>
        </w:tc>
      </w:tr>
      <w:tr w:rsidR="005716D8" w:rsidRPr="00680D81" w:rsidTr="00E9368B">
        <w:trPr>
          <w:gridBefore w:val="1"/>
          <w:wBefore w:w="20" w:type="dxa"/>
        </w:trPr>
        <w:tc>
          <w:tcPr>
            <w:tcW w:w="471" w:type="dxa"/>
          </w:tcPr>
          <w:p w:rsidR="005716D8" w:rsidRPr="00680D81" w:rsidRDefault="005716D8" w:rsidP="00E9368B">
            <w:pPr>
              <w:widowControl/>
              <w:suppressAutoHyphens w:val="0"/>
              <w:spacing w:after="40"/>
              <w:ind w:right="57"/>
              <w:jc w:val="right"/>
              <w:rPr>
                <w:rFonts w:ascii="Times New Roman" w:hAnsi="Times New Roman"/>
                <w:sz w:val="24"/>
                <w:szCs w:val="24"/>
                <w:lang w:eastAsia="pl-PL"/>
              </w:rPr>
            </w:pPr>
          </w:p>
        </w:tc>
        <w:tc>
          <w:tcPr>
            <w:tcW w:w="8779" w:type="dxa"/>
            <w:gridSpan w:val="5"/>
            <w:hideMark/>
          </w:tcPr>
          <w:p w:rsidR="005716D8" w:rsidRPr="00680D81" w:rsidRDefault="005716D8" w:rsidP="00E9368B">
            <w:pPr>
              <w:widowControl/>
              <w:suppressAutoHyphens w:val="0"/>
              <w:spacing w:after="120"/>
              <w:jc w:val="both"/>
              <w:rPr>
                <w:rFonts w:ascii="Times New Roman" w:hAnsi="Times New Roman"/>
                <w:sz w:val="24"/>
                <w:szCs w:val="24"/>
                <w:lang w:eastAsia="pl-PL"/>
              </w:rPr>
            </w:pPr>
            <w:r w:rsidRPr="00680D81">
              <w:rPr>
                <w:rFonts w:ascii="Times New Roman" w:hAnsi="Times New Roman"/>
                <w:sz w:val="24"/>
                <w:szCs w:val="24"/>
                <w:lang w:eastAsia="pl-PL"/>
              </w:rPr>
              <w:t>9.</w:t>
            </w:r>
            <w:r w:rsidRPr="00680D81">
              <w:rPr>
                <w:rFonts w:ascii="Times New Roman" w:hAnsi="Times New Roman"/>
                <w:sz w:val="24"/>
                <w:szCs w:val="24"/>
                <w:lang w:eastAsia="pl-PL"/>
              </w:rPr>
              <w:tab/>
              <w:t>Podjęte leczenie:</w:t>
            </w:r>
          </w:p>
        </w:tc>
      </w:tr>
      <w:tr w:rsidR="005716D8" w:rsidRPr="00680D81" w:rsidTr="00E9368B">
        <w:trPr>
          <w:gridBefore w:val="1"/>
          <w:wBefore w:w="20" w:type="dxa"/>
        </w:trPr>
        <w:tc>
          <w:tcPr>
            <w:tcW w:w="471" w:type="dxa"/>
          </w:tcPr>
          <w:p w:rsidR="005716D8" w:rsidRPr="00680D81" w:rsidRDefault="005716D8" w:rsidP="00E9368B">
            <w:pPr>
              <w:widowControl/>
              <w:suppressAutoHyphens w:val="0"/>
              <w:spacing w:after="40"/>
              <w:ind w:right="57"/>
              <w:jc w:val="right"/>
              <w:rPr>
                <w:rFonts w:ascii="Times New Roman" w:hAnsi="Times New Roman"/>
                <w:sz w:val="24"/>
                <w:szCs w:val="24"/>
                <w:lang w:eastAsia="pl-PL"/>
              </w:rPr>
            </w:pPr>
          </w:p>
        </w:tc>
        <w:tc>
          <w:tcPr>
            <w:tcW w:w="8779" w:type="dxa"/>
            <w:gridSpan w:val="5"/>
            <w:hideMark/>
          </w:tcPr>
          <w:p w:rsidR="005716D8" w:rsidRPr="00680D81" w:rsidRDefault="005716D8" w:rsidP="00E9368B">
            <w:pPr>
              <w:widowControl/>
              <w:suppressAutoHyphens w:val="0"/>
              <w:spacing w:after="40" w:line="288" w:lineRule="auto"/>
              <w:rPr>
                <w:rFonts w:ascii="Times New Roman" w:hAnsi="Times New Roman"/>
                <w:sz w:val="24"/>
                <w:szCs w:val="24"/>
                <w:lang w:eastAsia="pl-PL"/>
              </w:rPr>
            </w:pPr>
            <w:r w:rsidRPr="00FA0D3C">
              <w:rPr>
                <w:rFonts w:ascii="Times New Roman" w:hAnsi="Times New Roman"/>
                <w:sz w:val="36"/>
                <w:szCs w:val="36"/>
                <w:lang w:eastAsia="pl-PL"/>
              </w:rPr>
              <w:t>□</w:t>
            </w:r>
            <w:r w:rsidRPr="00680D81">
              <w:rPr>
                <w:rFonts w:ascii="Times New Roman" w:hAnsi="Times New Roman"/>
                <w:sz w:val="24"/>
                <w:szCs w:val="24"/>
                <w:lang w:eastAsia="pl-PL"/>
              </w:rPr>
              <w:tab/>
              <w:t xml:space="preserve">przyjęto na oddział szpitalny (jaki?) </w:t>
            </w:r>
            <w:r>
              <w:rPr>
                <w:rFonts w:ascii="Times New Roman" w:hAnsi="Times New Roman"/>
                <w:sz w:val="24"/>
                <w:szCs w:val="24"/>
                <w:lang w:eastAsia="pl-PL"/>
              </w:rPr>
              <w:t>………………………………………………</w:t>
            </w:r>
          </w:p>
        </w:tc>
      </w:tr>
      <w:tr w:rsidR="005716D8" w:rsidRPr="00680D81" w:rsidTr="00E9368B">
        <w:trPr>
          <w:gridBefore w:val="1"/>
          <w:wBefore w:w="20" w:type="dxa"/>
        </w:trPr>
        <w:tc>
          <w:tcPr>
            <w:tcW w:w="471" w:type="dxa"/>
          </w:tcPr>
          <w:p w:rsidR="005716D8" w:rsidRPr="00680D81" w:rsidRDefault="005716D8" w:rsidP="00E9368B">
            <w:pPr>
              <w:widowControl/>
              <w:suppressAutoHyphens w:val="0"/>
              <w:spacing w:after="40"/>
              <w:ind w:right="57"/>
              <w:jc w:val="right"/>
              <w:rPr>
                <w:rFonts w:ascii="Times New Roman" w:hAnsi="Times New Roman"/>
                <w:sz w:val="24"/>
                <w:szCs w:val="24"/>
                <w:lang w:eastAsia="pl-PL"/>
              </w:rPr>
            </w:pPr>
          </w:p>
        </w:tc>
        <w:tc>
          <w:tcPr>
            <w:tcW w:w="8779" w:type="dxa"/>
            <w:gridSpan w:val="5"/>
            <w:hideMark/>
          </w:tcPr>
          <w:p w:rsidR="005716D8" w:rsidRPr="00680D81" w:rsidRDefault="005716D8" w:rsidP="00E9368B">
            <w:pPr>
              <w:widowControl/>
              <w:suppressAutoHyphens w:val="0"/>
              <w:spacing w:after="40" w:line="288" w:lineRule="auto"/>
              <w:rPr>
                <w:rFonts w:ascii="Times New Roman" w:hAnsi="Times New Roman"/>
                <w:sz w:val="24"/>
                <w:szCs w:val="24"/>
                <w:lang w:eastAsia="pl-PL"/>
              </w:rPr>
            </w:pPr>
            <w:r w:rsidRPr="00FA0D3C">
              <w:rPr>
                <w:rFonts w:ascii="Times New Roman" w:hAnsi="Times New Roman"/>
                <w:sz w:val="36"/>
                <w:szCs w:val="36"/>
                <w:lang w:eastAsia="pl-PL"/>
              </w:rPr>
              <w:t>□</w:t>
            </w:r>
            <w:r w:rsidRPr="00680D81">
              <w:rPr>
                <w:rFonts w:ascii="Times New Roman" w:hAnsi="Times New Roman"/>
                <w:sz w:val="24"/>
                <w:szCs w:val="24"/>
                <w:lang w:eastAsia="pl-PL"/>
              </w:rPr>
              <w:tab/>
              <w:t xml:space="preserve">skierowano do szpitala (jakiego?) </w:t>
            </w:r>
            <w:r>
              <w:rPr>
                <w:rFonts w:ascii="Times New Roman" w:hAnsi="Times New Roman"/>
                <w:sz w:val="24"/>
                <w:szCs w:val="24"/>
                <w:lang w:eastAsia="pl-PL"/>
              </w:rPr>
              <w:t>…………………………………………………...</w:t>
            </w:r>
          </w:p>
        </w:tc>
      </w:tr>
      <w:tr w:rsidR="005716D8" w:rsidRPr="00680D81" w:rsidTr="00E9368B">
        <w:trPr>
          <w:gridBefore w:val="1"/>
          <w:wBefore w:w="20" w:type="dxa"/>
        </w:trPr>
        <w:tc>
          <w:tcPr>
            <w:tcW w:w="471" w:type="dxa"/>
          </w:tcPr>
          <w:p w:rsidR="005716D8" w:rsidRPr="00680D81" w:rsidRDefault="005716D8" w:rsidP="00E9368B">
            <w:pPr>
              <w:widowControl/>
              <w:suppressAutoHyphens w:val="0"/>
              <w:spacing w:after="40"/>
              <w:ind w:right="57"/>
              <w:jc w:val="right"/>
              <w:rPr>
                <w:rFonts w:ascii="Times New Roman" w:hAnsi="Times New Roman"/>
                <w:sz w:val="24"/>
                <w:szCs w:val="24"/>
                <w:lang w:eastAsia="pl-PL"/>
              </w:rPr>
            </w:pPr>
          </w:p>
        </w:tc>
        <w:tc>
          <w:tcPr>
            <w:tcW w:w="4380" w:type="dxa"/>
            <w:gridSpan w:val="2"/>
            <w:hideMark/>
          </w:tcPr>
          <w:p w:rsidR="005716D8" w:rsidRPr="00680D81" w:rsidRDefault="005716D8" w:rsidP="00E9368B">
            <w:pPr>
              <w:widowControl/>
              <w:suppressAutoHyphens w:val="0"/>
              <w:spacing w:after="40" w:line="288" w:lineRule="auto"/>
              <w:rPr>
                <w:rFonts w:ascii="Times New Roman" w:hAnsi="Times New Roman"/>
                <w:sz w:val="24"/>
                <w:szCs w:val="24"/>
                <w:lang w:eastAsia="pl-PL"/>
              </w:rPr>
            </w:pPr>
            <w:r w:rsidRPr="00FA0D3C">
              <w:rPr>
                <w:rFonts w:ascii="Times New Roman" w:hAnsi="Times New Roman"/>
                <w:sz w:val="36"/>
                <w:szCs w:val="36"/>
                <w:lang w:eastAsia="pl-PL"/>
              </w:rPr>
              <w:t>□</w:t>
            </w:r>
            <w:r w:rsidRPr="00680D81">
              <w:rPr>
                <w:rFonts w:ascii="Times New Roman" w:hAnsi="Times New Roman"/>
                <w:sz w:val="24"/>
                <w:szCs w:val="24"/>
                <w:lang w:eastAsia="pl-PL"/>
              </w:rPr>
              <w:tab/>
              <w:t>udzielono pomocy ambulatoryjnej</w:t>
            </w:r>
          </w:p>
        </w:tc>
        <w:tc>
          <w:tcPr>
            <w:tcW w:w="4399" w:type="dxa"/>
            <w:gridSpan w:val="3"/>
            <w:hideMark/>
          </w:tcPr>
          <w:p w:rsidR="005716D8" w:rsidRPr="00680D81" w:rsidRDefault="005716D8" w:rsidP="00E9368B">
            <w:pPr>
              <w:widowControl/>
              <w:suppressAutoHyphens w:val="0"/>
              <w:spacing w:after="40" w:line="288" w:lineRule="auto"/>
              <w:rPr>
                <w:rFonts w:ascii="Times New Roman" w:hAnsi="Times New Roman"/>
                <w:sz w:val="24"/>
                <w:szCs w:val="24"/>
                <w:lang w:eastAsia="pl-PL"/>
              </w:rPr>
            </w:pPr>
            <w:bookmarkStart w:id="42" w:name="Wybór21"/>
            <w:r w:rsidRPr="00FA0D3C">
              <w:rPr>
                <w:rFonts w:ascii="Times New Roman" w:hAnsi="Times New Roman"/>
                <w:sz w:val="36"/>
                <w:szCs w:val="36"/>
                <w:lang w:eastAsia="pl-PL"/>
              </w:rPr>
              <w:t>□</w:t>
            </w:r>
            <w:bookmarkEnd w:id="42"/>
            <w:r>
              <w:rPr>
                <w:rFonts w:ascii="Times New Roman" w:hAnsi="Times New Roman"/>
                <w:sz w:val="36"/>
                <w:szCs w:val="36"/>
                <w:lang w:eastAsia="pl-PL"/>
              </w:rPr>
              <w:t xml:space="preserve"> </w:t>
            </w:r>
            <w:r w:rsidRPr="00680D81">
              <w:rPr>
                <w:rFonts w:ascii="Times New Roman" w:hAnsi="Times New Roman"/>
                <w:sz w:val="24"/>
                <w:szCs w:val="24"/>
                <w:lang w:eastAsia="pl-PL"/>
              </w:rPr>
              <w:t>odesłano do domu</w:t>
            </w:r>
          </w:p>
        </w:tc>
      </w:tr>
      <w:tr w:rsidR="005716D8" w:rsidRPr="00680D81" w:rsidTr="00E9368B">
        <w:trPr>
          <w:gridBefore w:val="1"/>
          <w:wBefore w:w="20" w:type="dxa"/>
        </w:trPr>
        <w:tc>
          <w:tcPr>
            <w:tcW w:w="471" w:type="dxa"/>
          </w:tcPr>
          <w:p w:rsidR="005716D8" w:rsidRPr="00680D81" w:rsidRDefault="005716D8" w:rsidP="00E9368B">
            <w:pPr>
              <w:widowControl/>
              <w:suppressAutoHyphens w:val="0"/>
              <w:spacing w:after="40"/>
              <w:ind w:right="57"/>
              <w:jc w:val="right"/>
              <w:rPr>
                <w:rFonts w:ascii="Times New Roman" w:hAnsi="Times New Roman"/>
                <w:sz w:val="24"/>
                <w:szCs w:val="24"/>
                <w:lang w:eastAsia="pl-PL"/>
              </w:rPr>
            </w:pPr>
          </w:p>
        </w:tc>
        <w:tc>
          <w:tcPr>
            <w:tcW w:w="8779" w:type="dxa"/>
            <w:gridSpan w:val="5"/>
            <w:hideMark/>
          </w:tcPr>
          <w:p w:rsidR="005716D8" w:rsidRPr="00680D81" w:rsidRDefault="005716D8" w:rsidP="00E9368B">
            <w:pPr>
              <w:widowControl/>
              <w:suppressAutoHyphens w:val="0"/>
              <w:spacing w:after="200" w:line="288" w:lineRule="auto"/>
              <w:rPr>
                <w:rFonts w:ascii="Times New Roman" w:hAnsi="Times New Roman"/>
                <w:sz w:val="24"/>
                <w:szCs w:val="24"/>
                <w:lang w:eastAsia="pl-PL"/>
              </w:rPr>
            </w:pPr>
            <w:r w:rsidRPr="00FA0D3C">
              <w:rPr>
                <w:rFonts w:ascii="Times New Roman" w:hAnsi="Times New Roman"/>
                <w:sz w:val="36"/>
                <w:szCs w:val="36"/>
                <w:lang w:eastAsia="pl-PL"/>
              </w:rPr>
              <w:t>□</w:t>
            </w:r>
            <w:r w:rsidRPr="00680D81">
              <w:rPr>
                <w:rFonts w:ascii="Times New Roman" w:hAnsi="Times New Roman"/>
                <w:sz w:val="24"/>
                <w:szCs w:val="24"/>
                <w:lang w:eastAsia="pl-PL"/>
              </w:rPr>
              <w:tab/>
              <w:t xml:space="preserve">inne (jakie?) </w:t>
            </w:r>
            <w:r>
              <w:rPr>
                <w:rFonts w:ascii="Times New Roman" w:hAnsi="Times New Roman"/>
                <w:sz w:val="24"/>
                <w:szCs w:val="24"/>
                <w:lang w:eastAsia="pl-PL"/>
              </w:rPr>
              <w:t>………………………………………………………………………….</w:t>
            </w:r>
          </w:p>
        </w:tc>
      </w:tr>
      <w:tr w:rsidR="005716D8" w:rsidRPr="00680D81" w:rsidTr="00E9368B">
        <w:trPr>
          <w:gridBefore w:val="1"/>
          <w:wBefore w:w="20" w:type="dxa"/>
        </w:trPr>
        <w:tc>
          <w:tcPr>
            <w:tcW w:w="471" w:type="dxa"/>
          </w:tcPr>
          <w:p w:rsidR="005716D8" w:rsidRPr="00680D81" w:rsidRDefault="005716D8" w:rsidP="00E9368B">
            <w:pPr>
              <w:widowControl/>
              <w:suppressAutoHyphens w:val="0"/>
              <w:spacing w:after="40"/>
              <w:ind w:right="57"/>
              <w:jc w:val="right"/>
              <w:rPr>
                <w:rFonts w:ascii="Times New Roman" w:hAnsi="Times New Roman"/>
                <w:sz w:val="24"/>
                <w:szCs w:val="24"/>
                <w:lang w:eastAsia="pl-PL"/>
              </w:rPr>
            </w:pPr>
          </w:p>
        </w:tc>
        <w:tc>
          <w:tcPr>
            <w:tcW w:w="8779" w:type="dxa"/>
            <w:gridSpan w:val="5"/>
            <w:hideMark/>
          </w:tcPr>
          <w:p w:rsidR="005716D8" w:rsidRPr="00680D81" w:rsidRDefault="005716D8" w:rsidP="00E9368B">
            <w:pPr>
              <w:widowControl/>
              <w:suppressAutoHyphens w:val="0"/>
              <w:spacing w:after="120"/>
              <w:jc w:val="both"/>
              <w:rPr>
                <w:rFonts w:ascii="Times New Roman" w:hAnsi="Times New Roman"/>
                <w:sz w:val="24"/>
                <w:szCs w:val="24"/>
                <w:lang w:eastAsia="pl-PL"/>
              </w:rPr>
            </w:pPr>
            <w:r w:rsidRPr="00680D81">
              <w:rPr>
                <w:rFonts w:ascii="Times New Roman" w:hAnsi="Times New Roman"/>
                <w:sz w:val="24"/>
                <w:szCs w:val="24"/>
                <w:lang w:eastAsia="pl-PL"/>
              </w:rPr>
              <w:t>10.</w:t>
            </w:r>
            <w:r w:rsidRPr="00680D81">
              <w:rPr>
                <w:rFonts w:ascii="Times New Roman" w:hAnsi="Times New Roman"/>
                <w:sz w:val="24"/>
                <w:szCs w:val="24"/>
                <w:lang w:eastAsia="pl-PL"/>
              </w:rPr>
              <w:tab/>
              <w:t>Poinformowano o możliwości otrzymania zaświadczenia leka</w:t>
            </w:r>
            <w:r>
              <w:rPr>
                <w:rFonts w:ascii="Times New Roman" w:hAnsi="Times New Roman"/>
                <w:sz w:val="24"/>
                <w:szCs w:val="24"/>
                <w:lang w:eastAsia="pl-PL"/>
              </w:rPr>
              <w:t xml:space="preserve">rskiego o przyczynach i rodzaju </w:t>
            </w:r>
            <w:r w:rsidRPr="00680D81">
              <w:rPr>
                <w:rFonts w:ascii="Times New Roman" w:hAnsi="Times New Roman"/>
                <w:sz w:val="24"/>
                <w:szCs w:val="24"/>
                <w:lang w:eastAsia="pl-PL"/>
              </w:rPr>
              <w:t>uszkodzeń ciała związanych z przemocą w rodzinie na podstawie rozporządzenia Ministra Zdr</w:t>
            </w:r>
            <w:r>
              <w:rPr>
                <w:rFonts w:ascii="Times New Roman" w:hAnsi="Times New Roman"/>
                <w:sz w:val="24"/>
                <w:szCs w:val="24"/>
                <w:lang w:eastAsia="pl-PL"/>
              </w:rPr>
              <w:t xml:space="preserve">owia </w:t>
            </w:r>
            <w:r w:rsidRPr="00680D81">
              <w:rPr>
                <w:rFonts w:ascii="Times New Roman" w:hAnsi="Times New Roman"/>
                <w:sz w:val="24"/>
                <w:szCs w:val="24"/>
                <w:lang w:eastAsia="pl-PL"/>
              </w:rPr>
              <w:t>z dnia 22 października 2010 r. w sprawie wzoru zaświadczenia leka</w:t>
            </w:r>
            <w:r>
              <w:rPr>
                <w:rFonts w:ascii="Times New Roman" w:hAnsi="Times New Roman"/>
                <w:sz w:val="24"/>
                <w:szCs w:val="24"/>
                <w:lang w:eastAsia="pl-PL"/>
              </w:rPr>
              <w:t xml:space="preserve">rskiego o przyczynach i rodzaju </w:t>
            </w:r>
            <w:r w:rsidRPr="00680D81">
              <w:rPr>
                <w:rFonts w:ascii="Times New Roman" w:hAnsi="Times New Roman"/>
                <w:sz w:val="24"/>
                <w:szCs w:val="24"/>
                <w:lang w:eastAsia="pl-PL"/>
              </w:rPr>
              <w:t>uszkodzeń ciała związanych z użyciem przemocy w rodzinie (Dz. U. Nr 201, poz. 1334).</w:t>
            </w:r>
          </w:p>
        </w:tc>
      </w:tr>
      <w:tr w:rsidR="005716D8" w:rsidRPr="00680D81" w:rsidTr="00E9368B">
        <w:trPr>
          <w:gridBefore w:val="1"/>
          <w:wBefore w:w="20" w:type="dxa"/>
        </w:trPr>
        <w:tc>
          <w:tcPr>
            <w:tcW w:w="471" w:type="dxa"/>
          </w:tcPr>
          <w:p w:rsidR="005716D8" w:rsidRPr="00680D81" w:rsidRDefault="005716D8" w:rsidP="00E9368B">
            <w:pPr>
              <w:widowControl/>
              <w:suppressAutoHyphens w:val="0"/>
              <w:spacing w:after="40"/>
              <w:ind w:right="57"/>
              <w:jc w:val="right"/>
              <w:rPr>
                <w:rFonts w:ascii="Times New Roman" w:hAnsi="Times New Roman"/>
                <w:sz w:val="24"/>
                <w:szCs w:val="24"/>
                <w:lang w:eastAsia="pl-PL"/>
              </w:rPr>
            </w:pPr>
          </w:p>
        </w:tc>
        <w:tc>
          <w:tcPr>
            <w:tcW w:w="2922" w:type="dxa"/>
            <w:hideMark/>
          </w:tcPr>
          <w:p w:rsidR="005716D8" w:rsidRPr="00680D81" w:rsidRDefault="005716D8" w:rsidP="00E9368B">
            <w:pPr>
              <w:widowControl/>
              <w:suppressAutoHyphens w:val="0"/>
              <w:spacing w:after="40" w:line="288" w:lineRule="auto"/>
              <w:rPr>
                <w:rFonts w:ascii="Times New Roman" w:hAnsi="Times New Roman"/>
                <w:sz w:val="24"/>
                <w:szCs w:val="24"/>
                <w:lang w:eastAsia="pl-PL"/>
              </w:rPr>
            </w:pPr>
            <w:r w:rsidRPr="00680D81">
              <w:rPr>
                <w:rFonts w:ascii="Times New Roman" w:hAnsi="Times New Roman"/>
                <w:sz w:val="24"/>
                <w:szCs w:val="24"/>
                <w:lang w:eastAsia="pl-PL"/>
              </w:rPr>
              <w:t xml:space="preserve">TAK </w:t>
            </w:r>
            <w:r w:rsidRPr="00FA0D3C">
              <w:rPr>
                <w:rFonts w:ascii="Times New Roman" w:hAnsi="Times New Roman"/>
                <w:sz w:val="36"/>
                <w:szCs w:val="36"/>
                <w:lang w:eastAsia="pl-PL"/>
              </w:rPr>
              <w:t>□</w:t>
            </w:r>
          </w:p>
        </w:tc>
        <w:tc>
          <w:tcPr>
            <w:tcW w:w="5857" w:type="dxa"/>
            <w:gridSpan w:val="4"/>
            <w:hideMark/>
          </w:tcPr>
          <w:p w:rsidR="005716D8" w:rsidRDefault="005716D8" w:rsidP="00E9368B">
            <w:pPr>
              <w:widowControl/>
              <w:suppressAutoHyphens w:val="0"/>
              <w:spacing w:after="120"/>
              <w:jc w:val="both"/>
              <w:rPr>
                <w:rFonts w:ascii="Times New Roman" w:hAnsi="Times New Roman"/>
                <w:sz w:val="36"/>
                <w:szCs w:val="36"/>
                <w:lang w:eastAsia="pl-PL"/>
              </w:rPr>
            </w:pPr>
            <w:r w:rsidRPr="00680D81">
              <w:rPr>
                <w:rFonts w:ascii="Times New Roman" w:hAnsi="Times New Roman"/>
                <w:sz w:val="24"/>
                <w:szCs w:val="24"/>
                <w:lang w:eastAsia="pl-PL"/>
              </w:rPr>
              <w:t xml:space="preserve">NIE </w:t>
            </w:r>
            <w:r w:rsidRPr="00FA0D3C">
              <w:rPr>
                <w:rFonts w:ascii="Times New Roman" w:hAnsi="Times New Roman"/>
                <w:sz w:val="36"/>
                <w:szCs w:val="36"/>
                <w:lang w:eastAsia="pl-PL"/>
              </w:rPr>
              <w:t>□</w:t>
            </w:r>
          </w:p>
          <w:p w:rsidR="00132658" w:rsidRPr="00680D81" w:rsidRDefault="00132658" w:rsidP="00E9368B">
            <w:pPr>
              <w:widowControl/>
              <w:suppressAutoHyphens w:val="0"/>
              <w:spacing w:after="120"/>
              <w:jc w:val="both"/>
              <w:rPr>
                <w:rFonts w:ascii="Times New Roman" w:hAnsi="Times New Roman"/>
                <w:sz w:val="24"/>
                <w:szCs w:val="24"/>
                <w:lang w:eastAsia="pl-PL"/>
              </w:rPr>
            </w:pPr>
          </w:p>
        </w:tc>
      </w:tr>
      <w:tr w:rsidR="005716D8" w:rsidRPr="00680D81" w:rsidTr="00E9368B">
        <w:trPr>
          <w:gridBefore w:val="1"/>
          <w:wBefore w:w="20" w:type="dxa"/>
        </w:trPr>
        <w:tc>
          <w:tcPr>
            <w:tcW w:w="471" w:type="dxa"/>
          </w:tcPr>
          <w:p w:rsidR="005716D8" w:rsidRPr="00680D81" w:rsidRDefault="005716D8" w:rsidP="00E9368B">
            <w:pPr>
              <w:widowControl/>
              <w:suppressAutoHyphens w:val="0"/>
              <w:spacing w:after="40"/>
              <w:ind w:right="57"/>
              <w:jc w:val="right"/>
              <w:rPr>
                <w:rFonts w:ascii="Times New Roman" w:hAnsi="Times New Roman"/>
                <w:sz w:val="24"/>
                <w:szCs w:val="24"/>
                <w:lang w:eastAsia="pl-PL"/>
              </w:rPr>
            </w:pPr>
          </w:p>
        </w:tc>
        <w:tc>
          <w:tcPr>
            <w:tcW w:w="8779" w:type="dxa"/>
            <w:gridSpan w:val="5"/>
            <w:hideMark/>
          </w:tcPr>
          <w:p w:rsidR="005716D8" w:rsidRPr="00680D81" w:rsidRDefault="005716D8" w:rsidP="00E9368B">
            <w:pPr>
              <w:widowControl/>
              <w:suppressAutoHyphens w:val="0"/>
              <w:spacing w:after="120"/>
              <w:jc w:val="both"/>
              <w:rPr>
                <w:rFonts w:ascii="Times New Roman" w:hAnsi="Times New Roman"/>
                <w:sz w:val="24"/>
                <w:szCs w:val="24"/>
                <w:lang w:eastAsia="pl-PL"/>
              </w:rPr>
            </w:pPr>
            <w:r w:rsidRPr="00680D81">
              <w:rPr>
                <w:rFonts w:ascii="Times New Roman" w:hAnsi="Times New Roman"/>
                <w:sz w:val="24"/>
                <w:szCs w:val="24"/>
                <w:lang w:eastAsia="pl-PL"/>
              </w:rPr>
              <w:t>11.</w:t>
            </w:r>
            <w:r w:rsidRPr="00680D81">
              <w:rPr>
                <w:rFonts w:ascii="Times New Roman" w:hAnsi="Times New Roman"/>
                <w:sz w:val="24"/>
                <w:szCs w:val="24"/>
                <w:lang w:eastAsia="pl-PL"/>
              </w:rPr>
              <w:tab/>
              <w:t>Wydano zaświadczenie lekarskie:</w:t>
            </w:r>
          </w:p>
        </w:tc>
      </w:tr>
      <w:tr w:rsidR="00E9368B" w:rsidRPr="00680D81" w:rsidTr="00E9368B">
        <w:trPr>
          <w:gridBefore w:val="1"/>
          <w:wBefore w:w="20" w:type="dxa"/>
        </w:trPr>
        <w:tc>
          <w:tcPr>
            <w:tcW w:w="471" w:type="dxa"/>
          </w:tcPr>
          <w:p w:rsidR="00E9368B" w:rsidRPr="00680D81" w:rsidRDefault="00E9368B" w:rsidP="00E9368B">
            <w:pPr>
              <w:widowControl/>
              <w:suppressAutoHyphens w:val="0"/>
              <w:spacing w:after="40"/>
              <w:ind w:right="57"/>
              <w:jc w:val="right"/>
              <w:rPr>
                <w:rFonts w:ascii="Times New Roman" w:hAnsi="Times New Roman"/>
                <w:sz w:val="24"/>
                <w:szCs w:val="24"/>
                <w:lang w:eastAsia="pl-PL"/>
              </w:rPr>
            </w:pPr>
          </w:p>
        </w:tc>
        <w:tc>
          <w:tcPr>
            <w:tcW w:w="2922" w:type="dxa"/>
            <w:hideMark/>
          </w:tcPr>
          <w:p w:rsidR="00E9368B" w:rsidRPr="00680D81" w:rsidRDefault="00E9368B" w:rsidP="00E9368B">
            <w:pPr>
              <w:widowControl/>
              <w:suppressAutoHyphens w:val="0"/>
              <w:spacing w:after="40" w:line="288" w:lineRule="auto"/>
              <w:rPr>
                <w:rFonts w:ascii="Times New Roman" w:hAnsi="Times New Roman"/>
                <w:sz w:val="24"/>
                <w:szCs w:val="24"/>
                <w:lang w:eastAsia="pl-PL"/>
              </w:rPr>
            </w:pPr>
            <w:r w:rsidRPr="00680D81">
              <w:rPr>
                <w:rFonts w:ascii="Times New Roman" w:hAnsi="Times New Roman"/>
                <w:sz w:val="24"/>
                <w:szCs w:val="24"/>
                <w:lang w:eastAsia="pl-PL"/>
              </w:rPr>
              <w:t xml:space="preserve">TAK </w:t>
            </w:r>
            <w:r w:rsidRPr="00FA0D3C">
              <w:rPr>
                <w:rFonts w:ascii="Times New Roman" w:hAnsi="Times New Roman"/>
                <w:sz w:val="36"/>
                <w:szCs w:val="36"/>
                <w:lang w:eastAsia="pl-PL"/>
              </w:rPr>
              <w:t>□</w:t>
            </w:r>
          </w:p>
        </w:tc>
        <w:tc>
          <w:tcPr>
            <w:tcW w:w="5857" w:type="dxa"/>
            <w:gridSpan w:val="4"/>
            <w:hideMark/>
          </w:tcPr>
          <w:p w:rsidR="00E9368B" w:rsidRDefault="00E9368B" w:rsidP="00E9368B">
            <w:pPr>
              <w:widowControl/>
              <w:suppressAutoHyphens w:val="0"/>
              <w:spacing w:after="120"/>
              <w:jc w:val="both"/>
              <w:rPr>
                <w:rFonts w:ascii="Times New Roman" w:hAnsi="Times New Roman"/>
                <w:sz w:val="36"/>
                <w:szCs w:val="36"/>
                <w:lang w:eastAsia="pl-PL"/>
              </w:rPr>
            </w:pPr>
            <w:r w:rsidRPr="00680D81">
              <w:rPr>
                <w:rFonts w:ascii="Times New Roman" w:hAnsi="Times New Roman"/>
                <w:sz w:val="24"/>
                <w:szCs w:val="24"/>
                <w:lang w:eastAsia="pl-PL"/>
              </w:rPr>
              <w:t xml:space="preserve">NIE </w:t>
            </w:r>
            <w:r w:rsidRPr="00FA0D3C">
              <w:rPr>
                <w:rFonts w:ascii="Times New Roman" w:hAnsi="Times New Roman"/>
                <w:sz w:val="36"/>
                <w:szCs w:val="36"/>
                <w:lang w:eastAsia="pl-PL"/>
              </w:rPr>
              <w:t>□</w:t>
            </w:r>
          </w:p>
          <w:p w:rsidR="00132658" w:rsidRDefault="00132658" w:rsidP="00E9368B">
            <w:pPr>
              <w:widowControl/>
              <w:suppressAutoHyphens w:val="0"/>
              <w:spacing w:after="120"/>
              <w:jc w:val="both"/>
              <w:rPr>
                <w:rFonts w:ascii="Times New Roman" w:hAnsi="Times New Roman"/>
                <w:sz w:val="36"/>
                <w:szCs w:val="36"/>
                <w:lang w:eastAsia="pl-PL"/>
              </w:rPr>
            </w:pPr>
          </w:p>
          <w:p w:rsidR="00132658" w:rsidRDefault="00132658" w:rsidP="00E9368B">
            <w:pPr>
              <w:widowControl/>
              <w:suppressAutoHyphens w:val="0"/>
              <w:spacing w:after="120"/>
              <w:jc w:val="both"/>
              <w:rPr>
                <w:rFonts w:ascii="Times New Roman" w:hAnsi="Times New Roman"/>
                <w:sz w:val="36"/>
                <w:szCs w:val="36"/>
                <w:lang w:eastAsia="pl-PL"/>
              </w:rPr>
            </w:pPr>
          </w:p>
          <w:p w:rsidR="00132658" w:rsidRPr="00680D81" w:rsidRDefault="00132658" w:rsidP="00E9368B">
            <w:pPr>
              <w:widowControl/>
              <w:suppressAutoHyphens w:val="0"/>
              <w:spacing w:after="120"/>
              <w:jc w:val="both"/>
              <w:rPr>
                <w:rFonts w:ascii="Times New Roman" w:hAnsi="Times New Roman"/>
                <w:sz w:val="24"/>
                <w:szCs w:val="24"/>
                <w:lang w:eastAsia="pl-PL"/>
              </w:rPr>
            </w:pPr>
          </w:p>
        </w:tc>
      </w:tr>
      <w:tr w:rsidR="00E9368B" w:rsidRPr="00680D81" w:rsidTr="00E9368B">
        <w:trPr>
          <w:gridBefore w:val="1"/>
          <w:wBefore w:w="20" w:type="dxa"/>
        </w:trPr>
        <w:tc>
          <w:tcPr>
            <w:tcW w:w="471" w:type="dxa"/>
          </w:tcPr>
          <w:p w:rsidR="00E9368B" w:rsidRPr="00680D81" w:rsidRDefault="00E9368B" w:rsidP="00E9368B">
            <w:pPr>
              <w:widowControl/>
              <w:suppressAutoHyphens w:val="0"/>
              <w:spacing w:after="40"/>
              <w:ind w:right="57"/>
              <w:jc w:val="right"/>
              <w:rPr>
                <w:rFonts w:ascii="Times New Roman" w:hAnsi="Times New Roman"/>
                <w:sz w:val="24"/>
                <w:szCs w:val="24"/>
                <w:lang w:eastAsia="pl-PL"/>
              </w:rPr>
            </w:pPr>
          </w:p>
        </w:tc>
        <w:tc>
          <w:tcPr>
            <w:tcW w:w="8779" w:type="dxa"/>
            <w:gridSpan w:val="5"/>
            <w:hideMark/>
          </w:tcPr>
          <w:p w:rsidR="00E9368B" w:rsidRPr="00680D81" w:rsidRDefault="00E9368B" w:rsidP="00E9368B">
            <w:pPr>
              <w:widowControl/>
              <w:suppressAutoHyphens w:val="0"/>
              <w:spacing w:after="120"/>
              <w:jc w:val="both"/>
              <w:rPr>
                <w:rFonts w:ascii="Times New Roman" w:hAnsi="Times New Roman"/>
                <w:sz w:val="24"/>
                <w:szCs w:val="24"/>
                <w:lang w:eastAsia="pl-PL"/>
              </w:rPr>
            </w:pPr>
            <w:r w:rsidRPr="00680D81">
              <w:rPr>
                <w:rFonts w:ascii="Times New Roman" w:hAnsi="Times New Roman"/>
                <w:sz w:val="24"/>
                <w:szCs w:val="24"/>
                <w:lang w:eastAsia="pl-PL"/>
              </w:rPr>
              <w:t>12.</w:t>
            </w:r>
            <w:r w:rsidRPr="00680D81">
              <w:rPr>
                <w:rFonts w:ascii="Times New Roman" w:hAnsi="Times New Roman"/>
                <w:sz w:val="24"/>
                <w:szCs w:val="24"/>
                <w:lang w:eastAsia="pl-PL"/>
              </w:rPr>
              <w:tab/>
              <w:t>Wydano skierowanie na badanie lekarskie:</w:t>
            </w:r>
          </w:p>
        </w:tc>
      </w:tr>
      <w:tr w:rsidR="00E9368B" w:rsidRPr="00680D81" w:rsidTr="00E9368B">
        <w:trPr>
          <w:gridBefore w:val="1"/>
          <w:wBefore w:w="20" w:type="dxa"/>
        </w:trPr>
        <w:tc>
          <w:tcPr>
            <w:tcW w:w="471" w:type="dxa"/>
          </w:tcPr>
          <w:p w:rsidR="00E9368B" w:rsidRPr="00680D81" w:rsidRDefault="00E9368B" w:rsidP="00E9368B">
            <w:pPr>
              <w:widowControl/>
              <w:suppressAutoHyphens w:val="0"/>
              <w:spacing w:after="40"/>
              <w:ind w:right="57"/>
              <w:jc w:val="right"/>
              <w:rPr>
                <w:rFonts w:ascii="Times New Roman" w:hAnsi="Times New Roman"/>
                <w:sz w:val="24"/>
                <w:szCs w:val="24"/>
                <w:lang w:eastAsia="pl-PL"/>
              </w:rPr>
            </w:pPr>
          </w:p>
        </w:tc>
        <w:tc>
          <w:tcPr>
            <w:tcW w:w="2922" w:type="dxa"/>
            <w:hideMark/>
          </w:tcPr>
          <w:p w:rsidR="00E9368B" w:rsidRPr="00680D81" w:rsidRDefault="00E9368B" w:rsidP="00E9368B">
            <w:pPr>
              <w:widowControl/>
              <w:suppressAutoHyphens w:val="0"/>
              <w:spacing w:after="40" w:line="288" w:lineRule="auto"/>
              <w:rPr>
                <w:rFonts w:ascii="Times New Roman" w:hAnsi="Times New Roman"/>
                <w:sz w:val="24"/>
                <w:szCs w:val="24"/>
                <w:lang w:eastAsia="pl-PL"/>
              </w:rPr>
            </w:pPr>
            <w:r w:rsidRPr="00680D81">
              <w:rPr>
                <w:rFonts w:ascii="Times New Roman" w:hAnsi="Times New Roman"/>
                <w:sz w:val="24"/>
                <w:szCs w:val="24"/>
                <w:lang w:eastAsia="pl-PL"/>
              </w:rPr>
              <w:t>TAK</w:t>
            </w:r>
            <w:r>
              <w:rPr>
                <w:rFonts w:ascii="Times New Roman" w:hAnsi="Times New Roman"/>
                <w:sz w:val="24"/>
                <w:szCs w:val="24"/>
                <w:lang w:eastAsia="pl-PL"/>
              </w:rPr>
              <w:t xml:space="preserve"> </w:t>
            </w:r>
            <w:r w:rsidRPr="00FA0D3C">
              <w:rPr>
                <w:rFonts w:ascii="Times New Roman" w:hAnsi="Times New Roman"/>
                <w:sz w:val="36"/>
                <w:szCs w:val="36"/>
                <w:lang w:eastAsia="pl-PL"/>
              </w:rPr>
              <w:t>□</w:t>
            </w:r>
          </w:p>
        </w:tc>
        <w:tc>
          <w:tcPr>
            <w:tcW w:w="5857" w:type="dxa"/>
            <w:gridSpan w:val="4"/>
            <w:hideMark/>
          </w:tcPr>
          <w:p w:rsidR="00E9368B" w:rsidRDefault="00E9368B" w:rsidP="00E9368B">
            <w:pPr>
              <w:widowControl/>
              <w:suppressAutoHyphens w:val="0"/>
              <w:spacing w:after="120"/>
              <w:jc w:val="both"/>
              <w:rPr>
                <w:rFonts w:ascii="Times New Roman" w:hAnsi="Times New Roman"/>
                <w:sz w:val="36"/>
                <w:szCs w:val="36"/>
                <w:lang w:eastAsia="pl-PL"/>
              </w:rPr>
            </w:pPr>
            <w:r w:rsidRPr="00680D81">
              <w:rPr>
                <w:rFonts w:ascii="Times New Roman" w:hAnsi="Times New Roman"/>
                <w:sz w:val="24"/>
                <w:szCs w:val="24"/>
                <w:lang w:eastAsia="pl-PL"/>
              </w:rPr>
              <w:t xml:space="preserve">NIE </w:t>
            </w:r>
            <w:r w:rsidRPr="00FA0D3C">
              <w:rPr>
                <w:rFonts w:ascii="Times New Roman" w:hAnsi="Times New Roman"/>
                <w:sz w:val="36"/>
                <w:szCs w:val="36"/>
                <w:lang w:eastAsia="pl-PL"/>
              </w:rPr>
              <w:t>□</w:t>
            </w:r>
          </w:p>
          <w:p w:rsidR="00132658" w:rsidRPr="00680D81" w:rsidRDefault="00132658" w:rsidP="00E9368B">
            <w:pPr>
              <w:widowControl/>
              <w:suppressAutoHyphens w:val="0"/>
              <w:spacing w:after="120"/>
              <w:jc w:val="both"/>
              <w:rPr>
                <w:rFonts w:ascii="Times New Roman" w:hAnsi="Times New Roman"/>
                <w:sz w:val="24"/>
                <w:szCs w:val="24"/>
                <w:lang w:eastAsia="pl-PL"/>
              </w:rPr>
            </w:pPr>
          </w:p>
        </w:tc>
      </w:tr>
      <w:tr w:rsidR="00E9368B" w:rsidRPr="00680D81" w:rsidTr="00E9368B">
        <w:trPr>
          <w:gridBefore w:val="1"/>
          <w:wBefore w:w="20" w:type="dxa"/>
        </w:trPr>
        <w:tc>
          <w:tcPr>
            <w:tcW w:w="471" w:type="dxa"/>
          </w:tcPr>
          <w:p w:rsidR="00E9368B" w:rsidRPr="00680D81" w:rsidRDefault="00E9368B" w:rsidP="00E9368B">
            <w:pPr>
              <w:widowControl/>
              <w:suppressAutoHyphens w:val="0"/>
              <w:spacing w:after="40"/>
              <w:ind w:right="57"/>
              <w:jc w:val="right"/>
              <w:rPr>
                <w:rFonts w:ascii="Times New Roman" w:hAnsi="Times New Roman"/>
                <w:sz w:val="24"/>
                <w:szCs w:val="24"/>
                <w:lang w:eastAsia="pl-PL"/>
              </w:rPr>
            </w:pPr>
          </w:p>
        </w:tc>
        <w:tc>
          <w:tcPr>
            <w:tcW w:w="8779" w:type="dxa"/>
            <w:gridSpan w:val="5"/>
            <w:hideMark/>
          </w:tcPr>
          <w:p w:rsidR="00E9368B" w:rsidRPr="00680D81" w:rsidRDefault="00E9368B" w:rsidP="00E9368B">
            <w:pPr>
              <w:widowControl/>
              <w:suppressAutoHyphens w:val="0"/>
              <w:spacing w:after="120"/>
              <w:jc w:val="both"/>
              <w:rPr>
                <w:rFonts w:ascii="Times New Roman" w:hAnsi="Times New Roman"/>
                <w:sz w:val="24"/>
                <w:szCs w:val="24"/>
                <w:lang w:eastAsia="pl-PL"/>
              </w:rPr>
            </w:pPr>
            <w:r w:rsidRPr="00680D81">
              <w:rPr>
                <w:rFonts w:ascii="Times New Roman" w:hAnsi="Times New Roman"/>
                <w:sz w:val="24"/>
                <w:szCs w:val="24"/>
                <w:lang w:eastAsia="pl-PL"/>
              </w:rPr>
              <w:t>13.</w:t>
            </w:r>
            <w:r w:rsidRPr="00680D81">
              <w:rPr>
                <w:rFonts w:ascii="Times New Roman" w:hAnsi="Times New Roman"/>
                <w:sz w:val="24"/>
                <w:szCs w:val="24"/>
                <w:lang w:eastAsia="pl-PL"/>
              </w:rPr>
              <w:tab/>
              <w:t>Wydano zwolnienie lekarskie od pracy:</w:t>
            </w:r>
          </w:p>
        </w:tc>
      </w:tr>
      <w:tr w:rsidR="00E9368B" w:rsidRPr="00680D81" w:rsidTr="00E9368B">
        <w:trPr>
          <w:gridBefore w:val="1"/>
          <w:wBefore w:w="20" w:type="dxa"/>
        </w:trPr>
        <w:tc>
          <w:tcPr>
            <w:tcW w:w="471" w:type="dxa"/>
          </w:tcPr>
          <w:p w:rsidR="00E9368B" w:rsidRPr="00680D81" w:rsidRDefault="00E9368B" w:rsidP="00E9368B">
            <w:pPr>
              <w:widowControl/>
              <w:suppressAutoHyphens w:val="0"/>
              <w:spacing w:after="40"/>
              <w:ind w:right="57"/>
              <w:jc w:val="right"/>
              <w:rPr>
                <w:rFonts w:ascii="Times New Roman" w:hAnsi="Times New Roman"/>
                <w:sz w:val="24"/>
                <w:szCs w:val="24"/>
                <w:lang w:eastAsia="pl-PL"/>
              </w:rPr>
            </w:pPr>
          </w:p>
        </w:tc>
        <w:tc>
          <w:tcPr>
            <w:tcW w:w="2922" w:type="dxa"/>
            <w:hideMark/>
          </w:tcPr>
          <w:p w:rsidR="00E9368B" w:rsidRPr="00680D81" w:rsidRDefault="00E9368B" w:rsidP="00E9368B">
            <w:pPr>
              <w:widowControl/>
              <w:suppressAutoHyphens w:val="0"/>
              <w:spacing w:after="40" w:line="288" w:lineRule="auto"/>
              <w:rPr>
                <w:rFonts w:ascii="Times New Roman" w:hAnsi="Times New Roman"/>
                <w:sz w:val="24"/>
                <w:szCs w:val="24"/>
                <w:lang w:eastAsia="pl-PL"/>
              </w:rPr>
            </w:pPr>
            <w:r w:rsidRPr="00680D81">
              <w:rPr>
                <w:rFonts w:ascii="Times New Roman" w:hAnsi="Times New Roman"/>
                <w:sz w:val="24"/>
                <w:szCs w:val="24"/>
                <w:lang w:eastAsia="pl-PL"/>
              </w:rPr>
              <w:t xml:space="preserve">TAK </w:t>
            </w:r>
            <w:r w:rsidRPr="00FA0D3C">
              <w:rPr>
                <w:rFonts w:ascii="Times New Roman" w:hAnsi="Times New Roman"/>
                <w:sz w:val="36"/>
                <w:szCs w:val="36"/>
                <w:lang w:eastAsia="pl-PL"/>
              </w:rPr>
              <w:t>□</w:t>
            </w:r>
          </w:p>
        </w:tc>
        <w:tc>
          <w:tcPr>
            <w:tcW w:w="5857" w:type="dxa"/>
            <w:gridSpan w:val="4"/>
            <w:hideMark/>
          </w:tcPr>
          <w:p w:rsidR="00E9368B" w:rsidRPr="00680D81" w:rsidRDefault="00E9368B" w:rsidP="00E9368B">
            <w:pPr>
              <w:widowControl/>
              <w:suppressAutoHyphens w:val="0"/>
              <w:spacing w:after="120"/>
              <w:jc w:val="both"/>
              <w:rPr>
                <w:rFonts w:ascii="Times New Roman" w:hAnsi="Times New Roman"/>
                <w:sz w:val="24"/>
                <w:szCs w:val="24"/>
                <w:lang w:eastAsia="pl-PL"/>
              </w:rPr>
            </w:pPr>
            <w:r w:rsidRPr="00680D81">
              <w:rPr>
                <w:rFonts w:ascii="Times New Roman" w:hAnsi="Times New Roman"/>
                <w:sz w:val="24"/>
                <w:szCs w:val="24"/>
                <w:lang w:eastAsia="pl-PL"/>
              </w:rPr>
              <w:t xml:space="preserve">NIE </w:t>
            </w:r>
            <w:r w:rsidRPr="00FA0D3C">
              <w:rPr>
                <w:rFonts w:ascii="Times New Roman" w:hAnsi="Times New Roman"/>
                <w:sz w:val="36"/>
                <w:szCs w:val="36"/>
                <w:lang w:eastAsia="pl-PL"/>
              </w:rPr>
              <w:t>□</w:t>
            </w:r>
          </w:p>
        </w:tc>
      </w:tr>
      <w:tr w:rsidR="0047055C" w:rsidRPr="0047055C" w:rsidTr="00E9368B">
        <w:trPr>
          <w:gridBefore w:val="1"/>
          <w:wBefore w:w="20" w:type="dxa"/>
        </w:trPr>
        <w:tc>
          <w:tcPr>
            <w:tcW w:w="471" w:type="dxa"/>
          </w:tcPr>
          <w:p w:rsidR="0047055C" w:rsidRPr="00680D81" w:rsidRDefault="0047055C" w:rsidP="0047055C">
            <w:pPr>
              <w:widowControl/>
              <w:suppressAutoHyphens w:val="0"/>
              <w:spacing w:after="40"/>
              <w:ind w:right="57"/>
              <w:jc w:val="right"/>
              <w:rPr>
                <w:rFonts w:ascii="Times New Roman" w:hAnsi="Times New Roman"/>
                <w:sz w:val="24"/>
                <w:szCs w:val="24"/>
                <w:lang w:eastAsia="pl-PL"/>
              </w:rPr>
            </w:pPr>
          </w:p>
        </w:tc>
        <w:tc>
          <w:tcPr>
            <w:tcW w:w="4380" w:type="dxa"/>
            <w:gridSpan w:val="2"/>
          </w:tcPr>
          <w:p w:rsidR="0047055C" w:rsidRPr="00680D81" w:rsidRDefault="0047055C" w:rsidP="00997C97">
            <w:pPr>
              <w:widowControl/>
              <w:suppressAutoHyphens w:val="0"/>
              <w:spacing w:after="40" w:line="288" w:lineRule="auto"/>
              <w:rPr>
                <w:rFonts w:ascii="Times New Roman" w:hAnsi="Times New Roman"/>
                <w:sz w:val="24"/>
                <w:szCs w:val="24"/>
                <w:lang w:eastAsia="pl-PL"/>
              </w:rPr>
            </w:pPr>
          </w:p>
        </w:tc>
        <w:tc>
          <w:tcPr>
            <w:tcW w:w="4399" w:type="dxa"/>
            <w:gridSpan w:val="3"/>
          </w:tcPr>
          <w:p w:rsidR="0047055C" w:rsidRPr="00680D81" w:rsidRDefault="0047055C" w:rsidP="00997C97">
            <w:pPr>
              <w:widowControl/>
              <w:suppressAutoHyphens w:val="0"/>
              <w:spacing w:after="40" w:line="288" w:lineRule="auto"/>
              <w:rPr>
                <w:rFonts w:ascii="Times New Roman" w:hAnsi="Times New Roman"/>
                <w:sz w:val="24"/>
                <w:szCs w:val="24"/>
                <w:lang w:eastAsia="pl-PL"/>
              </w:rPr>
            </w:pPr>
          </w:p>
        </w:tc>
      </w:tr>
      <w:tr w:rsidR="00E9368B" w:rsidRPr="00997C97" w:rsidTr="00E9368B">
        <w:tc>
          <w:tcPr>
            <w:tcW w:w="491" w:type="dxa"/>
            <w:gridSpan w:val="2"/>
            <w:hideMark/>
          </w:tcPr>
          <w:p w:rsidR="00E9368B" w:rsidRPr="00997C97" w:rsidRDefault="00E9368B" w:rsidP="00E9368B">
            <w:pPr>
              <w:widowControl/>
              <w:suppressAutoHyphens w:val="0"/>
              <w:spacing w:after="40"/>
              <w:ind w:right="57"/>
              <w:jc w:val="right"/>
              <w:rPr>
                <w:rFonts w:ascii="Times New Roman" w:hAnsi="Times New Roman"/>
                <w:sz w:val="24"/>
                <w:szCs w:val="24"/>
                <w:lang w:eastAsia="pl-PL"/>
              </w:rPr>
            </w:pPr>
            <w:r>
              <w:rPr>
                <w:rFonts w:ascii="Times New Roman" w:hAnsi="Times New Roman"/>
                <w:sz w:val="24"/>
                <w:szCs w:val="24"/>
                <w:lang w:eastAsia="pl-PL"/>
              </w:rPr>
              <w:t>XIX</w:t>
            </w:r>
          </w:p>
        </w:tc>
        <w:tc>
          <w:tcPr>
            <w:tcW w:w="8779" w:type="dxa"/>
            <w:gridSpan w:val="5"/>
            <w:hideMark/>
          </w:tcPr>
          <w:p w:rsidR="00E9368B" w:rsidRDefault="00132658" w:rsidP="00E9368B">
            <w:pPr>
              <w:widowControl/>
              <w:suppressAutoHyphens w:val="0"/>
              <w:spacing w:after="40"/>
              <w:jc w:val="both"/>
              <w:rPr>
                <w:rFonts w:ascii="Times New Roman" w:hAnsi="Times New Roman"/>
                <w:sz w:val="24"/>
                <w:szCs w:val="24"/>
                <w:lang w:eastAsia="pl-PL"/>
              </w:rPr>
            </w:pPr>
            <w:r>
              <w:rPr>
                <w:rFonts w:ascii="Times New Roman" w:hAnsi="Times New Roman"/>
                <w:sz w:val="24"/>
                <w:szCs w:val="24"/>
                <w:lang w:eastAsia="pl-PL"/>
              </w:rPr>
              <w:t xml:space="preserve"> </w:t>
            </w:r>
            <w:r w:rsidR="00E9368B" w:rsidRPr="00997C97">
              <w:rPr>
                <w:rFonts w:ascii="Times New Roman" w:hAnsi="Times New Roman"/>
                <w:sz w:val="24"/>
                <w:szCs w:val="24"/>
                <w:lang w:eastAsia="pl-PL"/>
              </w:rPr>
              <w:t>PODJĘTE DZIAŁANIA INTERWENCYJNE</w:t>
            </w:r>
          </w:p>
          <w:p w:rsidR="00E9368B" w:rsidRPr="00997C97" w:rsidRDefault="00E9368B" w:rsidP="00E9368B">
            <w:pPr>
              <w:widowControl/>
              <w:suppressAutoHyphens w:val="0"/>
              <w:spacing w:after="40"/>
              <w:jc w:val="both"/>
              <w:rPr>
                <w:rFonts w:ascii="Times New Roman" w:hAnsi="Times New Roman"/>
                <w:sz w:val="24"/>
                <w:szCs w:val="24"/>
                <w:lang w:eastAsia="pl-PL"/>
              </w:rPr>
            </w:pPr>
          </w:p>
        </w:tc>
      </w:tr>
      <w:tr w:rsidR="00E9368B" w:rsidRPr="00997C97" w:rsidTr="00E9368B">
        <w:tc>
          <w:tcPr>
            <w:tcW w:w="491" w:type="dxa"/>
            <w:gridSpan w:val="2"/>
          </w:tcPr>
          <w:p w:rsidR="00E9368B" w:rsidRPr="00997C97" w:rsidRDefault="00E9368B" w:rsidP="00E9368B">
            <w:pPr>
              <w:widowControl/>
              <w:suppressAutoHyphens w:val="0"/>
              <w:spacing w:after="40"/>
              <w:ind w:right="57"/>
              <w:jc w:val="right"/>
              <w:rPr>
                <w:rFonts w:ascii="Times New Roman" w:hAnsi="Times New Roman"/>
                <w:sz w:val="24"/>
                <w:szCs w:val="24"/>
                <w:lang w:eastAsia="pl-PL"/>
              </w:rPr>
            </w:pPr>
          </w:p>
        </w:tc>
        <w:tc>
          <w:tcPr>
            <w:tcW w:w="8779" w:type="dxa"/>
            <w:gridSpan w:val="5"/>
            <w:hideMark/>
          </w:tcPr>
          <w:p w:rsidR="00E9368B" w:rsidRPr="00997C97" w:rsidRDefault="00E9368B" w:rsidP="00E9368B">
            <w:pPr>
              <w:widowControl/>
              <w:suppressAutoHyphens w:val="0"/>
              <w:spacing w:after="60" w:line="20" w:lineRule="atLeast"/>
              <w:jc w:val="both"/>
              <w:rPr>
                <w:rFonts w:ascii="Times New Roman" w:hAnsi="Times New Roman"/>
                <w:sz w:val="24"/>
                <w:szCs w:val="24"/>
                <w:lang w:eastAsia="pl-PL"/>
              </w:rPr>
            </w:pPr>
            <w:r w:rsidRPr="00997C97">
              <w:rPr>
                <w:rFonts w:ascii="Times New Roman" w:hAnsi="Times New Roman"/>
                <w:sz w:val="24"/>
                <w:szCs w:val="24"/>
                <w:lang w:eastAsia="pl-PL"/>
              </w:rPr>
              <w:t>1.</w:t>
            </w:r>
            <w:r w:rsidRPr="00997C97">
              <w:rPr>
                <w:rFonts w:ascii="Times New Roman" w:hAnsi="Times New Roman"/>
                <w:sz w:val="24"/>
                <w:szCs w:val="24"/>
                <w:lang w:eastAsia="pl-PL"/>
              </w:rPr>
              <w:tab/>
              <w:t>Działania zmierzające do zapewnienia bezpieczeństwa osobie, co do które</w:t>
            </w:r>
            <w:r>
              <w:rPr>
                <w:rFonts w:ascii="Times New Roman" w:hAnsi="Times New Roman"/>
                <w:sz w:val="24"/>
                <w:szCs w:val="24"/>
                <w:lang w:eastAsia="pl-PL"/>
              </w:rPr>
              <w:t xml:space="preserve">j istnieje podejrzenie, że jest </w:t>
            </w:r>
            <w:r w:rsidRPr="00997C97">
              <w:rPr>
                <w:rFonts w:ascii="Times New Roman" w:hAnsi="Times New Roman"/>
                <w:sz w:val="24"/>
                <w:szCs w:val="24"/>
                <w:lang w:eastAsia="pl-PL"/>
              </w:rPr>
              <w:t>dotknięta przemocą w rodzinie:</w:t>
            </w:r>
          </w:p>
        </w:tc>
      </w:tr>
      <w:tr w:rsidR="00E9368B" w:rsidRPr="00997C97" w:rsidTr="00E9368B">
        <w:tc>
          <w:tcPr>
            <w:tcW w:w="491" w:type="dxa"/>
            <w:gridSpan w:val="2"/>
          </w:tcPr>
          <w:p w:rsidR="00E9368B" w:rsidRPr="00997C97" w:rsidRDefault="00E9368B" w:rsidP="00E9368B">
            <w:pPr>
              <w:widowControl/>
              <w:suppressAutoHyphens w:val="0"/>
              <w:spacing w:after="40"/>
              <w:ind w:right="57"/>
              <w:jc w:val="right"/>
              <w:rPr>
                <w:rFonts w:ascii="Times New Roman" w:hAnsi="Times New Roman"/>
                <w:sz w:val="24"/>
                <w:szCs w:val="24"/>
                <w:lang w:eastAsia="pl-PL"/>
              </w:rPr>
            </w:pPr>
          </w:p>
        </w:tc>
        <w:tc>
          <w:tcPr>
            <w:tcW w:w="4389" w:type="dxa"/>
            <w:gridSpan w:val="3"/>
            <w:hideMark/>
          </w:tcPr>
          <w:p w:rsidR="00E9368B" w:rsidRPr="00997C97" w:rsidRDefault="00E9368B" w:rsidP="00E9368B">
            <w:pPr>
              <w:widowControl/>
              <w:suppressAutoHyphens w:val="0"/>
              <w:spacing w:after="60" w:line="20" w:lineRule="atLeast"/>
              <w:rPr>
                <w:rFonts w:ascii="Times New Roman" w:hAnsi="Times New Roman"/>
                <w:sz w:val="24"/>
                <w:szCs w:val="24"/>
                <w:lang w:eastAsia="pl-PL"/>
              </w:rPr>
            </w:pPr>
            <w:r w:rsidRPr="00FA0D3C">
              <w:rPr>
                <w:rFonts w:ascii="Times New Roman" w:hAnsi="Times New Roman"/>
                <w:sz w:val="36"/>
                <w:szCs w:val="36"/>
                <w:lang w:eastAsia="pl-PL"/>
              </w:rPr>
              <w:t>□</w:t>
            </w:r>
            <w:r w:rsidRPr="00997C97">
              <w:rPr>
                <w:rFonts w:ascii="Times New Roman" w:hAnsi="Times New Roman"/>
                <w:sz w:val="24"/>
                <w:szCs w:val="24"/>
                <w:lang w:eastAsia="pl-PL"/>
              </w:rPr>
              <w:tab/>
              <w:t>powiadomienie Policji</w:t>
            </w:r>
          </w:p>
        </w:tc>
        <w:tc>
          <w:tcPr>
            <w:tcW w:w="4390" w:type="dxa"/>
            <w:gridSpan w:val="2"/>
            <w:hideMark/>
          </w:tcPr>
          <w:p w:rsidR="00E9368B" w:rsidRPr="00997C97" w:rsidRDefault="00E9368B" w:rsidP="00E9368B">
            <w:pPr>
              <w:widowControl/>
              <w:suppressAutoHyphens w:val="0"/>
              <w:spacing w:after="60" w:line="20" w:lineRule="atLeast"/>
              <w:rPr>
                <w:rFonts w:ascii="Times New Roman" w:hAnsi="Times New Roman"/>
                <w:sz w:val="24"/>
                <w:szCs w:val="24"/>
                <w:lang w:eastAsia="pl-PL"/>
              </w:rPr>
            </w:pPr>
            <w:bookmarkStart w:id="43" w:name="Wybór22"/>
            <w:r w:rsidRPr="00FA0D3C">
              <w:rPr>
                <w:rFonts w:ascii="Times New Roman" w:hAnsi="Times New Roman"/>
                <w:sz w:val="36"/>
                <w:szCs w:val="36"/>
                <w:lang w:eastAsia="pl-PL"/>
              </w:rPr>
              <w:t>□</w:t>
            </w:r>
            <w:bookmarkEnd w:id="43"/>
            <w:r w:rsidRPr="00997C97">
              <w:rPr>
                <w:rFonts w:ascii="Times New Roman" w:hAnsi="Times New Roman"/>
                <w:sz w:val="24"/>
                <w:szCs w:val="24"/>
                <w:lang w:eastAsia="pl-PL"/>
              </w:rPr>
              <w:tab/>
              <w:t>udzielenie pomocy socjalnej</w:t>
            </w:r>
          </w:p>
        </w:tc>
      </w:tr>
      <w:tr w:rsidR="00E9368B" w:rsidRPr="00997C97" w:rsidTr="00E9368B">
        <w:tc>
          <w:tcPr>
            <w:tcW w:w="491" w:type="dxa"/>
            <w:gridSpan w:val="2"/>
          </w:tcPr>
          <w:p w:rsidR="00E9368B" w:rsidRPr="00997C97" w:rsidRDefault="00E9368B" w:rsidP="00E9368B">
            <w:pPr>
              <w:widowControl/>
              <w:suppressAutoHyphens w:val="0"/>
              <w:spacing w:after="40"/>
              <w:ind w:right="57"/>
              <w:jc w:val="right"/>
              <w:rPr>
                <w:rFonts w:ascii="Times New Roman" w:hAnsi="Times New Roman"/>
                <w:sz w:val="24"/>
                <w:szCs w:val="24"/>
                <w:lang w:eastAsia="pl-PL"/>
              </w:rPr>
            </w:pPr>
          </w:p>
        </w:tc>
        <w:tc>
          <w:tcPr>
            <w:tcW w:w="8779" w:type="dxa"/>
            <w:gridSpan w:val="5"/>
            <w:hideMark/>
          </w:tcPr>
          <w:p w:rsidR="00E9368B" w:rsidRPr="00997C97" w:rsidRDefault="00E9368B" w:rsidP="00E9368B">
            <w:pPr>
              <w:widowControl/>
              <w:suppressAutoHyphens w:val="0"/>
              <w:spacing w:line="20" w:lineRule="atLeast"/>
              <w:rPr>
                <w:rFonts w:ascii="Times New Roman" w:hAnsi="Times New Roman"/>
                <w:sz w:val="24"/>
                <w:szCs w:val="24"/>
                <w:lang w:eastAsia="pl-PL"/>
              </w:rPr>
            </w:pPr>
            <w:r w:rsidRPr="00FA0D3C">
              <w:rPr>
                <w:rFonts w:ascii="Times New Roman" w:hAnsi="Times New Roman"/>
                <w:sz w:val="36"/>
                <w:szCs w:val="36"/>
                <w:lang w:eastAsia="pl-PL"/>
              </w:rPr>
              <w:t>□</w:t>
            </w:r>
            <w:r w:rsidRPr="00997C97">
              <w:rPr>
                <w:rFonts w:ascii="Times New Roman" w:hAnsi="Times New Roman"/>
                <w:sz w:val="24"/>
                <w:szCs w:val="24"/>
                <w:lang w:eastAsia="pl-PL"/>
              </w:rPr>
              <w:tab/>
              <w:t>udzielenie pomocy medycznej</w:t>
            </w:r>
          </w:p>
          <w:p w:rsidR="00E9368B" w:rsidRPr="00997C97" w:rsidRDefault="00E9368B" w:rsidP="00E9368B">
            <w:pPr>
              <w:widowControl/>
              <w:suppressAutoHyphens w:val="0"/>
              <w:spacing w:after="60" w:line="20" w:lineRule="atLeast"/>
              <w:ind w:left="663"/>
              <w:jc w:val="both"/>
              <w:rPr>
                <w:rFonts w:ascii="Times New Roman" w:hAnsi="Times New Roman"/>
                <w:sz w:val="24"/>
                <w:szCs w:val="24"/>
                <w:lang w:eastAsia="pl-PL"/>
              </w:rPr>
            </w:pPr>
            <w:r w:rsidRPr="00997C97">
              <w:rPr>
                <w:rFonts w:ascii="Times New Roman" w:hAnsi="Times New Roman"/>
                <w:sz w:val="24"/>
                <w:szCs w:val="24"/>
                <w:lang w:eastAsia="pl-PL"/>
              </w:rPr>
              <w:t>(w przypadku przemocy seksualnej należy działać zgodnie z procedurą postępowania Policji i placówki medycznej)</w:t>
            </w:r>
          </w:p>
        </w:tc>
      </w:tr>
      <w:tr w:rsidR="00E9368B" w:rsidRPr="00997C97" w:rsidTr="00E9368B">
        <w:tc>
          <w:tcPr>
            <w:tcW w:w="491" w:type="dxa"/>
            <w:gridSpan w:val="2"/>
          </w:tcPr>
          <w:p w:rsidR="00E9368B" w:rsidRPr="00997C97" w:rsidRDefault="00E9368B" w:rsidP="00E9368B">
            <w:pPr>
              <w:widowControl/>
              <w:suppressAutoHyphens w:val="0"/>
              <w:spacing w:after="40"/>
              <w:ind w:right="57"/>
              <w:jc w:val="right"/>
              <w:rPr>
                <w:rFonts w:ascii="Times New Roman" w:hAnsi="Times New Roman"/>
                <w:sz w:val="24"/>
                <w:szCs w:val="24"/>
                <w:lang w:eastAsia="pl-PL"/>
              </w:rPr>
            </w:pPr>
          </w:p>
        </w:tc>
        <w:tc>
          <w:tcPr>
            <w:tcW w:w="8779" w:type="dxa"/>
            <w:gridSpan w:val="5"/>
            <w:hideMark/>
          </w:tcPr>
          <w:p w:rsidR="00E9368B" w:rsidRPr="00997C97" w:rsidRDefault="00E9368B" w:rsidP="00E9368B">
            <w:pPr>
              <w:widowControl/>
              <w:suppressAutoHyphens w:val="0"/>
              <w:spacing w:after="120" w:line="20" w:lineRule="atLeast"/>
              <w:rPr>
                <w:rFonts w:ascii="Times New Roman" w:hAnsi="Times New Roman"/>
                <w:sz w:val="24"/>
                <w:szCs w:val="24"/>
                <w:lang w:eastAsia="pl-PL"/>
              </w:rPr>
            </w:pPr>
            <w:r w:rsidRPr="00FA0D3C">
              <w:rPr>
                <w:rFonts w:ascii="Times New Roman" w:hAnsi="Times New Roman"/>
                <w:sz w:val="36"/>
                <w:szCs w:val="36"/>
                <w:lang w:eastAsia="pl-PL"/>
              </w:rPr>
              <w:t>□</w:t>
            </w:r>
            <w:r w:rsidRPr="00997C97">
              <w:rPr>
                <w:rFonts w:ascii="Times New Roman" w:hAnsi="Times New Roman"/>
                <w:sz w:val="24"/>
                <w:szCs w:val="24"/>
                <w:lang w:eastAsia="pl-PL"/>
              </w:rPr>
              <w:tab/>
              <w:t xml:space="preserve">inne (jakie?) </w:t>
            </w:r>
            <w:r>
              <w:rPr>
                <w:rFonts w:ascii="Times New Roman" w:hAnsi="Times New Roman"/>
                <w:sz w:val="24"/>
                <w:szCs w:val="24"/>
                <w:lang w:eastAsia="pl-PL"/>
              </w:rPr>
              <w:t>………………………………………………………………………….</w:t>
            </w:r>
          </w:p>
        </w:tc>
      </w:tr>
      <w:tr w:rsidR="00E9368B" w:rsidRPr="00997C97" w:rsidTr="00E9368B">
        <w:tc>
          <w:tcPr>
            <w:tcW w:w="491" w:type="dxa"/>
            <w:gridSpan w:val="2"/>
          </w:tcPr>
          <w:p w:rsidR="00E9368B" w:rsidRPr="00997C97" w:rsidRDefault="00E9368B" w:rsidP="00E9368B">
            <w:pPr>
              <w:widowControl/>
              <w:suppressAutoHyphens w:val="0"/>
              <w:spacing w:after="40"/>
              <w:ind w:right="57"/>
              <w:jc w:val="right"/>
              <w:rPr>
                <w:rFonts w:ascii="Times New Roman" w:hAnsi="Times New Roman"/>
                <w:sz w:val="24"/>
                <w:szCs w:val="24"/>
                <w:lang w:eastAsia="pl-PL"/>
              </w:rPr>
            </w:pPr>
          </w:p>
        </w:tc>
        <w:tc>
          <w:tcPr>
            <w:tcW w:w="8779" w:type="dxa"/>
            <w:gridSpan w:val="5"/>
            <w:hideMark/>
          </w:tcPr>
          <w:p w:rsidR="00E9368B" w:rsidRPr="00997C97" w:rsidRDefault="00E9368B" w:rsidP="00E9368B">
            <w:pPr>
              <w:widowControl/>
              <w:suppressAutoHyphens w:val="0"/>
              <w:spacing w:after="60" w:line="20" w:lineRule="atLeast"/>
              <w:jc w:val="both"/>
              <w:rPr>
                <w:rFonts w:ascii="Times New Roman" w:hAnsi="Times New Roman"/>
                <w:sz w:val="24"/>
                <w:szCs w:val="24"/>
                <w:lang w:eastAsia="pl-PL"/>
              </w:rPr>
            </w:pPr>
            <w:r w:rsidRPr="00997C97">
              <w:rPr>
                <w:rFonts w:ascii="Times New Roman" w:hAnsi="Times New Roman"/>
                <w:sz w:val="24"/>
                <w:szCs w:val="24"/>
                <w:lang w:eastAsia="pl-PL"/>
              </w:rPr>
              <w:t>2.</w:t>
            </w:r>
            <w:r w:rsidRPr="00997C97">
              <w:rPr>
                <w:rFonts w:ascii="Times New Roman" w:hAnsi="Times New Roman"/>
                <w:sz w:val="24"/>
                <w:szCs w:val="24"/>
                <w:lang w:eastAsia="pl-PL"/>
              </w:rPr>
              <w:tab/>
              <w:t>Działania zmierzające do zapewnienia bezpieczeństwa osobie, co do które</w:t>
            </w:r>
            <w:r>
              <w:rPr>
                <w:rFonts w:ascii="Times New Roman" w:hAnsi="Times New Roman"/>
                <w:sz w:val="24"/>
                <w:szCs w:val="24"/>
                <w:lang w:eastAsia="pl-PL"/>
              </w:rPr>
              <w:t xml:space="preserve">j istnieje podejrzenie, że jest </w:t>
            </w:r>
            <w:r w:rsidRPr="00997C97">
              <w:rPr>
                <w:rFonts w:ascii="Times New Roman" w:hAnsi="Times New Roman"/>
                <w:sz w:val="24"/>
                <w:szCs w:val="24"/>
                <w:lang w:eastAsia="pl-PL"/>
              </w:rPr>
              <w:t>dotknięta przemocą w rodzinie, poprzez zapewnienie jej miejsca w placówce całodobowej:</w:t>
            </w:r>
          </w:p>
        </w:tc>
      </w:tr>
      <w:tr w:rsidR="00E9368B" w:rsidRPr="00997C97" w:rsidTr="00E9368B">
        <w:tc>
          <w:tcPr>
            <w:tcW w:w="491" w:type="dxa"/>
            <w:gridSpan w:val="2"/>
          </w:tcPr>
          <w:p w:rsidR="00E9368B" w:rsidRPr="00997C97" w:rsidRDefault="00E9368B" w:rsidP="00E9368B">
            <w:pPr>
              <w:widowControl/>
              <w:suppressAutoHyphens w:val="0"/>
              <w:spacing w:after="40"/>
              <w:ind w:right="57"/>
              <w:jc w:val="right"/>
              <w:rPr>
                <w:rFonts w:ascii="Times New Roman" w:hAnsi="Times New Roman"/>
                <w:sz w:val="24"/>
                <w:szCs w:val="24"/>
                <w:lang w:eastAsia="pl-PL"/>
              </w:rPr>
            </w:pPr>
          </w:p>
        </w:tc>
        <w:tc>
          <w:tcPr>
            <w:tcW w:w="8779" w:type="dxa"/>
            <w:gridSpan w:val="5"/>
            <w:hideMark/>
          </w:tcPr>
          <w:p w:rsidR="00E9368B" w:rsidRPr="00997C97" w:rsidRDefault="00E9368B" w:rsidP="00E9368B">
            <w:pPr>
              <w:widowControl/>
              <w:suppressAutoHyphens w:val="0"/>
              <w:spacing w:after="60" w:line="20" w:lineRule="atLeast"/>
              <w:rPr>
                <w:rFonts w:ascii="Times New Roman" w:hAnsi="Times New Roman"/>
                <w:sz w:val="24"/>
                <w:szCs w:val="24"/>
                <w:lang w:eastAsia="pl-PL"/>
              </w:rPr>
            </w:pPr>
            <w:r w:rsidRPr="00FA0D3C">
              <w:rPr>
                <w:rFonts w:ascii="Times New Roman" w:hAnsi="Times New Roman"/>
                <w:sz w:val="36"/>
                <w:szCs w:val="36"/>
                <w:lang w:eastAsia="pl-PL"/>
              </w:rPr>
              <w:t>□</w:t>
            </w:r>
            <w:r w:rsidRPr="00997C97">
              <w:rPr>
                <w:rFonts w:ascii="Times New Roman" w:hAnsi="Times New Roman"/>
                <w:sz w:val="24"/>
                <w:szCs w:val="24"/>
                <w:lang w:eastAsia="pl-PL"/>
              </w:rPr>
              <w:tab/>
              <w:t>specjalistycznym ośrodku wsparcia dla ofiar przemocy w rodzinie</w:t>
            </w:r>
          </w:p>
        </w:tc>
      </w:tr>
      <w:tr w:rsidR="00E9368B" w:rsidRPr="00997C97" w:rsidTr="00E9368B">
        <w:tc>
          <w:tcPr>
            <w:tcW w:w="491" w:type="dxa"/>
            <w:gridSpan w:val="2"/>
          </w:tcPr>
          <w:p w:rsidR="00E9368B" w:rsidRPr="00997C97" w:rsidRDefault="00E9368B" w:rsidP="00E9368B">
            <w:pPr>
              <w:widowControl/>
              <w:suppressAutoHyphens w:val="0"/>
              <w:spacing w:after="40"/>
              <w:ind w:right="57"/>
              <w:jc w:val="right"/>
              <w:rPr>
                <w:rFonts w:ascii="Times New Roman" w:hAnsi="Times New Roman"/>
                <w:sz w:val="24"/>
                <w:szCs w:val="24"/>
                <w:lang w:eastAsia="pl-PL"/>
              </w:rPr>
            </w:pPr>
          </w:p>
        </w:tc>
        <w:tc>
          <w:tcPr>
            <w:tcW w:w="8779" w:type="dxa"/>
            <w:gridSpan w:val="5"/>
            <w:hideMark/>
          </w:tcPr>
          <w:p w:rsidR="00E9368B" w:rsidRPr="00997C97" w:rsidRDefault="00E9368B" w:rsidP="00E9368B">
            <w:pPr>
              <w:widowControl/>
              <w:suppressAutoHyphens w:val="0"/>
              <w:spacing w:after="60" w:line="20" w:lineRule="atLeast"/>
              <w:rPr>
                <w:rFonts w:ascii="Times New Roman" w:hAnsi="Times New Roman"/>
                <w:sz w:val="24"/>
                <w:szCs w:val="24"/>
                <w:lang w:eastAsia="pl-PL"/>
              </w:rPr>
            </w:pPr>
            <w:r w:rsidRPr="00FA0D3C">
              <w:rPr>
                <w:rFonts w:ascii="Times New Roman" w:hAnsi="Times New Roman"/>
                <w:sz w:val="36"/>
                <w:szCs w:val="36"/>
                <w:lang w:eastAsia="pl-PL"/>
              </w:rPr>
              <w:t>□</w:t>
            </w:r>
            <w:r w:rsidRPr="00997C97">
              <w:rPr>
                <w:rFonts w:ascii="Times New Roman" w:hAnsi="Times New Roman"/>
                <w:sz w:val="24"/>
                <w:szCs w:val="24"/>
                <w:lang w:eastAsia="pl-PL"/>
              </w:rPr>
              <w:tab/>
              <w:t>ośrodku wsparcia</w:t>
            </w:r>
          </w:p>
        </w:tc>
      </w:tr>
      <w:tr w:rsidR="00E9368B" w:rsidRPr="00997C97" w:rsidTr="00E9368B">
        <w:tc>
          <w:tcPr>
            <w:tcW w:w="491" w:type="dxa"/>
            <w:gridSpan w:val="2"/>
          </w:tcPr>
          <w:p w:rsidR="00E9368B" w:rsidRPr="00997C97" w:rsidRDefault="00E9368B" w:rsidP="00E9368B">
            <w:pPr>
              <w:widowControl/>
              <w:suppressAutoHyphens w:val="0"/>
              <w:spacing w:after="40"/>
              <w:ind w:right="57"/>
              <w:jc w:val="right"/>
              <w:rPr>
                <w:rFonts w:ascii="Times New Roman" w:hAnsi="Times New Roman"/>
                <w:sz w:val="24"/>
                <w:szCs w:val="24"/>
                <w:lang w:eastAsia="pl-PL"/>
              </w:rPr>
            </w:pPr>
          </w:p>
        </w:tc>
        <w:tc>
          <w:tcPr>
            <w:tcW w:w="8779" w:type="dxa"/>
            <w:gridSpan w:val="5"/>
            <w:hideMark/>
          </w:tcPr>
          <w:p w:rsidR="00E9368B" w:rsidRPr="00997C97" w:rsidRDefault="00E9368B" w:rsidP="00E9368B">
            <w:pPr>
              <w:widowControl/>
              <w:suppressAutoHyphens w:val="0"/>
              <w:spacing w:after="60" w:line="20" w:lineRule="atLeast"/>
              <w:rPr>
                <w:rFonts w:ascii="Times New Roman" w:hAnsi="Times New Roman"/>
                <w:sz w:val="24"/>
                <w:szCs w:val="24"/>
                <w:lang w:eastAsia="pl-PL"/>
              </w:rPr>
            </w:pPr>
            <w:r w:rsidRPr="00FA0D3C">
              <w:rPr>
                <w:rFonts w:ascii="Times New Roman" w:hAnsi="Times New Roman"/>
                <w:sz w:val="36"/>
                <w:szCs w:val="36"/>
                <w:lang w:eastAsia="pl-PL"/>
              </w:rPr>
              <w:t>□</w:t>
            </w:r>
            <w:r w:rsidRPr="00997C97">
              <w:rPr>
                <w:rFonts w:ascii="Times New Roman" w:hAnsi="Times New Roman"/>
                <w:sz w:val="24"/>
                <w:szCs w:val="24"/>
                <w:lang w:eastAsia="pl-PL"/>
              </w:rPr>
              <w:tab/>
              <w:t>ośrodku interwencji kryzysowej</w:t>
            </w:r>
          </w:p>
        </w:tc>
      </w:tr>
      <w:tr w:rsidR="00E9368B" w:rsidRPr="00997C97" w:rsidTr="00E9368B">
        <w:tc>
          <w:tcPr>
            <w:tcW w:w="491" w:type="dxa"/>
            <w:gridSpan w:val="2"/>
          </w:tcPr>
          <w:p w:rsidR="00E9368B" w:rsidRPr="00997C97" w:rsidRDefault="00E9368B" w:rsidP="00E9368B">
            <w:pPr>
              <w:widowControl/>
              <w:suppressAutoHyphens w:val="0"/>
              <w:spacing w:after="40"/>
              <w:ind w:right="57"/>
              <w:jc w:val="right"/>
              <w:rPr>
                <w:rFonts w:ascii="Times New Roman" w:hAnsi="Times New Roman"/>
                <w:sz w:val="24"/>
                <w:szCs w:val="24"/>
                <w:lang w:eastAsia="pl-PL"/>
              </w:rPr>
            </w:pPr>
          </w:p>
        </w:tc>
        <w:tc>
          <w:tcPr>
            <w:tcW w:w="8779" w:type="dxa"/>
            <w:gridSpan w:val="5"/>
            <w:hideMark/>
          </w:tcPr>
          <w:p w:rsidR="00E9368B" w:rsidRPr="00997C97" w:rsidRDefault="00E9368B" w:rsidP="00E9368B">
            <w:pPr>
              <w:widowControl/>
              <w:suppressAutoHyphens w:val="0"/>
              <w:spacing w:after="60" w:line="20" w:lineRule="atLeast"/>
              <w:rPr>
                <w:rFonts w:ascii="Times New Roman" w:hAnsi="Times New Roman"/>
                <w:sz w:val="24"/>
                <w:szCs w:val="24"/>
                <w:lang w:eastAsia="pl-PL"/>
              </w:rPr>
            </w:pPr>
            <w:r w:rsidRPr="00FA0D3C">
              <w:rPr>
                <w:rFonts w:ascii="Times New Roman" w:hAnsi="Times New Roman"/>
                <w:sz w:val="36"/>
                <w:szCs w:val="36"/>
                <w:lang w:eastAsia="pl-PL"/>
              </w:rPr>
              <w:t>□</w:t>
            </w:r>
            <w:r w:rsidRPr="00997C97">
              <w:rPr>
                <w:rFonts w:ascii="Times New Roman" w:hAnsi="Times New Roman"/>
                <w:sz w:val="24"/>
                <w:szCs w:val="24"/>
                <w:lang w:eastAsia="pl-PL"/>
              </w:rPr>
              <w:tab/>
              <w:t>domu dla matek z małoletnimi dziećmi i kobiet w ciąży</w:t>
            </w:r>
          </w:p>
        </w:tc>
      </w:tr>
      <w:tr w:rsidR="0047055C" w:rsidRPr="0047055C" w:rsidTr="00E9368B">
        <w:trPr>
          <w:gridBefore w:val="1"/>
          <w:wBefore w:w="20" w:type="dxa"/>
        </w:trPr>
        <w:tc>
          <w:tcPr>
            <w:tcW w:w="471" w:type="dxa"/>
          </w:tcPr>
          <w:p w:rsidR="0047055C" w:rsidRPr="00680D81" w:rsidRDefault="0047055C" w:rsidP="0047055C">
            <w:pPr>
              <w:widowControl/>
              <w:suppressAutoHyphens w:val="0"/>
              <w:spacing w:after="40"/>
              <w:ind w:right="57"/>
              <w:jc w:val="right"/>
              <w:rPr>
                <w:rFonts w:ascii="Times New Roman" w:hAnsi="Times New Roman"/>
                <w:sz w:val="24"/>
                <w:szCs w:val="24"/>
                <w:lang w:eastAsia="pl-PL"/>
              </w:rPr>
            </w:pPr>
          </w:p>
        </w:tc>
        <w:tc>
          <w:tcPr>
            <w:tcW w:w="8779" w:type="dxa"/>
            <w:gridSpan w:val="5"/>
          </w:tcPr>
          <w:tbl>
            <w:tblPr>
              <w:tblStyle w:val="Tabela-Siatka"/>
              <w:tblW w:w="927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270"/>
            </w:tblGrid>
            <w:tr w:rsidR="00E9368B" w:rsidRPr="00997C97" w:rsidTr="00E9368B">
              <w:tc>
                <w:tcPr>
                  <w:tcW w:w="8779" w:type="dxa"/>
                  <w:hideMark/>
                </w:tcPr>
                <w:p w:rsidR="00E9368B" w:rsidRPr="00997C97" w:rsidRDefault="00E9368B" w:rsidP="00E9368B">
                  <w:pPr>
                    <w:widowControl/>
                    <w:suppressAutoHyphens w:val="0"/>
                    <w:spacing w:after="60" w:line="20" w:lineRule="atLeast"/>
                    <w:rPr>
                      <w:rFonts w:ascii="Times New Roman" w:hAnsi="Times New Roman"/>
                      <w:sz w:val="24"/>
                      <w:szCs w:val="24"/>
                      <w:lang w:eastAsia="pl-PL"/>
                    </w:rPr>
                  </w:pPr>
                  <w:r w:rsidRPr="00FA0D3C">
                    <w:rPr>
                      <w:rFonts w:ascii="Times New Roman" w:hAnsi="Times New Roman"/>
                      <w:sz w:val="36"/>
                      <w:szCs w:val="36"/>
                      <w:lang w:eastAsia="pl-PL"/>
                    </w:rPr>
                    <w:t>□</w:t>
                  </w:r>
                  <w:r w:rsidRPr="00997C97">
                    <w:rPr>
                      <w:rFonts w:ascii="Times New Roman" w:hAnsi="Times New Roman"/>
                      <w:sz w:val="24"/>
                      <w:szCs w:val="24"/>
                      <w:lang w:eastAsia="pl-PL"/>
                    </w:rPr>
                    <w:tab/>
                    <w:t>szpitalu</w:t>
                  </w:r>
                </w:p>
              </w:tc>
            </w:tr>
            <w:tr w:rsidR="00E9368B" w:rsidRPr="00997C97" w:rsidTr="00E9368B">
              <w:tc>
                <w:tcPr>
                  <w:tcW w:w="8779" w:type="dxa"/>
                  <w:hideMark/>
                </w:tcPr>
                <w:p w:rsidR="00E9368B" w:rsidRPr="00997C97" w:rsidRDefault="00E9368B" w:rsidP="00E9368B">
                  <w:pPr>
                    <w:widowControl/>
                    <w:suppressAutoHyphens w:val="0"/>
                    <w:spacing w:after="120" w:line="20" w:lineRule="atLeast"/>
                    <w:rPr>
                      <w:rFonts w:ascii="Times New Roman" w:hAnsi="Times New Roman"/>
                      <w:sz w:val="24"/>
                      <w:szCs w:val="24"/>
                      <w:lang w:eastAsia="pl-PL"/>
                    </w:rPr>
                  </w:pPr>
                  <w:r w:rsidRPr="00FA0D3C">
                    <w:rPr>
                      <w:rFonts w:ascii="Times New Roman" w:hAnsi="Times New Roman"/>
                      <w:sz w:val="36"/>
                      <w:szCs w:val="36"/>
                      <w:lang w:eastAsia="pl-PL"/>
                    </w:rPr>
                    <w:t>□</w:t>
                  </w:r>
                  <w:r w:rsidRPr="00997C97">
                    <w:rPr>
                      <w:rFonts w:ascii="Times New Roman" w:hAnsi="Times New Roman"/>
                      <w:sz w:val="24"/>
                      <w:szCs w:val="24"/>
                      <w:lang w:eastAsia="pl-PL"/>
                    </w:rPr>
                    <w:tab/>
                    <w:t xml:space="preserve">innych (jakich?) </w:t>
                  </w:r>
                  <w:r>
                    <w:rPr>
                      <w:rFonts w:ascii="Times New Roman" w:hAnsi="Times New Roman"/>
                      <w:sz w:val="24"/>
                      <w:szCs w:val="24"/>
                      <w:lang w:eastAsia="pl-PL"/>
                    </w:rPr>
                    <w:t>……………………………………………………………………</w:t>
                  </w:r>
                </w:p>
              </w:tc>
            </w:tr>
          </w:tbl>
          <w:p w:rsidR="0047055C" w:rsidRPr="00680D81" w:rsidRDefault="0047055C" w:rsidP="00997C97">
            <w:pPr>
              <w:widowControl/>
              <w:suppressAutoHyphens w:val="0"/>
              <w:spacing w:after="200" w:line="288" w:lineRule="auto"/>
              <w:rPr>
                <w:rFonts w:ascii="Times New Roman" w:hAnsi="Times New Roman"/>
                <w:sz w:val="24"/>
                <w:szCs w:val="24"/>
                <w:lang w:eastAsia="pl-PL"/>
              </w:rPr>
            </w:pPr>
          </w:p>
        </w:tc>
      </w:tr>
      <w:tr w:rsidR="0047055C" w:rsidRPr="0047055C" w:rsidTr="00E9368B">
        <w:trPr>
          <w:gridBefore w:val="1"/>
          <w:wBefore w:w="20" w:type="dxa"/>
        </w:trPr>
        <w:tc>
          <w:tcPr>
            <w:tcW w:w="471" w:type="dxa"/>
          </w:tcPr>
          <w:p w:rsidR="0047055C" w:rsidRPr="00680D81" w:rsidRDefault="0047055C" w:rsidP="0047055C">
            <w:pPr>
              <w:widowControl/>
              <w:suppressAutoHyphens w:val="0"/>
              <w:spacing w:after="40"/>
              <w:ind w:right="57"/>
              <w:jc w:val="right"/>
              <w:rPr>
                <w:rFonts w:ascii="Times New Roman" w:hAnsi="Times New Roman"/>
                <w:sz w:val="24"/>
                <w:szCs w:val="24"/>
                <w:lang w:eastAsia="pl-PL"/>
              </w:rPr>
            </w:pPr>
          </w:p>
        </w:tc>
        <w:tc>
          <w:tcPr>
            <w:tcW w:w="8779" w:type="dxa"/>
            <w:gridSpan w:val="5"/>
          </w:tcPr>
          <w:tbl>
            <w:tblPr>
              <w:tblStyle w:val="Tabela-Siatka"/>
              <w:tblW w:w="927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270"/>
            </w:tblGrid>
            <w:tr w:rsidR="00E9368B" w:rsidRPr="00997C97" w:rsidTr="00E9368B">
              <w:tc>
                <w:tcPr>
                  <w:tcW w:w="8779" w:type="dxa"/>
                  <w:hideMark/>
                </w:tcPr>
                <w:p w:rsidR="00E9368B" w:rsidRPr="00997C97" w:rsidRDefault="00E9368B" w:rsidP="00E9368B">
                  <w:pPr>
                    <w:widowControl/>
                    <w:suppressAutoHyphens w:val="0"/>
                    <w:spacing w:after="40" w:line="20" w:lineRule="atLeast"/>
                    <w:jc w:val="both"/>
                    <w:rPr>
                      <w:rFonts w:ascii="Times New Roman" w:hAnsi="Times New Roman"/>
                      <w:sz w:val="24"/>
                      <w:szCs w:val="24"/>
                      <w:lang w:eastAsia="pl-PL"/>
                    </w:rPr>
                  </w:pPr>
                  <w:r w:rsidRPr="00997C97">
                    <w:rPr>
                      <w:rFonts w:ascii="Times New Roman" w:hAnsi="Times New Roman"/>
                      <w:sz w:val="24"/>
                      <w:szCs w:val="24"/>
                      <w:lang w:eastAsia="pl-PL"/>
                    </w:rPr>
                    <w:t>3.</w:t>
                  </w:r>
                  <w:r w:rsidRPr="00997C97">
                    <w:rPr>
                      <w:rFonts w:ascii="Times New Roman" w:hAnsi="Times New Roman"/>
                      <w:sz w:val="24"/>
                      <w:szCs w:val="24"/>
                      <w:lang w:eastAsia="pl-PL"/>
                    </w:rPr>
                    <w:tab/>
                    <w:t>Działania zmierzające do udzielenia pomocy dzieciom</w:t>
                  </w:r>
                </w:p>
              </w:tc>
            </w:tr>
            <w:tr w:rsidR="00E9368B" w:rsidRPr="00997C97" w:rsidTr="00E9368B">
              <w:trPr>
                <w:trHeight w:val="413"/>
              </w:trPr>
              <w:tc>
                <w:tcPr>
                  <w:tcW w:w="8779" w:type="dxa"/>
                  <w:hideMark/>
                </w:tcPr>
                <w:p w:rsidR="00E9368B" w:rsidRPr="00997C97" w:rsidRDefault="00E9368B" w:rsidP="00E9368B">
                  <w:pPr>
                    <w:widowControl/>
                    <w:suppressAutoHyphens w:val="0"/>
                    <w:spacing w:after="40" w:line="20" w:lineRule="atLeast"/>
                    <w:jc w:val="both"/>
                    <w:rPr>
                      <w:rFonts w:ascii="Times New Roman" w:hAnsi="Times New Roman"/>
                      <w:sz w:val="24"/>
                      <w:szCs w:val="24"/>
                      <w:lang w:eastAsia="pl-PL"/>
                    </w:rPr>
                  </w:pPr>
                  <w:r>
                    <w:rPr>
                      <w:rFonts w:ascii="Times New Roman" w:hAnsi="Times New Roman"/>
                      <w:sz w:val="24"/>
                      <w:szCs w:val="24"/>
                      <w:lang w:eastAsia="pl-PL"/>
                    </w:rPr>
                    <w:t>………………………………………………………………………………………………………………………………………………………………………………………………</w:t>
                  </w:r>
                </w:p>
              </w:tc>
            </w:tr>
            <w:tr w:rsidR="00E9368B" w:rsidRPr="00997C97" w:rsidTr="00E9368B">
              <w:tc>
                <w:tcPr>
                  <w:tcW w:w="8779" w:type="dxa"/>
                  <w:hideMark/>
                </w:tcPr>
                <w:p w:rsidR="00E9368B" w:rsidRPr="00997C97" w:rsidRDefault="00E9368B" w:rsidP="00E9368B">
                  <w:pPr>
                    <w:widowControl/>
                    <w:suppressAutoHyphens w:val="0"/>
                    <w:spacing w:after="40" w:line="20" w:lineRule="atLeast"/>
                    <w:jc w:val="both"/>
                    <w:rPr>
                      <w:rFonts w:ascii="Times New Roman" w:hAnsi="Times New Roman"/>
                      <w:sz w:val="24"/>
                      <w:szCs w:val="24"/>
                      <w:lang w:eastAsia="pl-PL"/>
                    </w:rPr>
                  </w:pPr>
                  <w:r w:rsidRPr="00997C97">
                    <w:rPr>
                      <w:rFonts w:ascii="Times New Roman" w:hAnsi="Times New Roman"/>
                      <w:sz w:val="24"/>
                      <w:szCs w:val="24"/>
                      <w:lang w:eastAsia="pl-PL"/>
                    </w:rPr>
                    <w:t>4.</w:t>
                  </w:r>
                  <w:r w:rsidRPr="00997C97">
                    <w:rPr>
                      <w:rFonts w:ascii="Times New Roman" w:hAnsi="Times New Roman"/>
                      <w:sz w:val="24"/>
                      <w:szCs w:val="24"/>
                      <w:lang w:eastAsia="pl-PL"/>
                    </w:rPr>
                    <w:tab/>
                    <w:t>Przekazanie informacji organom właściwym do prowadzenia postępowania przygotowawczego</w:t>
                  </w:r>
                </w:p>
              </w:tc>
            </w:tr>
            <w:tr w:rsidR="00E9368B" w:rsidRPr="00997C97" w:rsidTr="00E9368B">
              <w:trPr>
                <w:trHeight w:val="400"/>
              </w:trPr>
              <w:tc>
                <w:tcPr>
                  <w:tcW w:w="8779" w:type="dxa"/>
                  <w:hideMark/>
                </w:tcPr>
                <w:p w:rsidR="00E9368B" w:rsidRDefault="00E9368B" w:rsidP="00E9368B">
                  <w:pPr>
                    <w:widowControl/>
                    <w:suppressAutoHyphens w:val="0"/>
                    <w:spacing w:after="40" w:line="20" w:lineRule="atLeast"/>
                    <w:jc w:val="both"/>
                    <w:rPr>
                      <w:rFonts w:ascii="Times New Roman" w:hAnsi="Times New Roman"/>
                      <w:sz w:val="24"/>
                      <w:szCs w:val="24"/>
                      <w:lang w:eastAsia="pl-PL"/>
                    </w:rPr>
                  </w:pPr>
                  <w:r>
                    <w:rPr>
                      <w:rFonts w:ascii="Times New Roman" w:hAnsi="Times New Roman"/>
                      <w:sz w:val="24"/>
                      <w:szCs w:val="24"/>
                      <w:lang w:eastAsia="pl-PL"/>
                    </w:rPr>
                    <w:t>………………………………………………………………………………………………………………………………………………………………………………………………</w:t>
                  </w:r>
                </w:p>
                <w:p w:rsidR="00E9368B" w:rsidRPr="00997C97" w:rsidRDefault="00E9368B" w:rsidP="00E9368B">
                  <w:pPr>
                    <w:widowControl/>
                    <w:suppressAutoHyphens w:val="0"/>
                    <w:spacing w:after="40" w:line="20" w:lineRule="atLeast"/>
                    <w:jc w:val="both"/>
                    <w:rPr>
                      <w:rFonts w:ascii="Times New Roman" w:hAnsi="Times New Roman"/>
                      <w:sz w:val="24"/>
                      <w:szCs w:val="24"/>
                      <w:lang w:eastAsia="pl-PL"/>
                    </w:rPr>
                  </w:pPr>
                </w:p>
              </w:tc>
            </w:tr>
            <w:tr w:rsidR="00E9368B" w:rsidRPr="00997C97" w:rsidTr="00E9368B">
              <w:tc>
                <w:tcPr>
                  <w:tcW w:w="8779" w:type="dxa"/>
                  <w:hideMark/>
                </w:tcPr>
                <w:p w:rsidR="00E9368B" w:rsidRPr="00997C97" w:rsidRDefault="00E9368B" w:rsidP="00E9368B">
                  <w:pPr>
                    <w:widowControl/>
                    <w:suppressAutoHyphens w:val="0"/>
                    <w:spacing w:after="40" w:line="20" w:lineRule="atLeast"/>
                    <w:jc w:val="both"/>
                    <w:rPr>
                      <w:rFonts w:ascii="Times New Roman" w:hAnsi="Times New Roman"/>
                      <w:sz w:val="24"/>
                      <w:szCs w:val="24"/>
                      <w:lang w:eastAsia="pl-PL"/>
                    </w:rPr>
                  </w:pPr>
                  <w:r w:rsidRPr="00997C97">
                    <w:rPr>
                      <w:rFonts w:ascii="Times New Roman" w:hAnsi="Times New Roman"/>
                      <w:sz w:val="24"/>
                      <w:szCs w:val="24"/>
                      <w:lang w:eastAsia="pl-PL"/>
                    </w:rPr>
                    <w:t>5.</w:t>
                  </w:r>
                  <w:r w:rsidRPr="00997C97">
                    <w:rPr>
                      <w:rFonts w:ascii="Times New Roman" w:hAnsi="Times New Roman"/>
                      <w:sz w:val="24"/>
                      <w:szCs w:val="24"/>
                      <w:lang w:eastAsia="pl-PL"/>
                    </w:rPr>
                    <w:tab/>
                    <w:t>Inne (jakie?)</w:t>
                  </w:r>
                </w:p>
              </w:tc>
            </w:tr>
            <w:tr w:rsidR="00E9368B" w:rsidRPr="00997C97" w:rsidTr="00E9368B">
              <w:trPr>
                <w:trHeight w:val="446"/>
              </w:trPr>
              <w:tc>
                <w:tcPr>
                  <w:tcW w:w="8779" w:type="dxa"/>
                  <w:hideMark/>
                </w:tcPr>
                <w:p w:rsidR="00E9368B" w:rsidRDefault="00E9368B" w:rsidP="00E9368B">
                  <w:pPr>
                    <w:widowControl/>
                    <w:suppressAutoHyphens w:val="0"/>
                    <w:spacing w:after="40" w:line="20" w:lineRule="atLeast"/>
                    <w:jc w:val="both"/>
                    <w:rPr>
                      <w:rFonts w:ascii="Times New Roman" w:hAnsi="Times New Roman"/>
                      <w:sz w:val="24"/>
                      <w:szCs w:val="24"/>
                      <w:lang w:eastAsia="pl-PL"/>
                    </w:rPr>
                  </w:pPr>
                  <w:r>
                    <w:rPr>
                      <w:rFonts w:ascii="Times New Roman" w:hAnsi="Times New Roman"/>
                      <w:sz w:val="24"/>
                      <w:szCs w:val="24"/>
                      <w:lang w:eastAsia="pl-PL"/>
                    </w:rPr>
                    <w:t>………………………………………………………………………………………………………………………………………………………………………………………………..</w:t>
                  </w:r>
                </w:p>
                <w:p w:rsidR="00E9368B" w:rsidRPr="00997C97" w:rsidRDefault="00E9368B" w:rsidP="00E9368B">
                  <w:pPr>
                    <w:widowControl/>
                    <w:suppressAutoHyphens w:val="0"/>
                    <w:spacing w:after="40" w:line="20" w:lineRule="atLeast"/>
                    <w:jc w:val="both"/>
                    <w:rPr>
                      <w:rFonts w:ascii="Times New Roman" w:hAnsi="Times New Roman"/>
                      <w:sz w:val="24"/>
                      <w:szCs w:val="24"/>
                      <w:lang w:eastAsia="pl-PL"/>
                    </w:rPr>
                  </w:pPr>
                </w:p>
              </w:tc>
            </w:tr>
          </w:tbl>
          <w:p w:rsidR="0047055C" w:rsidRPr="00680D81" w:rsidRDefault="0047055C" w:rsidP="0047055C">
            <w:pPr>
              <w:widowControl/>
              <w:suppressAutoHyphens w:val="0"/>
              <w:spacing w:after="120"/>
              <w:jc w:val="both"/>
              <w:rPr>
                <w:rFonts w:ascii="Times New Roman" w:hAnsi="Times New Roman"/>
                <w:sz w:val="24"/>
                <w:szCs w:val="24"/>
                <w:lang w:eastAsia="pl-PL"/>
              </w:rPr>
            </w:pPr>
          </w:p>
        </w:tc>
      </w:tr>
      <w:tr w:rsidR="0047055C" w:rsidRPr="0047055C" w:rsidTr="00E9368B">
        <w:trPr>
          <w:gridBefore w:val="1"/>
          <w:wBefore w:w="20" w:type="dxa"/>
        </w:trPr>
        <w:tc>
          <w:tcPr>
            <w:tcW w:w="471" w:type="dxa"/>
          </w:tcPr>
          <w:p w:rsidR="0047055C" w:rsidRPr="00680D81" w:rsidRDefault="0047055C" w:rsidP="0047055C">
            <w:pPr>
              <w:widowControl/>
              <w:suppressAutoHyphens w:val="0"/>
              <w:spacing w:after="40"/>
              <w:ind w:right="57"/>
              <w:jc w:val="right"/>
              <w:rPr>
                <w:rFonts w:ascii="Times New Roman" w:hAnsi="Times New Roman"/>
                <w:sz w:val="24"/>
                <w:szCs w:val="24"/>
                <w:lang w:eastAsia="pl-PL"/>
              </w:rPr>
            </w:pPr>
          </w:p>
        </w:tc>
        <w:tc>
          <w:tcPr>
            <w:tcW w:w="2922" w:type="dxa"/>
          </w:tcPr>
          <w:p w:rsidR="0047055C" w:rsidRDefault="0047055C" w:rsidP="00997C97">
            <w:pPr>
              <w:widowControl/>
              <w:suppressAutoHyphens w:val="0"/>
              <w:spacing w:after="40" w:line="288" w:lineRule="auto"/>
              <w:rPr>
                <w:rFonts w:ascii="Times New Roman" w:hAnsi="Times New Roman"/>
                <w:sz w:val="24"/>
                <w:szCs w:val="24"/>
                <w:lang w:eastAsia="pl-PL"/>
              </w:rPr>
            </w:pPr>
          </w:p>
          <w:p w:rsidR="00132658" w:rsidRDefault="00132658" w:rsidP="00997C97">
            <w:pPr>
              <w:widowControl/>
              <w:suppressAutoHyphens w:val="0"/>
              <w:spacing w:after="40" w:line="288" w:lineRule="auto"/>
              <w:rPr>
                <w:rFonts w:ascii="Times New Roman" w:hAnsi="Times New Roman"/>
                <w:sz w:val="24"/>
                <w:szCs w:val="24"/>
                <w:lang w:eastAsia="pl-PL"/>
              </w:rPr>
            </w:pPr>
          </w:p>
          <w:p w:rsidR="00132658" w:rsidRPr="00680D81" w:rsidRDefault="00132658" w:rsidP="00997C97">
            <w:pPr>
              <w:widowControl/>
              <w:suppressAutoHyphens w:val="0"/>
              <w:spacing w:after="40" w:line="288" w:lineRule="auto"/>
              <w:rPr>
                <w:rFonts w:ascii="Times New Roman" w:hAnsi="Times New Roman"/>
                <w:sz w:val="24"/>
                <w:szCs w:val="24"/>
                <w:lang w:eastAsia="pl-PL"/>
              </w:rPr>
            </w:pPr>
          </w:p>
        </w:tc>
        <w:tc>
          <w:tcPr>
            <w:tcW w:w="5857" w:type="dxa"/>
            <w:gridSpan w:val="4"/>
          </w:tcPr>
          <w:p w:rsidR="0047055C" w:rsidRPr="00680D81" w:rsidRDefault="0047055C" w:rsidP="00997C97">
            <w:pPr>
              <w:widowControl/>
              <w:suppressAutoHyphens w:val="0"/>
              <w:spacing w:after="120"/>
              <w:jc w:val="both"/>
              <w:rPr>
                <w:rFonts w:ascii="Times New Roman" w:hAnsi="Times New Roman"/>
                <w:sz w:val="24"/>
                <w:szCs w:val="24"/>
                <w:lang w:eastAsia="pl-PL"/>
              </w:rPr>
            </w:pPr>
          </w:p>
        </w:tc>
      </w:tr>
      <w:tr w:rsidR="00E9368B" w:rsidRPr="00997C97" w:rsidTr="00E9368B">
        <w:tc>
          <w:tcPr>
            <w:tcW w:w="491" w:type="dxa"/>
            <w:gridSpan w:val="2"/>
            <w:hideMark/>
          </w:tcPr>
          <w:p w:rsidR="00E9368B" w:rsidRPr="00997C97" w:rsidRDefault="00E9368B" w:rsidP="00E9368B">
            <w:pPr>
              <w:widowControl/>
              <w:suppressAutoHyphens w:val="0"/>
              <w:spacing w:after="40"/>
              <w:ind w:right="57"/>
              <w:jc w:val="right"/>
              <w:rPr>
                <w:rFonts w:ascii="Times New Roman" w:hAnsi="Times New Roman"/>
                <w:sz w:val="24"/>
                <w:szCs w:val="24"/>
                <w:lang w:eastAsia="pl-PL"/>
              </w:rPr>
            </w:pPr>
            <w:r w:rsidRPr="00997C97">
              <w:rPr>
                <w:rFonts w:ascii="Times New Roman" w:hAnsi="Times New Roman"/>
                <w:sz w:val="24"/>
                <w:szCs w:val="24"/>
                <w:lang w:eastAsia="pl-PL"/>
              </w:rPr>
              <w:lastRenderedPageBreak/>
              <w:t>XX.</w:t>
            </w:r>
          </w:p>
        </w:tc>
        <w:tc>
          <w:tcPr>
            <w:tcW w:w="8779" w:type="dxa"/>
            <w:gridSpan w:val="5"/>
            <w:hideMark/>
          </w:tcPr>
          <w:p w:rsidR="00E9368B" w:rsidRPr="00997C97" w:rsidRDefault="00E9368B" w:rsidP="00E9368B">
            <w:pPr>
              <w:widowControl/>
              <w:suppressAutoHyphens w:val="0"/>
              <w:spacing w:after="40"/>
              <w:jc w:val="both"/>
              <w:rPr>
                <w:rFonts w:ascii="Times New Roman" w:hAnsi="Times New Roman"/>
                <w:sz w:val="24"/>
                <w:szCs w:val="24"/>
                <w:lang w:eastAsia="pl-PL"/>
              </w:rPr>
            </w:pPr>
            <w:r w:rsidRPr="00997C97">
              <w:rPr>
                <w:rFonts w:ascii="Times New Roman" w:hAnsi="Times New Roman"/>
                <w:sz w:val="24"/>
                <w:szCs w:val="24"/>
                <w:lang w:eastAsia="pl-PL"/>
              </w:rPr>
              <w:t>WNIOSKI PRZEDSTAWICIELA PODMIOTU WYPEŁNIAJĄCEGO FORMULARZ</w:t>
            </w:r>
          </w:p>
        </w:tc>
      </w:tr>
      <w:tr w:rsidR="00E9368B" w:rsidRPr="00997C97" w:rsidTr="00E9368B">
        <w:trPr>
          <w:trHeight w:val="645"/>
        </w:trPr>
        <w:tc>
          <w:tcPr>
            <w:tcW w:w="491" w:type="dxa"/>
            <w:gridSpan w:val="2"/>
          </w:tcPr>
          <w:p w:rsidR="00E9368B" w:rsidRPr="00997C97" w:rsidRDefault="00E9368B" w:rsidP="00E9368B">
            <w:pPr>
              <w:widowControl/>
              <w:suppressAutoHyphens w:val="0"/>
              <w:spacing w:after="40"/>
              <w:ind w:right="57"/>
              <w:jc w:val="right"/>
              <w:rPr>
                <w:rFonts w:ascii="Times New Roman" w:hAnsi="Times New Roman"/>
                <w:sz w:val="24"/>
                <w:szCs w:val="24"/>
                <w:lang w:eastAsia="pl-PL"/>
              </w:rPr>
            </w:pPr>
          </w:p>
        </w:tc>
        <w:tc>
          <w:tcPr>
            <w:tcW w:w="8779" w:type="dxa"/>
            <w:gridSpan w:val="5"/>
            <w:hideMark/>
          </w:tcPr>
          <w:p w:rsidR="00E9368B" w:rsidRDefault="00E9368B" w:rsidP="00E9368B">
            <w:pPr>
              <w:widowControl/>
              <w:suppressAutoHyphens w:val="0"/>
              <w:spacing w:after="40"/>
              <w:jc w:val="both"/>
              <w:rPr>
                <w:rFonts w:ascii="Times New Roman" w:hAnsi="Times New Roman"/>
                <w:sz w:val="24"/>
                <w:szCs w:val="24"/>
                <w:lang w:eastAsia="pl-PL"/>
              </w:rPr>
            </w:pPr>
            <w:r>
              <w:rPr>
                <w:rFonts w:ascii="Times New Roman" w:hAnsi="Times New Roman"/>
                <w:sz w:val="24"/>
                <w:szCs w:val="24"/>
                <w:lang w:eastAsia="pl-PL"/>
              </w:rPr>
              <w:t>……………………………………………………………..………………………………………………………………………………………..…………………………………………………………………………………………………….…………………………………….</w:t>
            </w:r>
          </w:p>
          <w:p w:rsidR="00E9368B" w:rsidRPr="00997C97" w:rsidRDefault="00E9368B" w:rsidP="00E9368B">
            <w:pPr>
              <w:widowControl/>
              <w:suppressAutoHyphens w:val="0"/>
              <w:spacing w:after="40"/>
              <w:jc w:val="both"/>
              <w:rPr>
                <w:rFonts w:ascii="Times New Roman" w:hAnsi="Times New Roman"/>
                <w:sz w:val="24"/>
                <w:szCs w:val="24"/>
                <w:lang w:eastAsia="pl-PL"/>
              </w:rPr>
            </w:pPr>
          </w:p>
        </w:tc>
      </w:tr>
      <w:tr w:rsidR="00E9368B" w:rsidRPr="00997C97" w:rsidTr="00E9368B">
        <w:tc>
          <w:tcPr>
            <w:tcW w:w="491" w:type="dxa"/>
            <w:gridSpan w:val="2"/>
            <w:hideMark/>
          </w:tcPr>
          <w:p w:rsidR="00E9368B" w:rsidRPr="00997C97" w:rsidRDefault="00E9368B" w:rsidP="00E9368B">
            <w:pPr>
              <w:widowControl/>
              <w:suppressAutoHyphens w:val="0"/>
              <w:spacing w:after="40"/>
              <w:ind w:right="57"/>
              <w:jc w:val="right"/>
              <w:rPr>
                <w:rFonts w:ascii="Times New Roman" w:hAnsi="Times New Roman"/>
                <w:sz w:val="24"/>
                <w:szCs w:val="24"/>
                <w:lang w:eastAsia="pl-PL"/>
              </w:rPr>
            </w:pPr>
            <w:r>
              <w:rPr>
                <w:rFonts w:ascii="Times New Roman" w:hAnsi="Times New Roman"/>
                <w:sz w:val="24"/>
                <w:szCs w:val="24"/>
                <w:lang w:eastAsia="pl-PL"/>
              </w:rPr>
              <w:t>XXI</w:t>
            </w:r>
          </w:p>
        </w:tc>
        <w:tc>
          <w:tcPr>
            <w:tcW w:w="8779" w:type="dxa"/>
            <w:gridSpan w:val="5"/>
            <w:hideMark/>
          </w:tcPr>
          <w:p w:rsidR="00E9368B" w:rsidRPr="00997C97" w:rsidRDefault="00E9368B" w:rsidP="00E9368B">
            <w:pPr>
              <w:widowControl/>
              <w:suppressAutoHyphens w:val="0"/>
              <w:spacing w:after="40"/>
              <w:jc w:val="both"/>
              <w:rPr>
                <w:rFonts w:ascii="Times New Roman" w:hAnsi="Times New Roman"/>
                <w:sz w:val="24"/>
                <w:szCs w:val="24"/>
                <w:lang w:eastAsia="pl-PL"/>
              </w:rPr>
            </w:pPr>
            <w:r w:rsidRPr="00997C97">
              <w:rPr>
                <w:rFonts w:ascii="Times New Roman" w:hAnsi="Times New Roman"/>
                <w:sz w:val="24"/>
                <w:szCs w:val="24"/>
                <w:lang w:eastAsia="pl-PL"/>
              </w:rPr>
              <w:t>DODATKOWE INFORMACJE</w:t>
            </w:r>
          </w:p>
        </w:tc>
      </w:tr>
      <w:tr w:rsidR="00E9368B" w:rsidRPr="00997C97" w:rsidTr="00E9368B">
        <w:trPr>
          <w:trHeight w:val="663"/>
        </w:trPr>
        <w:tc>
          <w:tcPr>
            <w:tcW w:w="491" w:type="dxa"/>
            <w:gridSpan w:val="2"/>
          </w:tcPr>
          <w:p w:rsidR="00E9368B" w:rsidRPr="00997C97" w:rsidRDefault="00E9368B" w:rsidP="00E9368B">
            <w:pPr>
              <w:widowControl/>
              <w:suppressAutoHyphens w:val="0"/>
              <w:spacing w:after="40"/>
              <w:ind w:right="57"/>
              <w:jc w:val="right"/>
              <w:rPr>
                <w:rFonts w:ascii="Times New Roman" w:hAnsi="Times New Roman"/>
                <w:sz w:val="24"/>
                <w:szCs w:val="24"/>
                <w:lang w:eastAsia="pl-PL"/>
              </w:rPr>
            </w:pPr>
          </w:p>
        </w:tc>
        <w:tc>
          <w:tcPr>
            <w:tcW w:w="8779" w:type="dxa"/>
            <w:gridSpan w:val="5"/>
            <w:hideMark/>
          </w:tcPr>
          <w:p w:rsidR="00E9368B" w:rsidRDefault="00E9368B" w:rsidP="00E9368B">
            <w:pPr>
              <w:widowControl/>
              <w:suppressAutoHyphens w:val="0"/>
              <w:spacing w:after="40"/>
              <w:jc w:val="both"/>
              <w:rPr>
                <w:rFonts w:ascii="Times New Roman" w:hAnsi="Times New Roman"/>
                <w:sz w:val="24"/>
                <w:szCs w:val="24"/>
                <w:lang w:eastAsia="pl-PL"/>
              </w:rPr>
            </w:pPr>
            <w:r>
              <w:rPr>
                <w:rFonts w:ascii="Times New Roman" w:hAnsi="Times New Roman"/>
                <w:sz w:val="24"/>
                <w:szCs w:val="24"/>
                <w:lang w:eastAsia="pl-PL"/>
              </w:rPr>
              <w:t>………………………………………………………………………………………………………………………………………………………………………………………………………………………………………………………………………………………………</w:t>
            </w:r>
          </w:p>
          <w:p w:rsidR="00E9368B" w:rsidRPr="00997C97" w:rsidRDefault="00E9368B" w:rsidP="00E9368B">
            <w:pPr>
              <w:widowControl/>
              <w:suppressAutoHyphens w:val="0"/>
              <w:spacing w:after="40"/>
              <w:jc w:val="both"/>
              <w:rPr>
                <w:rFonts w:ascii="Times New Roman" w:hAnsi="Times New Roman"/>
                <w:sz w:val="24"/>
                <w:szCs w:val="24"/>
                <w:lang w:eastAsia="pl-PL"/>
              </w:rPr>
            </w:pPr>
          </w:p>
        </w:tc>
      </w:tr>
      <w:tr w:rsidR="0047055C" w:rsidRPr="0047055C" w:rsidTr="00E9368B">
        <w:trPr>
          <w:gridBefore w:val="1"/>
          <w:wBefore w:w="20" w:type="dxa"/>
        </w:trPr>
        <w:tc>
          <w:tcPr>
            <w:tcW w:w="471" w:type="dxa"/>
          </w:tcPr>
          <w:p w:rsidR="0047055C" w:rsidRPr="00680D81" w:rsidRDefault="0047055C" w:rsidP="0047055C">
            <w:pPr>
              <w:widowControl/>
              <w:suppressAutoHyphens w:val="0"/>
              <w:spacing w:after="40"/>
              <w:ind w:right="57"/>
              <w:jc w:val="right"/>
              <w:rPr>
                <w:rFonts w:ascii="Times New Roman" w:hAnsi="Times New Roman"/>
                <w:sz w:val="24"/>
                <w:szCs w:val="24"/>
                <w:lang w:eastAsia="pl-PL"/>
              </w:rPr>
            </w:pPr>
          </w:p>
        </w:tc>
        <w:tc>
          <w:tcPr>
            <w:tcW w:w="8779" w:type="dxa"/>
            <w:gridSpan w:val="5"/>
          </w:tcPr>
          <w:p w:rsidR="0047055C" w:rsidRPr="00680D81" w:rsidRDefault="0047055C" w:rsidP="0047055C">
            <w:pPr>
              <w:widowControl/>
              <w:suppressAutoHyphens w:val="0"/>
              <w:spacing w:after="120"/>
              <w:jc w:val="both"/>
              <w:rPr>
                <w:rFonts w:ascii="Times New Roman" w:hAnsi="Times New Roman"/>
                <w:sz w:val="24"/>
                <w:szCs w:val="24"/>
                <w:lang w:eastAsia="pl-PL"/>
              </w:rPr>
            </w:pPr>
          </w:p>
        </w:tc>
      </w:tr>
      <w:tr w:rsidR="0047055C" w:rsidRPr="0047055C" w:rsidTr="00E9368B">
        <w:trPr>
          <w:gridBefore w:val="1"/>
          <w:wBefore w:w="20" w:type="dxa"/>
        </w:trPr>
        <w:tc>
          <w:tcPr>
            <w:tcW w:w="471" w:type="dxa"/>
          </w:tcPr>
          <w:p w:rsidR="0047055C" w:rsidRPr="00680D81" w:rsidRDefault="0047055C" w:rsidP="0047055C">
            <w:pPr>
              <w:widowControl/>
              <w:suppressAutoHyphens w:val="0"/>
              <w:spacing w:after="40"/>
              <w:ind w:right="57"/>
              <w:jc w:val="right"/>
              <w:rPr>
                <w:rFonts w:ascii="Times New Roman" w:hAnsi="Times New Roman"/>
                <w:sz w:val="24"/>
                <w:szCs w:val="24"/>
                <w:lang w:eastAsia="pl-PL"/>
              </w:rPr>
            </w:pPr>
          </w:p>
        </w:tc>
        <w:tc>
          <w:tcPr>
            <w:tcW w:w="2922" w:type="dxa"/>
          </w:tcPr>
          <w:p w:rsidR="0047055C" w:rsidRPr="00680D81" w:rsidRDefault="0047055C" w:rsidP="00997C97">
            <w:pPr>
              <w:widowControl/>
              <w:suppressAutoHyphens w:val="0"/>
              <w:spacing w:after="40" w:line="288" w:lineRule="auto"/>
              <w:rPr>
                <w:rFonts w:ascii="Times New Roman" w:hAnsi="Times New Roman"/>
                <w:sz w:val="24"/>
                <w:szCs w:val="24"/>
                <w:lang w:eastAsia="pl-PL"/>
              </w:rPr>
            </w:pPr>
          </w:p>
        </w:tc>
        <w:tc>
          <w:tcPr>
            <w:tcW w:w="5857" w:type="dxa"/>
            <w:gridSpan w:val="4"/>
          </w:tcPr>
          <w:p w:rsidR="0047055C" w:rsidRPr="00680D81" w:rsidRDefault="0047055C" w:rsidP="00997C97">
            <w:pPr>
              <w:widowControl/>
              <w:suppressAutoHyphens w:val="0"/>
              <w:spacing w:after="120"/>
              <w:jc w:val="both"/>
              <w:rPr>
                <w:rFonts w:ascii="Times New Roman" w:hAnsi="Times New Roman"/>
                <w:sz w:val="24"/>
                <w:szCs w:val="24"/>
                <w:lang w:eastAsia="pl-PL"/>
              </w:rPr>
            </w:pPr>
          </w:p>
        </w:tc>
      </w:tr>
      <w:tr w:rsidR="00132658" w:rsidRPr="00997C97" w:rsidTr="00BD688D">
        <w:trPr>
          <w:gridAfter w:val="1"/>
          <w:wAfter w:w="491" w:type="dxa"/>
        </w:trPr>
        <w:tc>
          <w:tcPr>
            <w:tcW w:w="8779" w:type="dxa"/>
            <w:gridSpan w:val="6"/>
            <w:hideMark/>
          </w:tcPr>
          <w:p w:rsidR="00132658" w:rsidRPr="00997C97" w:rsidRDefault="00132658" w:rsidP="00BD688D">
            <w:pPr>
              <w:widowControl/>
              <w:suppressAutoHyphens w:val="0"/>
              <w:spacing w:before="240"/>
              <w:jc w:val="right"/>
              <w:rPr>
                <w:rFonts w:ascii="Times New Roman" w:hAnsi="Times New Roman"/>
                <w:sz w:val="24"/>
                <w:szCs w:val="24"/>
                <w:lang w:eastAsia="pl-PL"/>
              </w:rPr>
            </w:pPr>
            <w:r w:rsidRPr="00997C97">
              <w:rPr>
                <w:rFonts w:ascii="Times New Roman" w:hAnsi="Times New Roman"/>
                <w:sz w:val="24"/>
                <w:szCs w:val="24"/>
                <w:lang w:eastAsia="pl-PL"/>
              </w:rPr>
              <w:t>.......................................................................</w:t>
            </w:r>
          </w:p>
        </w:tc>
      </w:tr>
      <w:tr w:rsidR="00132658" w:rsidRPr="00997C97" w:rsidTr="00BD688D">
        <w:trPr>
          <w:gridAfter w:val="1"/>
          <w:wAfter w:w="491" w:type="dxa"/>
        </w:trPr>
        <w:tc>
          <w:tcPr>
            <w:tcW w:w="8779" w:type="dxa"/>
            <w:gridSpan w:val="6"/>
            <w:hideMark/>
          </w:tcPr>
          <w:p w:rsidR="00132658" w:rsidRDefault="00132658" w:rsidP="00BD688D">
            <w:pPr>
              <w:widowControl/>
              <w:suppressAutoHyphens w:val="0"/>
              <w:spacing w:after="240"/>
              <w:jc w:val="right"/>
              <w:rPr>
                <w:rFonts w:ascii="Times New Roman" w:hAnsi="Times New Roman"/>
                <w:sz w:val="24"/>
                <w:szCs w:val="24"/>
                <w:lang w:eastAsia="pl-PL"/>
              </w:rPr>
            </w:pPr>
            <w:r w:rsidRPr="00997C97">
              <w:rPr>
                <w:rFonts w:ascii="Times New Roman" w:hAnsi="Times New Roman"/>
                <w:sz w:val="24"/>
                <w:szCs w:val="24"/>
                <w:lang w:eastAsia="pl-PL"/>
              </w:rPr>
              <w:t>(podpis przedstawiciela podmiotu wypełniającego</w:t>
            </w:r>
            <w:r w:rsidRPr="00997C97">
              <w:rPr>
                <w:rFonts w:ascii="Times New Roman" w:hAnsi="Times New Roman"/>
                <w:sz w:val="24"/>
                <w:szCs w:val="24"/>
                <w:lang w:eastAsia="pl-PL"/>
              </w:rPr>
              <w:br/>
              <w:t>formularz „Niebieska Karta – A”)</w:t>
            </w:r>
          </w:p>
          <w:p w:rsidR="00132658" w:rsidRDefault="00132658" w:rsidP="00BD688D">
            <w:pPr>
              <w:widowControl/>
              <w:suppressAutoHyphens w:val="0"/>
              <w:spacing w:after="240"/>
              <w:jc w:val="right"/>
              <w:rPr>
                <w:rFonts w:ascii="Times New Roman" w:hAnsi="Times New Roman"/>
                <w:sz w:val="24"/>
                <w:szCs w:val="24"/>
                <w:lang w:eastAsia="pl-PL"/>
              </w:rPr>
            </w:pPr>
          </w:p>
          <w:p w:rsidR="00132658" w:rsidRPr="00997C97" w:rsidRDefault="00132658" w:rsidP="00BD688D">
            <w:pPr>
              <w:widowControl/>
              <w:suppressAutoHyphens w:val="0"/>
              <w:spacing w:after="240"/>
              <w:jc w:val="right"/>
              <w:rPr>
                <w:rFonts w:ascii="Times New Roman" w:hAnsi="Times New Roman"/>
                <w:sz w:val="24"/>
                <w:szCs w:val="24"/>
                <w:lang w:eastAsia="pl-PL"/>
              </w:rPr>
            </w:pPr>
          </w:p>
        </w:tc>
      </w:tr>
      <w:tr w:rsidR="00132658" w:rsidRPr="00997C97" w:rsidTr="00BD688D">
        <w:trPr>
          <w:gridAfter w:val="1"/>
          <w:wAfter w:w="491" w:type="dxa"/>
        </w:trPr>
        <w:tc>
          <w:tcPr>
            <w:tcW w:w="8779" w:type="dxa"/>
            <w:gridSpan w:val="6"/>
            <w:hideMark/>
          </w:tcPr>
          <w:p w:rsidR="00132658" w:rsidRPr="00997C97" w:rsidRDefault="00132658" w:rsidP="00BD688D">
            <w:pPr>
              <w:widowControl/>
              <w:suppressAutoHyphens w:val="0"/>
              <w:jc w:val="right"/>
              <w:rPr>
                <w:rFonts w:ascii="Times New Roman" w:hAnsi="Times New Roman"/>
                <w:sz w:val="24"/>
                <w:szCs w:val="24"/>
                <w:lang w:eastAsia="pl-PL"/>
              </w:rPr>
            </w:pPr>
            <w:r>
              <w:rPr>
                <w:rFonts w:ascii="Times New Roman" w:hAnsi="Times New Roman"/>
                <w:sz w:val="24"/>
                <w:szCs w:val="24"/>
                <w:lang w:eastAsia="pl-PL"/>
              </w:rPr>
              <w:t>……………………………………………………</w:t>
            </w:r>
          </w:p>
        </w:tc>
      </w:tr>
      <w:tr w:rsidR="00132658" w:rsidRPr="00997C97" w:rsidTr="00BD688D">
        <w:trPr>
          <w:gridAfter w:val="1"/>
          <w:wAfter w:w="491" w:type="dxa"/>
        </w:trPr>
        <w:tc>
          <w:tcPr>
            <w:tcW w:w="8779" w:type="dxa"/>
            <w:gridSpan w:val="6"/>
            <w:hideMark/>
          </w:tcPr>
          <w:p w:rsidR="00132658" w:rsidRPr="00997C97" w:rsidRDefault="00132658" w:rsidP="00BD688D">
            <w:pPr>
              <w:widowControl/>
              <w:suppressAutoHyphens w:val="0"/>
              <w:spacing w:after="240"/>
              <w:jc w:val="right"/>
              <w:rPr>
                <w:rFonts w:ascii="Times New Roman" w:hAnsi="Times New Roman"/>
                <w:sz w:val="24"/>
                <w:szCs w:val="24"/>
                <w:lang w:eastAsia="pl-PL"/>
              </w:rPr>
            </w:pPr>
            <w:r w:rsidRPr="00997C97">
              <w:rPr>
                <w:rFonts w:ascii="Times New Roman" w:hAnsi="Times New Roman"/>
                <w:sz w:val="24"/>
                <w:szCs w:val="24"/>
                <w:lang w:eastAsia="pl-PL"/>
              </w:rPr>
              <w:t>(data wpływu formularza „Niebieska Karta – A”</w:t>
            </w:r>
            <w:r w:rsidRPr="00997C97">
              <w:rPr>
                <w:rFonts w:ascii="Times New Roman" w:hAnsi="Times New Roman"/>
                <w:sz w:val="24"/>
                <w:szCs w:val="24"/>
                <w:lang w:eastAsia="pl-PL"/>
              </w:rPr>
              <w:br/>
              <w:t>do przewodniczącego zespołu interdyscyplinarnego)</w:t>
            </w:r>
          </w:p>
        </w:tc>
      </w:tr>
      <w:tr w:rsidR="0047055C" w:rsidRPr="0047055C" w:rsidTr="00E9368B">
        <w:trPr>
          <w:gridBefore w:val="1"/>
          <w:wBefore w:w="20" w:type="dxa"/>
        </w:trPr>
        <w:tc>
          <w:tcPr>
            <w:tcW w:w="471" w:type="dxa"/>
          </w:tcPr>
          <w:p w:rsidR="0047055C" w:rsidRPr="00680D81" w:rsidRDefault="0047055C" w:rsidP="0047055C">
            <w:pPr>
              <w:widowControl/>
              <w:suppressAutoHyphens w:val="0"/>
              <w:spacing w:after="40"/>
              <w:ind w:right="57"/>
              <w:jc w:val="right"/>
              <w:rPr>
                <w:rFonts w:ascii="Times New Roman" w:hAnsi="Times New Roman"/>
                <w:sz w:val="24"/>
                <w:szCs w:val="24"/>
                <w:lang w:eastAsia="pl-PL"/>
              </w:rPr>
            </w:pPr>
          </w:p>
        </w:tc>
        <w:tc>
          <w:tcPr>
            <w:tcW w:w="8779" w:type="dxa"/>
            <w:gridSpan w:val="5"/>
          </w:tcPr>
          <w:p w:rsidR="0047055C" w:rsidRPr="00680D81" w:rsidRDefault="0047055C" w:rsidP="0047055C">
            <w:pPr>
              <w:widowControl/>
              <w:suppressAutoHyphens w:val="0"/>
              <w:spacing w:after="120"/>
              <w:jc w:val="both"/>
              <w:rPr>
                <w:rFonts w:ascii="Times New Roman" w:hAnsi="Times New Roman"/>
                <w:sz w:val="24"/>
                <w:szCs w:val="24"/>
                <w:lang w:eastAsia="pl-PL"/>
              </w:rPr>
            </w:pPr>
          </w:p>
        </w:tc>
      </w:tr>
      <w:tr w:rsidR="0047055C" w:rsidRPr="0047055C" w:rsidTr="00E9368B">
        <w:trPr>
          <w:gridBefore w:val="1"/>
          <w:wBefore w:w="20" w:type="dxa"/>
        </w:trPr>
        <w:tc>
          <w:tcPr>
            <w:tcW w:w="471" w:type="dxa"/>
          </w:tcPr>
          <w:p w:rsidR="0047055C" w:rsidRPr="00680D81" w:rsidRDefault="0047055C" w:rsidP="0047055C">
            <w:pPr>
              <w:widowControl/>
              <w:suppressAutoHyphens w:val="0"/>
              <w:spacing w:after="40"/>
              <w:ind w:right="57"/>
              <w:jc w:val="right"/>
              <w:rPr>
                <w:rFonts w:ascii="Times New Roman" w:hAnsi="Times New Roman"/>
                <w:sz w:val="24"/>
                <w:szCs w:val="24"/>
                <w:lang w:eastAsia="pl-PL"/>
              </w:rPr>
            </w:pPr>
          </w:p>
        </w:tc>
        <w:tc>
          <w:tcPr>
            <w:tcW w:w="2922" w:type="dxa"/>
          </w:tcPr>
          <w:p w:rsidR="0047055C" w:rsidRPr="00680D81" w:rsidRDefault="0047055C" w:rsidP="00997C97">
            <w:pPr>
              <w:widowControl/>
              <w:suppressAutoHyphens w:val="0"/>
              <w:spacing w:after="40" w:line="288" w:lineRule="auto"/>
              <w:rPr>
                <w:rFonts w:ascii="Times New Roman" w:hAnsi="Times New Roman"/>
                <w:sz w:val="24"/>
                <w:szCs w:val="24"/>
                <w:lang w:eastAsia="pl-PL"/>
              </w:rPr>
            </w:pPr>
          </w:p>
        </w:tc>
        <w:tc>
          <w:tcPr>
            <w:tcW w:w="5857" w:type="dxa"/>
            <w:gridSpan w:val="4"/>
          </w:tcPr>
          <w:p w:rsidR="0047055C" w:rsidRPr="00680D81" w:rsidRDefault="0047055C" w:rsidP="00997C97">
            <w:pPr>
              <w:widowControl/>
              <w:suppressAutoHyphens w:val="0"/>
              <w:spacing w:after="120"/>
              <w:jc w:val="both"/>
              <w:rPr>
                <w:rFonts w:ascii="Times New Roman" w:hAnsi="Times New Roman"/>
                <w:sz w:val="24"/>
                <w:szCs w:val="24"/>
                <w:lang w:eastAsia="pl-PL"/>
              </w:rPr>
            </w:pPr>
          </w:p>
        </w:tc>
      </w:tr>
      <w:tr w:rsidR="0047055C" w:rsidRPr="0047055C" w:rsidTr="00E9368B">
        <w:trPr>
          <w:gridBefore w:val="1"/>
          <w:wBefore w:w="20" w:type="dxa"/>
        </w:trPr>
        <w:tc>
          <w:tcPr>
            <w:tcW w:w="471" w:type="dxa"/>
          </w:tcPr>
          <w:p w:rsidR="0047055C" w:rsidRPr="00680D81" w:rsidRDefault="0047055C" w:rsidP="0047055C">
            <w:pPr>
              <w:widowControl/>
              <w:suppressAutoHyphens w:val="0"/>
              <w:spacing w:after="40"/>
              <w:ind w:right="57"/>
              <w:jc w:val="right"/>
              <w:rPr>
                <w:rFonts w:ascii="Times New Roman" w:hAnsi="Times New Roman"/>
                <w:sz w:val="24"/>
                <w:szCs w:val="24"/>
                <w:lang w:eastAsia="pl-PL"/>
              </w:rPr>
            </w:pPr>
          </w:p>
        </w:tc>
        <w:tc>
          <w:tcPr>
            <w:tcW w:w="8779" w:type="dxa"/>
            <w:gridSpan w:val="5"/>
          </w:tcPr>
          <w:p w:rsidR="0047055C" w:rsidRPr="00680D81" w:rsidRDefault="0047055C" w:rsidP="0047055C">
            <w:pPr>
              <w:widowControl/>
              <w:suppressAutoHyphens w:val="0"/>
              <w:spacing w:after="120"/>
              <w:jc w:val="both"/>
              <w:rPr>
                <w:rFonts w:ascii="Times New Roman" w:hAnsi="Times New Roman"/>
                <w:sz w:val="24"/>
                <w:szCs w:val="24"/>
                <w:lang w:eastAsia="pl-PL"/>
              </w:rPr>
            </w:pPr>
          </w:p>
        </w:tc>
      </w:tr>
      <w:tr w:rsidR="0047055C" w:rsidRPr="0047055C" w:rsidTr="00E9368B">
        <w:trPr>
          <w:gridBefore w:val="1"/>
          <w:wBefore w:w="20" w:type="dxa"/>
        </w:trPr>
        <w:tc>
          <w:tcPr>
            <w:tcW w:w="471" w:type="dxa"/>
          </w:tcPr>
          <w:p w:rsidR="0047055C" w:rsidRPr="00680D81" w:rsidRDefault="0047055C" w:rsidP="0047055C">
            <w:pPr>
              <w:widowControl/>
              <w:suppressAutoHyphens w:val="0"/>
              <w:spacing w:after="40"/>
              <w:ind w:right="57"/>
              <w:jc w:val="right"/>
              <w:rPr>
                <w:rFonts w:ascii="Times New Roman" w:hAnsi="Times New Roman"/>
                <w:sz w:val="24"/>
                <w:szCs w:val="24"/>
                <w:lang w:eastAsia="pl-PL"/>
              </w:rPr>
            </w:pPr>
          </w:p>
        </w:tc>
        <w:tc>
          <w:tcPr>
            <w:tcW w:w="8779" w:type="dxa"/>
            <w:gridSpan w:val="5"/>
          </w:tcPr>
          <w:p w:rsidR="0047055C" w:rsidRPr="00680D81" w:rsidRDefault="0047055C" w:rsidP="00997C97">
            <w:pPr>
              <w:widowControl/>
              <w:suppressAutoHyphens w:val="0"/>
              <w:spacing w:after="40" w:line="288" w:lineRule="auto"/>
              <w:rPr>
                <w:rFonts w:ascii="Times New Roman" w:hAnsi="Times New Roman"/>
                <w:sz w:val="24"/>
                <w:szCs w:val="24"/>
                <w:lang w:eastAsia="pl-PL"/>
              </w:rPr>
            </w:pPr>
          </w:p>
        </w:tc>
      </w:tr>
      <w:tr w:rsidR="0047055C" w:rsidRPr="0047055C" w:rsidTr="00E9368B">
        <w:trPr>
          <w:gridBefore w:val="1"/>
          <w:wBefore w:w="20" w:type="dxa"/>
        </w:trPr>
        <w:tc>
          <w:tcPr>
            <w:tcW w:w="471" w:type="dxa"/>
          </w:tcPr>
          <w:p w:rsidR="0047055C" w:rsidRPr="00680D81" w:rsidRDefault="0047055C" w:rsidP="0047055C">
            <w:pPr>
              <w:widowControl/>
              <w:suppressAutoHyphens w:val="0"/>
              <w:spacing w:after="40"/>
              <w:ind w:right="57"/>
              <w:jc w:val="right"/>
              <w:rPr>
                <w:rFonts w:ascii="Times New Roman" w:hAnsi="Times New Roman"/>
                <w:sz w:val="24"/>
                <w:szCs w:val="24"/>
                <w:lang w:eastAsia="pl-PL"/>
              </w:rPr>
            </w:pPr>
          </w:p>
        </w:tc>
        <w:tc>
          <w:tcPr>
            <w:tcW w:w="8779" w:type="dxa"/>
            <w:gridSpan w:val="5"/>
          </w:tcPr>
          <w:p w:rsidR="0047055C" w:rsidRPr="00680D81" w:rsidRDefault="0047055C" w:rsidP="00997C97">
            <w:pPr>
              <w:widowControl/>
              <w:suppressAutoHyphens w:val="0"/>
              <w:spacing w:after="40" w:line="288" w:lineRule="auto"/>
              <w:rPr>
                <w:rFonts w:ascii="Times New Roman" w:hAnsi="Times New Roman"/>
                <w:sz w:val="24"/>
                <w:szCs w:val="24"/>
                <w:lang w:eastAsia="pl-PL"/>
              </w:rPr>
            </w:pPr>
          </w:p>
        </w:tc>
      </w:tr>
      <w:tr w:rsidR="0047055C" w:rsidRPr="0047055C" w:rsidTr="00E9368B">
        <w:trPr>
          <w:gridBefore w:val="1"/>
          <w:wBefore w:w="20" w:type="dxa"/>
        </w:trPr>
        <w:tc>
          <w:tcPr>
            <w:tcW w:w="471" w:type="dxa"/>
          </w:tcPr>
          <w:p w:rsidR="0047055C" w:rsidRPr="00680D81" w:rsidRDefault="0047055C" w:rsidP="0047055C">
            <w:pPr>
              <w:widowControl/>
              <w:suppressAutoHyphens w:val="0"/>
              <w:spacing w:after="40"/>
              <w:ind w:right="57"/>
              <w:jc w:val="right"/>
              <w:rPr>
                <w:rFonts w:ascii="Times New Roman" w:hAnsi="Times New Roman"/>
                <w:sz w:val="24"/>
                <w:szCs w:val="24"/>
                <w:lang w:eastAsia="pl-PL"/>
              </w:rPr>
            </w:pPr>
          </w:p>
        </w:tc>
        <w:tc>
          <w:tcPr>
            <w:tcW w:w="4380" w:type="dxa"/>
            <w:gridSpan w:val="2"/>
          </w:tcPr>
          <w:p w:rsidR="0047055C" w:rsidRPr="00680D81" w:rsidRDefault="0047055C" w:rsidP="00997C97">
            <w:pPr>
              <w:widowControl/>
              <w:suppressAutoHyphens w:val="0"/>
              <w:spacing w:after="40" w:line="288" w:lineRule="auto"/>
              <w:rPr>
                <w:rFonts w:ascii="Times New Roman" w:hAnsi="Times New Roman"/>
                <w:sz w:val="24"/>
                <w:szCs w:val="24"/>
                <w:lang w:eastAsia="pl-PL"/>
              </w:rPr>
            </w:pPr>
          </w:p>
        </w:tc>
        <w:tc>
          <w:tcPr>
            <w:tcW w:w="4399" w:type="dxa"/>
            <w:gridSpan w:val="3"/>
          </w:tcPr>
          <w:p w:rsidR="0047055C" w:rsidRPr="00680D81" w:rsidRDefault="0047055C" w:rsidP="00997C97">
            <w:pPr>
              <w:widowControl/>
              <w:suppressAutoHyphens w:val="0"/>
              <w:spacing w:after="40" w:line="288" w:lineRule="auto"/>
              <w:rPr>
                <w:rFonts w:ascii="Times New Roman" w:hAnsi="Times New Roman"/>
                <w:sz w:val="24"/>
                <w:szCs w:val="24"/>
                <w:lang w:eastAsia="pl-PL"/>
              </w:rPr>
            </w:pPr>
          </w:p>
        </w:tc>
      </w:tr>
      <w:tr w:rsidR="0047055C" w:rsidRPr="0047055C" w:rsidTr="00E9368B">
        <w:trPr>
          <w:gridBefore w:val="1"/>
          <w:wBefore w:w="20" w:type="dxa"/>
        </w:trPr>
        <w:tc>
          <w:tcPr>
            <w:tcW w:w="471" w:type="dxa"/>
          </w:tcPr>
          <w:p w:rsidR="0047055C" w:rsidRPr="00680D81" w:rsidRDefault="0047055C" w:rsidP="0047055C">
            <w:pPr>
              <w:widowControl/>
              <w:suppressAutoHyphens w:val="0"/>
              <w:spacing w:after="40"/>
              <w:ind w:right="57"/>
              <w:jc w:val="right"/>
              <w:rPr>
                <w:rFonts w:ascii="Times New Roman" w:hAnsi="Times New Roman"/>
                <w:sz w:val="24"/>
                <w:szCs w:val="24"/>
                <w:lang w:eastAsia="pl-PL"/>
              </w:rPr>
            </w:pPr>
          </w:p>
        </w:tc>
        <w:tc>
          <w:tcPr>
            <w:tcW w:w="8779" w:type="dxa"/>
            <w:gridSpan w:val="5"/>
          </w:tcPr>
          <w:p w:rsidR="0047055C" w:rsidRPr="00680D81" w:rsidRDefault="0047055C" w:rsidP="00997C97">
            <w:pPr>
              <w:widowControl/>
              <w:suppressAutoHyphens w:val="0"/>
              <w:spacing w:after="200" w:line="288" w:lineRule="auto"/>
              <w:rPr>
                <w:rFonts w:ascii="Times New Roman" w:hAnsi="Times New Roman"/>
                <w:sz w:val="24"/>
                <w:szCs w:val="24"/>
                <w:lang w:eastAsia="pl-PL"/>
              </w:rPr>
            </w:pPr>
          </w:p>
        </w:tc>
      </w:tr>
      <w:tr w:rsidR="0047055C" w:rsidRPr="0047055C" w:rsidTr="00E9368B">
        <w:trPr>
          <w:gridBefore w:val="1"/>
          <w:wBefore w:w="20" w:type="dxa"/>
        </w:trPr>
        <w:tc>
          <w:tcPr>
            <w:tcW w:w="471" w:type="dxa"/>
          </w:tcPr>
          <w:p w:rsidR="0047055C" w:rsidRPr="00680D81" w:rsidRDefault="0047055C" w:rsidP="0047055C">
            <w:pPr>
              <w:widowControl/>
              <w:suppressAutoHyphens w:val="0"/>
              <w:spacing w:after="40"/>
              <w:ind w:right="57"/>
              <w:jc w:val="right"/>
              <w:rPr>
                <w:rFonts w:ascii="Times New Roman" w:hAnsi="Times New Roman"/>
                <w:sz w:val="24"/>
                <w:szCs w:val="24"/>
                <w:lang w:eastAsia="pl-PL"/>
              </w:rPr>
            </w:pPr>
          </w:p>
        </w:tc>
        <w:tc>
          <w:tcPr>
            <w:tcW w:w="8779" w:type="dxa"/>
            <w:gridSpan w:val="5"/>
          </w:tcPr>
          <w:p w:rsidR="0047055C" w:rsidRPr="00680D81" w:rsidRDefault="0047055C" w:rsidP="0047055C">
            <w:pPr>
              <w:widowControl/>
              <w:suppressAutoHyphens w:val="0"/>
              <w:spacing w:after="120"/>
              <w:jc w:val="both"/>
              <w:rPr>
                <w:rFonts w:ascii="Times New Roman" w:hAnsi="Times New Roman"/>
                <w:sz w:val="24"/>
                <w:szCs w:val="24"/>
                <w:lang w:eastAsia="pl-PL"/>
              </w:rPr>
            </w:pPr>
          </w:p>
        </w:tc>
      </w:tr>
      <w:tr w:rsidR="0047055C" w:rsidRPr="0047055C" w:rsidTr="00E9368B">
        <w:trPr>
          <w:gridBefore w:val="1"/>
          <w:wBefore w:w="20" w:type="dxa"/>
        </w:trPr>
        <w:tc>
          <w:tcPr>
            <w:tcW w:w="471" w:type="dxa"/>
          </w:tcPr>
          <w:p w:rsidR="0047055C" w:rsidRPr="00680D81" w:rsidRDefault="0047055C" w:rsidP="0047055C">
            <w:pPr>
              <w:widowControl/>
              <w:suppressAutoHyphens w:val="0"/>
              <w:spacing w:after="40"/>
              <w:ind w:right="57"/>
              <w:jc w:val="right"/>
              <w:rPr>
                <w:rFonts w:ascii="Times New Roman" w:hAnsi="Times New Roman"/>
                <w:sz w:val="24"/>
                <w:szCs w:val="24"/>
                <w:lang w:eastAsia="pl-PL"/>
              </w:rPr>
            </w:pPr>
          </w:p>
        </w:tc>
        <w:tc>
          <w:tcPr>
            <w:tcW w:w="2922" w:type="dxa"/>
          </w:tcPr>
          <w:p w:rsidR="0047055C" w:rsidRPr="00680D81" w:rsidRDefault="0047055C" w:rsidP="00997C97">
            <w:pPr>
              <w:widowControl/>
              <w:suppressAutoHyphens w:val="0"/>
              <w:spacing w:after="40" w:line="288" w:lineRule="auto"/>
              <w:rPr>
                <w:rFonts w:ascii="Times New Roman" w:hAnsi="Times New Roman"/>
                <w:sz w:val="24"/>
                <w:szCs w:val="24"/>
                <w:lang w:eastAsia="pl-PL"/>
              </w:rPr>
            </w:pPr>
          </w:p>
        </w:tc>
        <w:tc>
          <w:tcPr>
            <w:tcW w:w="5857" w:type="dxa"/>
            <w:gridSpan w:val="4"/>
          </w:tcPr>
          <w:p w:rsidR="0047055C" w:rsidRPr="00680D81" w:rsidRDefault="0047055C" w:rsidP="00997C97">
            <w:pPr>
              <w:widowControl/>
              <w:suppressAutoHyphens w:val="0"/>
              <w:spacing w:after="120"/>
              <w:jc w:val="both"/>
              <w:rPr>
                <w:rFonts w:ascii="Times New Roman" w:hAnsi="Times New Roman"/>
                <w:sz w:val="24"/>
                <w:szCs w:val="24"/>
                <w:lang w:eastAsia="pl-PL"/>
              </w:rPr>
            </w:pPr>
          </w:p>
        </w:tc>
      </w:tr>
      <w:tr w:rsidR="0047055C" w:rsidRPr="0047055C" w:rsidTr="00E9368B">
        <w:trPr>
          <w:gridBefore w:val="1"/>
          <w:wBefore w:w="20" w:type="dxa"/>
        </w:trPr>
        <w:tc>
          <w:tcPr>
            <w:tcW w:w="471" w:type="dxa"/>
          </w:tcPr>
          <w:p w:rsidR="0047055C" w:rsidRPr="00680D81" w:rsidRDefault="0047055C" w:rsidP="0047055C">
            <w:pPr>
              <w:widowControl/>
              <w:suppressAutoHyphens w:val="0"/>
              <w:spacing w:after="40"/>
              <w:ind w:right="57"/>
              <w:jc w:val="right"/>
              <w:rPr>
                <w:rFonts w:ascii="Times New Roman" w:hAnsi="Times New Roman"/>
                <w:sz w:val="24"/>
                <w:szCs w:val="24"/>
                <w:lang w:eastAsia="pl-PL"/>
              </w:rPr>
            </w:pPr>
          </w:p>
        </w:tc>
        <w:tc>
          <w:tcPr>
            <w:tcW w:w="8779" w:type="dxa"/>
            <w:gridSpan w:val="5"/>
          </w:tcPr>
          <w:p w:rsidR="0047055C" w:rsidRPr="00680D81" w:rsidRDefault="0047055C" w:rsidP="0047055C">
            <w:pPr>
              <w:widowControl/>
              <w:suppressAutoHyphens w:val="0"/>
              <w:spacing w:after="120"/>
              <w:jc w:val="both"/>
              <w:rPr>
                <w:rFonts w:ascii="Times New Roman" w:hAnsi="Times New Roman"/>
                <w:sz w:val="24"/>
                <w:szCs w:val="24"/>
                <w:lang w:eastAsia="pl-PL"/>
              </w:rPr>
            </w:pPr>
          </w:p>
        </w:tc>
      </w:tr>
      <w:tr w:rsidR="0047055C" w:rsidRPr="0047055C" w:rsidTr="00E9368B">
        <w:trPr>
          <w:gridBefore w:val="1"/>
          <w:wBefore w:w="20" w:type="dxa"/>
        </w:trPr>
        <w:tc>
          <w:tcPr>
            <w:tcW w:w="471" w:type="dxa"/>
          </w:tcPr>
          <w:p w:rsidR="0047055C" w:rsidRPr="00680D81" w:rsidRDefault="0047055C" w:rsidP="0047055C">
            <w:pPr>
              <w:widowControl/>
              <w:suppressAutoHyphens w:val="0"/>
              <w:spacing w:after="40"/>
              <w:ind w:right="57"/>
              <w:jc w:val="right"/>
              <w:rPr>
                <w:rFonts w:ascii="Times New Roman" w:hAnsi="Times New Roman"/>
                <w:sz w:val="24"/>
                <w:szCs w:val="24"/>
                <w:lang w:eastAsia="pl-PL"/>
              </w:rPr>
            </w:pPr>
          </w:p>
        </w:tc>
        <w:tc>
          <w:tcPr>
            <w:tcW w:w="2922" w:type="dxa"/>
          </w:tcPr>
          <w:p w:rsidR="0047055C" w:rsidRPr="00680D81" w:rsidRDefault="0047055C" w:rsidP="00997C97">
            <w:pPr>
              <w:widowControl/>
              <w:suppressAutoHyphens w:val="0"/>
              <w:spacing w:after="40" w:line="288" w:lineRule="auto"/>
              <w:rPr>
                <w:rFonts w:ascii="Times New Roman" w:hAnsi="Times New Roman"/>
                <w:sz w:val="24"/>
                <w:szCs w:val="24"/>
                <w:lang w:eastAsia="pl-PL"/>
              </w:rPr>
            </w:pPr>
          </w:p>
        </w:tc>
        <w:tc>
          <w:tcPr>
            <w:tcW w:w="5857" w:type="dxa"/>
            <w:gridSpan w:val="4"/>
          </w:tcPr>
          <w:p w:rsidR="0047055C" w:rsidRPr="00680D81" w:rsidRDefault="0047055C" w:rsidP="00997C97">
            <w:pPr>
              <w:widowControl/>
              <w:suppressAutoHyphens w:val="0"/>
              <w:spacing w:after="120"/>
              <w:jc w:val="both"/>
              <w:rPr>
                <w:rFonts w:ascii="Times New Roman" w:hAnsi="Times New Roman"/>
                <w:sz w:val="24"/>
                <w:szCs w:val="24"/>
                <w:lang w:eastAsia="pl-PL"/>
              </w:rPr>
            </w:pPr>
          </w:p>
        </w:tc>
      </w:tr>
      <w:tr w:rsidR="0047055C" w:rsidRPr="0047055C" w:rsidTr="00E9368B">
        <w:trPr>
          <w:gridBefore w:val="1"/>
          <w:wBefore w:w="20" w:type="dxa"/>
        </w:trPr>
        <w:tc>
          <w:tcPr>
            <w:tcW w:w="471" w:type="dxa"/>
          </w:tcPr>
          <w:p w:rsidR="0047055C" w:rsidRPr="00680D81" w:rsidRDefault="0047055C" w:rsidP="0047055C">
            <w:pPr>
              <w:widowControl/>
              <w:suppressAutoHyphens w:val="0"/>
              <w:spacing w:after="40"/>
              <w:ind w:right="57"/>
              <w:jc w:val="right"/>
              <w:rPr>
                <w:rFonts w:ascii="Times New Roman" w:hAnsi="Times New Roman"/>
                <w:sz w:val="24"/>
                <w:szCs w:val="24"/>
                <w:lang w:eastAsia="pl-PL"/>
              </w:rPr>
            </w:pPr>
          </w:p>
        </w:tc>
        <w:tc>
          <w:tcPr>
            <w:tcW w:w="8779" w:type="dxa"/>
            <w:gridSpan w:val="5"/>
          </w:tcPr>
          <w:p w:rsidR="0047055C" w:rsidRPr="00680D81" w:rsidRDefault="0047055C" w:rsidP="0047055C">
            <w:pPr>
              <w:widowControl/>
              <w:suppressAutoHyphens w:val="0"/>
              <w:spacing w:after="120"/>
              <w:jc w:val="both"/>
              <w:rPr>
                <w:rFonts w:ascii="Times New Roman" w:hAnsi="Times New Roman"/>
                <w:sz w:val="24"/>
                <w:szCs w:val="24"/>
                <w:lang w:eastAsia="pl-PL"/>
              </w:rPr>
            </w:pPr>
          </w:p>
        </w:tc>
      </w:tr>
      <w:tr w:rsidR="0047055C" w:rsidRPr="0047055C" w:rsidTr="00E9368B">
        <w:trPr>
          <w:gridBefore w:val="1"/>
          <w:wBefore w:w="20" w:type="dxa"/>
        </w:trPr>
        <w:tc>
          <w:tcPr>
            <w:tcW w:w="471" w:type="dxa"/>
          </w:tcPr>
          <w:p w:rsidR="0047055C" w:rsidRPr="00680D81" w:rsidRDefault="0047055C" w:rsidP="0047055C">
            <w:pPr>
              <w:widowControl/>
              <w:suppressAutoHyphens w:val="0"/>
              <w:spacing w:after="40"/>
              <w:ind w:right="57"/>
              <w:jc w:val="right"/>
              <w:rPr>
                <w:rFonts w:ascii="Times New Roman" w:hAnsi="Times New Roman"/>
                <w:sz w:val="24"/>
                <w:szCs w:val="24"/>
                <w:lang w:eastAsia="pl-PL"/>
              </w:rPr>
            </w:pPr>
          </w:p>
        </w:tc>
        <w:tc>
          <w:tcPr>
            <w:tcW w:w="2922" w:type="dxa"/>
          </w:tcPr>
          <w:p w:rsidR="0047055C" w:rsidRPr="00680D81" w:rsidRDefault="0047055C" w:rsidP="00997C97">
            <w:pPr>
              <w:widowControl/>
              <w:suppressAutoHyphens w:val="0"/>
              <w:spacing w:after="40" w:line="288" w:lineRule="auto"/>
              <w:rPr>
                <w:rFonts w:ascii="Times New Roman" w:hAnsi="Times New Roman"/>
                <w:sz w:val="24"/>
                <w:szCs w:val="24"/>
                <w:lang w:eastAsia="pl-PL"/>
              </w:rPr>
            </w:pPr>
          </w:p>
        </w:tc>
        <w:tc>
          <w:tcPr>
            <w:tcW w:w="5857" w:type="dxa"/>
            <w:gridSpan w:val="4"/>
          </w:tcPr>
          <w:p w:rsidR="0047055C" w:rsidRPr="00680D81" w:rsidRDefault="0047055C" w:rsidP="00997C97">
            <w:pPr>
              <w:widowControl/>
              <w:suppressAutoHyphens w:val="0"/>
              <w:spacing w:after="120"/>
              <w:jc w:val="both"/>
              <w:rPr>
                <w:rFonts w:ascii="Times New Roman" w:hAnsi="Times New Roman"/>
                <w:sz w:val="24"/>
                <w:szCs w:val="24"/>
                <w:lang w:eastAsia="pl-PL"/>
              </w:rPr>
            </w:pPr>
          </w:p>
        </w:tc>
      </w:tr>
      <w:tr w:rsidR="0047055C" w:rsidRPr="0047055C" w:rsidTr="00E9368B">
        <w:trPr>
          <w:gridBefore w:val="1"/>
          <w:wBefore w:w="20" w:type="dxa"/>
        </w:trPr>
        <w:tc>
          <w:tcPr>
            <w:tcW w:w="471" w:type="dxa"/>
          </w:tcPr>
          <w:p w:rsidR="0047055C" w:rsidRPr="00680D81" w:rsidRDefault="0047055C" w:rsidP="0047055C">
            <w:pPr>
              <w:widowControl/>
              <w:suppressAutoHyphens w:val="0"/>
              <w:spacing w:after="40"/>
              <w:ind w:right="57"/>
              <w:jc w:val="right"/>
              <w:rPr>
                <w:rFonts w:ascii="Times New Roman" w:hAnsi="Times New Roman"/>
                <w:sz w:val="24"/>
                <w:szCs w:val="24"/>
                <w:lang w:eastAsia="pl-PL"/>
              </w:rPr>
            </w:pPr>
          </w:p>
        </w:tc>
        <w:tc>
          <w:tcPr>
            <w:tcW w:w="8779" w:type="dxa"/>
            <w:gridSpan w:val="5"/>
          </w:tcPr>
          <w:p w:rsidR="0047055C" w:rsidRPr="00680D81" w:rsidRDefault="0047055C" w:rsidP="0047055C">
            <w:pPr>
              <w:widowControl/>
              <w:suppressAutoHyphens w:val="0"/>
              <w:spacing w:after="120"/>
              <w:jc w:val="both"/>
              <w:rPr>
                <w:rFonts w:ascii="Times New Roman" w:hAnsi="Times New Roman"/>
                <w:sz w:val="24"/>
                <w:szCs w:val="24"/>
                <w:lang w:eastAsia="pl-PL"/>
              </w:rPr>
            </w:pPr>
          </w:p>
        </w:tc>
      </w:tr>
      <w:tr w:rsidR="0047055C" w:rsidRPr="0047055C" w:rsidTr="00E9368B">
        <w:trPr>
          <w:gridBefore w:val="1"/>
          <w:wBefore w:w="20" w:type="dxa"/>
        </w:trPr>
        <w:tc>
          <w:tcPr>
            <w:tcW w:w="471" w:type="dxa"/>
          </w:tcPr>
          <w:p w:rsidR="0047055C" w:rsidRPr="00680D81" w:rsidRDefault="0047055C" w:rsidP="0047055C">
            <w:pPr>
              <w:widowControl/>
              <w:suppressAutoHyphens w:val="0"/>
              <w:spacing w:after="40"/>
              <w:ind w:right="57"/>
              <w:jc w:val="right"/>
              <w:rPr>
                <w:rFonts w:ascii="Times New Roman" w:hAnsi="Times New Roman"/>
                <w:sz w:val="24"/>
                <w:szCs w:val="24"/>
                <w:lang w:eastAsia="pl-PL"/>
              </w:rPr>
            </w:pPr>
          </w:p>
        </w:tc>
        <w:tc>
          <w:tcPr>
            <w:tcW w:w="2922" w:type="dxa"/>
          </w:tcPr>
          <w:p w:rsidR="0047055C" w:rsidRPr="00680D81" w:rsidRDefault="0047055C" w:rsidP="00997C97">
            <w:pPr>
              <w:widowControl/>
              <w:suppressAutoHyphens w:val="0"/>
              <w:spacing w:after="40" w:line="288" w:lineRule="auto"/>
              <w:rPr>
                <w:rFonts w:ascii="Times New Roman" w:hAnsi="Times New Roman"/>
                <w:sz w:val="24"/>
                <w:szCs w:val="24"/>
                <w:lang w:eastAsia="pl-PL"/>
              </w:rPr>
            </w:pPr>
          </w:p>
        </w:tc>
        <w:tc>
          <w:tcPr>
            <w:tcW w:w="5857" w:type="dxa"/>
            <w:gridSpan w:val="4"/>
          </w:tcPr>
          <w:p w:rsidR="0047055C" w:rsidRPr="00680D81" w:rsidRDefault="0047055C" w:rsidP="00997C97">
            <w:pPr>
              <w:widowControl/>
              <w:suppressAutoHyphens w:val="0"/>
              <w:spacing w:after="120"/>
              <w:jc w:val="both"/>
              <w:rPr>
                <w:rFonts w:ascii="Times New Roman" w:hAnsi="Times New Roman"/>
                <w:sz w:val="24"/>
                <w:szCs w:val="24"/>
                <w:lang w:eastAsia="pl-PL"/>
              </w:rPr>
            </w:pPr>
          </w:p>
        </w:tc>
      </w:tr>
      <w:tr w:rsidR="0047055C" w:rsidRPr="0047055C" w:rsidTr="00E9368B">
        <w:trPr>
          <w:gridBefore w:val="1"/>
          <w:wBefore w:w="20" w:type="dxa"/>
          <w:trHeight w:val="284"/>
        </w:trPr>
        <w:tc>
          <w:tcPr>
            <w:tcW w:w="9250" w:type="dxa"/>
            <w:gridSpan w:val="6"/>
            <w:hideMark/>
          </w:tcPr>
          <w:p w:rsidR="0047055C" w:rsidRPr="0047055C" w:rsidRDefault="0047055C" w:rsidP="0047055C">
            <w:pPr>
              <w:widowControl/>
              <w:suppressAutoHyphens w:val="0"/>
              <w:spacing w:after="120"/>
              <w:jc w:val="center"/>
              <w:rPr>
                <w:rFonts w:ascii="Arial" w:hAnsi="Arial" w:cs="Arial"/>
                <w:sz w:val="18"/>
                <w:szCs w:val="18"/>
                <w:lang w:eastAsia="pl-PL"/>
              </w:rPr>
            </w:pPr>
          </w:p>
        </w:tc>
      </w:tr>
    </w:tbl>
    <w:p w:rsidR="0047055C" w:rsidRPr="0047055C" w:rsidRDefault="0047055C" w:rsidP="0047055C">
      <w:pPr>
        <w:widowControl/>
        <w:suppressAutoHyphens w:val="0"/>
        <w:rPr>
          <w:rFonts w:ascii="Times New Roman" w:hAnsi="Times New Roman"/>
          <w:sz w:val="2"/>
          <w:szCs w:val="2"/>
          <w:lang w:eastAsia="pl-PL"/>
        </w:rPr>
      </w:pPr>
    </w:p>
    <w:tbl>
      <w:tblPr>
        <w:tblStyle w:val="Tabela-Siatka"/>
        <w:tblW w:w="9278" w:type="dxa"/>
        <w:tblInd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8"/>
        <w:gridCol w:w="491"/>
        <w:gridCol w:w="8288"/>
        <w:gridCol w:w="483"/>
        <w:gridCol w:w="8"/>
      </w:tblGrid>
      <w:tr w:rsidR="0047055C" w:rsidRPr="00997C97" w:rsidTr="00132658">
        <w:trPr>
          <w:gridBefore w:val="1"/>
          <w:wBefore w:w="8" w:type="dxa"/>
        </w:trPr>
        <w:tc>
          <w:tcPr>
            <w:tcW w:w="491" w:type="dxa"/>
          </w:tcPr>
          <w:p w:rsidR="0047055C" w:rsidRPr="00997C97" w:rsidRDefault="0047055C" w:rsidP="0047055C">
            <w:pPr>
              <w:widowControl/>
              <w:suppressAutoHyphens w:val="0"/>
              <w:spacing w:after="40"/>
              <w:ind w:right="57"/>
              <w:jc w:val="right"/>
              <w:rPr>
                <w:rFonts w:ascii="Times New Roman" w:hAnsi="Times New Roman"/>
                <w:sz w:val="24"/>
                <w:szCs w:val="24"/>
                <w:lang w:eastAsia="pl-PL"/>
              </w:rPr>
            </w:pPr>
          </w:p>
        </w:tc>
        <w:tc>
          <w:tcPr>
            <w:tcW w:w="8779" w:type="dxa"/>
            <w:gridSpan w:val="3"/>
          </w:tcPr>
          <w:p w:rsidR="0047055C" w:rsidRPr="00997C97" w:rsidRDefault="0047055C" w:rsidP="00997C97">
            <w:pPr>
              <w:widowControl/>
              <w:suppressAutoHyphens w:val="0"/>
              <w:spacing w:after="60" w:line="20" w:lineRule="atLeast"/>
              <w:rPr>
                <w:rFonts w:ascii="Times New Roman" w:hAnsi="Times New Roman"/>
                <w:sz w:val="24"/>
                <w:szCs w:val="24"/>
                <w:lang w:eastAsia="pl-PL"/>
              </w:rPr>
            </w:pPr>
          </w:p>
        </w:tc>
      </w:tr>
      <w:tr w:rsidR="0047055C" w:rsidRPr="00997C97" w:rsidTr="00132658">
        <w:trPr>
          <w:gridBefore w:val="1"/>
          <w:wBefore w:w="8" w:type="dxa"/>
        </w:trPr>
        <w:tc>
          <w:tcPr>
            <w:tcW w:w="491" w:type="dxa"/>
          </w:tcPr>
          <w:p w:rsidR="0047055C" w:rsidRPr="00997C97" w:rsidRDefault="0047055C" w:rsidP="0047055C">
            <w:pPr>
              <w:widowControl/>
              <w:suppressAutoHyphens w:val="0"/>
              <w:spacing w:after="40"/>
              <w:ind w:right="57"/>
              <w:jc w:val="right"/>
              <w:rPr>
                <w:rFonts w:ascii="Times New Roman" w:hAnsi="Times New Roman"/>
                <w:sz w:val="24"/>
                <w:szCs w:val="24"/>
                <w:lang w:eastAsia="pl-PL"/>
              </w:rPr>
            </w:pPr>
          </w:p>
        </w:tc>
        <w:tc>
          <w:tcPr>
            <w:tcW w:w="8779" w:type="dxa"/>
            <w:gridSpan w:val="3"/>
          </w:tcPr>
          <w:p w:rsidR="0047055C" w:rsidRPr="00997C97" w:rsidRDefault="0047055C" w:rsidP="00997C97">
            <w:pPr>
              <w:widowControl/>
              <w:suppressAutoHyphens w:val="0"/>
              <w:spacing w:after="120" w:line="20" w:lineRule="atLeast"/>
              <w:rPr>
                <w:rFonts w:ascii="Times New Roman" w:hAnsi="Times New Roman"/>
                <w:sz w:val="24"/>
                <w:szCs w:val="24"/>
                <w:lang w:eastAsia="pl-PL"/>
              </w:rPr>
            </w:pPr>
          </w:p>
        </w:tc>
      </w:tr>
      <w:tr w:rsidR="0047055C" w:rsidRPr="00997C97" w:rsidTr="00132658">
        <w:trPr>
          <w:gridBefore w:val="1"/>
          <w:wBefore w:w="8" w:type="dxa"/>
        </w:trPr>
        <w:tc>
          <w:tcPr>
            <w:tcW w:w="491" w:type="dxa"/>
          </w:tcPr>
          <w:p w:rsidR="0047055C" w:rsidRPr="00997C97" w:rsidRDefault="0047055C" w:rsidP="0047055C">
            <w:pPr>
              <w:widowControl/>
              <w:suppressAutoHyphens w:val="0"/>
              <w:spacing w:after="40"/>
              <w:ind w:right="57"/>
              <w:jc w:val="right"/>
              <w:rPr>
                <w:rFonts w:ascii="Times New Roman" w:hAnsi="Times New Roman"/>
                <w:sz w:val="24"/>
                <w:szCs w:val="24"/>
                <w:lang w:eastAsia="pl-PL"/>
              </w:rPr>
            </w:pPr>
          </w:p>
        </w:tc>
        <w:tc>
          <w:tcPr>
            <w:tcW w:w="8779" w:type="dxa"/>
            <w:gridSpan w:val="3"/>
          </w:tcPr>
          <w:p w:rsidR="0047055C" w:rsidRPr="00997C97" w:rsidRDefault="0047055C" w:rsidP="0047055C">
            <w:pPr>
              <w:widowControl/>
              <w:suppressAutoHyphens w:val="0"/>
              <w:spacing w:after="40" w:line="20" w:lineRule="atLeast"/>
              <w:jc w:val="both"/>
              <w:rPr>
                <w:rFonts w:ascii="Times New Roman" w:hAnsi="Times New Roman"/>
                <w:sz w:val="24"/>
                <w:szCs w:val="24"/>
                <w:lang w:eastAsia="pl-PL"/>
              </w:rPr>
            </w:pPr>
          </w:p>
        </w:tc>
      </w:tr>
      <w:tr w:rsidR="0047055C" w:rsidRPr="00997C97" w:rsidTr="00132658">
        <w:trPr>
          <w:gridBefore w:val="1"/>
          <w:wBefore w:w="8" w:type="dxa"/>
          <w:trHeight w:val="413"/>
        </w:trPr>
        <w:tc>
          <w:tcPr>
            <w:tcW w:w="491" w:type="dxa"/>
          </w:tcPr>
          <w:p w:rsidR="0047055C" w:rsidRPr="00997C97" w:rsidRDefault="0047055C" w:rsidP="0047055C">
            <w:pPr>
              <w:widowControl/>
              <w:suppressAutoHyphens w:val="0"/>
              <w:spacing w:after="40"/>
              <w:ind w:right="57"/>
              <w:jc w:val="right"/>
              <w:rPr>
                <w:rFonts w:ascii="Times New Roman" w:hAnsi="Times New Roman"/>
                <w:sz w:val="24"/>
                <w:szCs w:val="24"/>
                <w:lang w:eastAsia="pl-PL"/>
              </w:rPr>
            </w:pPr>
          </w:p>
        </w:tc>
        <w:tc>
          <w:tcPr>
            <w:tcW w:w="8779" w:type="dxa"/>
            <w:gridSpan w:val="3"/>
          </w:tcPr>
          <w:p w:rsidR="0047055C" w:rsidRPr="00997C97" w:rsidRDefault="0047055C" w:rsidP="0047055C">
            <w:pPr>
              <w:widowControl/>
              <w:suppressAutoHyphens w:val="0"/>
              <w:spacing w:after="40" w:line="20" w:lineRule="atLeast"/>
              <w:jc w:val="both"/>
              <w:rPr>
                <w:rFonts w:ascii="Times New Roman" w:hAnsi="Times New Roman"/>
                <w:sz w:val="24"/>
                <w:szCs w:val="24"/>
                <w:lang w:eastAsia="pl-PL"/>
              </w:rPr>
            </w:pPr>
          </w:p>
        </w:tc>
      </w:tr>
      <w:tr w:rsidR="00132658" w:rsidRPr="00997C97" w:rsidTr="00132658">
        <w:trPr>
          <w:gridBefore w:val="1"/>
          <w:gridAfter w:val="2"/>
          <w:wBefore w:w="8" w:type="dxa"/>
          <w:wAfter w:w="491" w:type="dxa"/>
        </w:trPr>
        <w:tc>
          <w:tcPr>
            <w:tcW w:w="8779" w:type="dxa"/>
            <w:gridSpan w:val="2"/>
          </w:tcPr>
          <w:p w:rsidR="00132658" w:rsidRPr="00997C97" w:rsidRDefault="00132658" w:rsidP="0047055C">
            <w:pPr>
              <w:widowControl/>
              <w:suppressAutoHyphens w:val="0"/>
              <w:spacing w:after="40" w:line="20" w:lineRule="atLeast"/>
              <w:jc w:val="both"/>
              <w:rPr>
                <w:rFonts w:ascii="Times New Roman" w:hAnsi="Times New Roman"/>
                <w:sz w:val="24"/>
                <w:szCs w:val="24"/>
                <w:lang w:eastAsia="pl-PL"/>
              </w:rPr>
            </w:pPr>
          </w:p>
        </w:tc>
      </w:tr>
      <w:tr w:rsidR="009F1F75" w:rsidRPr="009F1F75" w:rsidTr="00132658">
        <w:trPr>
          <w:gridAfter w:val="1"/>
          <w:wAfter w:w="8" w:type="dxa"/>
        </w:trPr>
        <w:tc>
          <w:tcPr>
            <w:tcW w:w="9270" w:type="dxa"/>
            <w:gridSpan w:val="4"/>
            <w:hideMark/>
          </w:tcPr>
          <w:tbl>
            <w:tblPr>
              <w:tblStyle w:val="Tabela-Siatka"/>
              <w:tblW w:w="937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371"/>
            </w:tblGrid>
            <w:tr w:rsidR="009F1F75" w:rsidRPr="0047055C" w:rsidTr="00CC23AD">
              <w:tc>
                <w:tcPr>
                  <w:tcW w:w="9371" w:type="dxa"/>
                  <w:hideMark/>
                </w:tcPr>
                <w:p w:rsidR="009F1F75" w:rsidRPr="00CD1230" w:rsidRDefault="009F1F75" w:rsidP="009F1F75">
                  <w:pPr>
                    <w:widowControl/>
                    <w:suppressAutoHyphens w:val="0"/>
                    <w:jc w:val="both"/>
                    <w:rPr>
                      <w:rFonts w:ascii="Times New Roman" w:hAnsi="Times New Roman"/>
                      <w:i/>
                      <w:sz w:val="24"/>
                      <w:szCs w:val="24"/>
                      <w:lang w:eastAsia="pl-PL"/>
                    </w:rPr>
                  </w:pPr>
                  <w:r>
                    <w:rPr>
                      <w:rFonts w:ascii="Times New Roman" w:hAnsi="Times New Roman"/>
                      <w:i/>
                      <w:sz w:val="24"/>
                      <w:szCs w:val="24"/>
                      <w:lang w:eastAsia="pl-PL"/>
                    </w:rPr>
                    <w:t xml:space="preserve">                                                                                                                               Załącznik Nr 8b</w:t>
                  </w:r>
                </w:p>
                <w:p w:rsidR="009F1F75" w:rsidRDefault="009F1F75" w:rsidP="009F1F75">
                  <w:pPr>
                    <w:widowControl/>
                    <w:suppressAutoHyphens w:val="0"/>
                    <w:jc w:val="right"/>
                    <w:rPr>
                      <w:rFonts w:ascii="Times New Roman" w:hAnsi="Times New Roman"/>
                      <w:b/>
                      <w:sz w:val="24"/>
                      <w:szCs w:val="24"/>
                      <w:lang w:eastAsia="pl-PL"/>
                    </w:rPr>
                  </w:pPr>
                </w:p>
                <w:p w:rsidR="009F1F75" w:rsidRPr="0047055C" w:rsidRDefault="009F1F75" w:rsidP="009F1F75">
                  <w:pPr>
                    <w:widowControl/>
                    <w:suppressAutoHyphens w:val="0"/>
                    <w:jc w:val="center"/>
                    <w:rPr>
                      <w:rFonts w:ascii="Times New Roman" w:hAnsi="Times New Roman"/>
                      <w:sz w:val="24"/>
                      <w:szCs w:val="24"/>
                      <w:lang w:eastAsia="pl-PL"/>
                    </w:rPr>
                  </w:pPr>
                </w:p>
              </w:tc>
            </w:tr>
          </w:tbl>
          <w:p w:rsidR="009F1F75" w:rsidRDefault="009F1F75" w:rsidP="009F1F75">
            <w:pPr>
              <w:spacing w:after="160"/>
              <w:jc w:val="center"/>
              <w:rPr>
                <w:rFonts w:ascii="Times New Roman" w:hAnsi="Times New Roman"/>
                <w:b/>
                <w:sz w:val="24"/>
                <w:szCs w:val="24"/>
              </w:rPr>
            </w:pPr>
            <w:r>
              <w:rPr>
                <w:rFonts w:ascii="Times New Roman" w:hAnsi="Times New Roman"/>
                <w:b/>
                <w:sz w:val="24"/>
                <w:szCs w:val="24"/>
              </w:rPr>
              <w:t>WZÓR</w:t>
            </w:r>
          </w:p>
          <w:p w:rsidR="009F1F75" w:rsidRPr="009F1F75" w:rsidRDefault="009F1F75" w:rsidP="009F1F75">
            <w:pPr>
              <w:spacing w:after="160"/>
              <w:jc w:val="center"/>
              <w:rPr>
                <w:rFonts w:ascii="Times New Roman" w:hAnsi="Times New Roman"/>
                <w:b/>
                <w:sz w:val="24"/>
                <w:szCs w:val="24"/>
              </w:rPr>
            </w:pPr>
            <w:r w:rsidRPr="009F1F75">
              <w:rPr>
                <w:rFonts w:ascii="Times New Roman" w:hAnsi="Times New Roman"/>
                <w:b/>
                <w:sz w:val="24"/>
                <w:szCs w:val="24"/>
              </w:rPr>
              <w:t>NIEBIESKA KARTA – B</w:t>
            </w:r>
          </w:p>
        </w:tc>
      </w:tr>
      <w:tr w:rsidR="009F1F75" w:rsidRPr="009F1F75" w:rsidTr="00132658">
        <w:trPr>
          <w:gridAfter w:val="1"/>
          <w:wAfter w:w="8" w:type="dxa"/>
        </w:trPr>
        <w:tc>
          <w:tcPr>
            <w:tcW w:w="9270" w:type="dxa"/>
            <w:gridSpan w:val="4"/>
            <w:hideMark/>
          </w:tcPr>
          <w:p w:rsidR="009F1F75" w:rsidRPr="009F1F75" w:rsidRDefault="009F1F75">
            <w:pPr>
              <w:spacing w:after="160"/>
              <w:jc w:val="center"/>
              <w:rPr>
                <w:rFonts w:ascii="Times New Roman" w:hAnsi="Times New Roman"/>
                <w:b/>
                <w:sz w:val="24"/>
                <w:szCs w:val="24"/>
              </w:rPr>
            </w:pPr>
            <w:r w:rsidRPr="009F1F75">
              <w:rPr>
                <w:rFonts w:ascii="Times New Roman" w:hAnsi="Times New Roman"/>
                <w:b/>
                <w:sz w:val="24"/>
                <w:szCs w:val="24"/>
              </w:rPr>
              <w:t>POUCZENIE DLA OSÓB DOTKNIĘTYCH PRZEMOCĄ W RODZINIE</w:t>
            </w:r>
          </w:p>
        </w:tc>
      </w:tr>
      <w:tr w:rsidR="009F1F75" w:rsidRPr="009F1F75" w:rsidTr="00132658">
        <w:trPr>
          <w:gridAfter w:val="1"/>
          <w:wAfter w:w="8" w:type="dxa"/>
        </w:trPr>
        <w:tc>
          <w:tcPr>
            <w:tcW w:w="9270" w:type="dxa"/>
            <w:gridSpan w:val="4"/>
            <w:hideMark/>
          </w:tcPr>
          <w:p w:rsidR="009F1F75" w:rsidRPr="009F1F75" w:rsidRDefault="009F1F75">
            <w:pPr>
              <w:spacing w:after="120"/>
              <w:rPr>
                <w:rFonts w:ascii="Times New Roman" w:hAnsi="Times New Roman"/>
                <w:b/>
                <w:sz w:val="24"/>
                <w:szCs w:val="24"/>
              </w:rPr>
            </w:pPr>
            <w:r w:rsidRPr="009F1F75">
              <w:rPr>
                <w:rFonts w:ascii="Times New Roman" w:hAnsi="Times New Roman"/>
                <w:b/>
                <w:sz w:val="24"/>
                <w:szCs w:val="24"/>
              </w:rPr>
              <w:t>Co to jest przemoc w rodzinie?</w:t>
            </w:r>
          </w:p>
          <w:p w:rsidR="009F1F75" w:rsidRPr="009F1F75" w:rsidRDefault="009F1F75">
            <w:pPr>
              <w:spacing w:after="120"/>
              <w:jc w:val="both"/>
              <w:rPr>
                <w:rFonts w:ascii="Times New Roman" w:hAnsi="Times New Roman"/>
                <w:sz w:val="24"/>
                <w:szCs w:val="24"/>
              </w:rPr>
            </w:pPr>
            <w:r w:rsidRPr="009F1F75">
              <w:rPr>
                <w:rFonts w:ascii="Times New Roman" w:hAnsi="Times New Roman"/>
                <w:sz w:val="24"/>
                <w:szCs w:val="24"/>
              </w:rPr>
              <w:t>Przemoc w rodzinie to jednorazowe albo powtarzające się umyślne działanie l</w:t>
            </w:r>
            <w:r>
              <w:rPr>
                <w:rFonts w:ascii="Times New Roman" w:hAnsi="Times New Roman"/>
                <w:sz w:val="24"/>
                <w:szCs w:val="24"/>
              </w:rPr>
              <w:t>ub zaniechanie naruszające pra</w:t>
            </w:r>
            <w:r w:rsidRPr="009F1F75">
              <w:rPr>
                <w:rFonts w:ascii="Times New Roman" w:hAnsi="Times New Roman"/>
                <w:sz w:val="24"/>
                <w:szCs w:val="24"/>
              </w:rPr>
              <w:t>wa lub dobra osobiste członków rodziny, a także innych osób wspólnie zamie</w:t>
            </w:r>
            <w:r>
              <w:rPr>
                <w:rFonts w:ascii="Times New Roman" w:hAnsi="Times New Roman"/>
                <w:sz w:val="24"/>
                <w:szCs w:val="24"/>
              </w:rPr>
              <w:t xml:space="preserve">szkujących lub gospodarujących, </w:t>
            </w:r>
            <w:r w:rsidRPr="009F1F75">
              <w:rPr>
                <w:rFonts w:ascii="Times New Roman" w:hAnsi="Times New Roman"/>
                <w:sz w:val="24"/>
                <w:szCs w:val="24"/>
              </w:rPr>
              <w:t>w szczególności narażające te osoby na niebezpieczeństwo utraty życia, zdrowia, naruszające ich godność,</w:t>
            </w:r>
            <w:r w:rsidRPr="009F1F75">
              <w:rPr>
                <w:rFonts w:ascii="Times New Roman" w:hAnsi="Times New Roman"/>
                <w:sz w:val="24"/>
                <w:szCs w:val="24"/>
              </w:rPr>
              <w:br/>
              <w:t>nietykalność cielesną, wolność, w tym seksualną, powodujące szkody na ich zdrowiu fizy</w:t>
            </w:r>
            <w:r>
              <w:rPr>
                <w:rFonts w:ascii="Times New Roman" w:hAnsi="Times New Roman"/>
                <w:sz w:val="24"/>
                <w:szCs w:val="24"/>
              </w:rPr>
              <w:t>cznym lub psychicz</w:t>
            </w:r>
            <w:r w:rsidRPr="009F1F75">
              <w:rPr>
                <w:rFonts w:ascii="Times New Roman" w:hAnsi="Times New Roman"/>
                <w:sz w:val="24"/>
                <w:szCs w:val="24"/>
              </w:rPr>
              <w:t>nym, a także wywołujące cierpienia i krzywdy moralne u osób dotkniętych przemocą.</w:t>
            </w:r>
          </w:p>
        </w:tc>
      </w:tr>
      <w:tr w:rsidR="009F1F75" w:rsidRPr="009F1F75" w:rsidTr="00132658">
        <w:trPr>
          <w:gridAfter w:val="1"/>
          <w:wAfter w:w="8" w:type="dxa"/>
        </w:trPr>
        <w:tc>
          <w:tcPr>
            <w:tcW w:w="9270" w:type="dxa"/>
            <w:gridSpan w:val="4"/>
            <w:hideMark/>
          </w:tcPr>
          <w:p w:rsidR="009F1F75" w:rsidRPr="009F1F75" w:rsidRDefault="009F1F75">
            <w:pPr>
              <w:spacing w:after="40"/>
              <w:rPr>
                <w:rFonts w:ascii="Times New Roman" w:hAnsi="Times New Roman"/>
                <w:b/>
                <w:sz w:val="24"/>
                <w:szCs w:val="24"/>
              </w:rPr>
            </w:pPr>
            <w:r w:rsidRPr="009F1F75">
              <w:rPr>
                <w:rFonts w:ascii="Times New Roman" w:hAnsi="Times New Roman"/>
                <w:b/>
                <w:sz w:val="24"/>
                <w:szCs w:val="24"/>
              </w:rPr>
              <w:t>Kto może być ofiarą przemocy w rodzinie?</w:t>
            </w:r>
          </w:p>
          <w:p w:rsidR="009F1F75" w:rsidRPr="009F1F75" w:rsidRDefault="009F1F75">
            <w:pPr>
              <w:spacing w:after="40"/>
              <w:ind w:left="170" w:hanging="170"/>
              <w:rPr>
                <w:rFonts w:ascii="Times New Roman" w:hAnsi="Times New Roman"/>
                <w:sz w:val="24"/>
                <w:szCs w:val="24"/>
              </w:rPr>
            </w:pPr>
            <w:r w:rsidRPr="009F1F75">
              <w:rPr>
                <w:rFonts w:ascii="Times New Roman" w:hAnsi="Times New Roman"/>
                <w:sz w:val="24"/>
                <w:szCs w:val="24"/>
              </w:rPr>
              <w:t>–</w:t>
            </w:r>
            <w:r w:rsidRPr="009F1F75">
              <w:rPr>
                <w:rFonts w:ascii="Times New Roman" w:hAnsi="Times New Roman"/>
                <w:sz w:val="24"/>
                <w:szCs w:val="24"/>
              </w:rPr>
              <w:tab/>
              <w:t>współmałżonkowie</w:t>
            </w:r>
          </w:p>
          <w:p w:rsidR="009F1F75" w:rsidRPr="009F1F75" w:rsidRDefault="009F1F75">
            <w:pPr>
              <w:spacing w:after="40"/>
              <w:ind w:left="170" w:hanging="170"/>
              <w:rPr>
                <w:rFonts w:ascii="Times New Roman" w:hAnsi="Times New Roman"/>
                <w:sz w:val="24"/>
                <w:szCs w:val="24"/>
              </w:rPr>
            </w:pPr>
            <w:r w:rsidRPr="009F1F75">
              <w:rPr>
                <w:rFonts w:ascii="Times New Roman" w:hAnsi="Times New Roman"/>
                <w:sz w:val="24"/>
                <w:szCs w:val="24"/>
              </w:rPr>
              <w:t>–</w:t>
            </w:r>
            <w:r w:rsidRPr="009F1F75">
              <w:rPr>
                <w:rFonts w:ascii="Times New Roman" w:hAnsi="Times New Roman"/>
                <w:sz w:val="24"/>
                <w:szCs w:val="24"/>
              </w:rPr>
              <w:tab/>
              <w:t>partnerzy w związkach nieformalnych</w:t>
            </w:r>
          </w:p>
          <w:p w:rsidR="009F1F75" w:rsidRPr="009F1F75" w:rsidRDefault="009F1F75">
            <w:pPr>
              <w:spacing w:after="40"/>
              <w:ind w:left="170" w:hanging="170"/>
              <w:rPr>
                <w:rFonts w:ascii="Times New Roman" w:hAnsi="Times New Roman"/>
                <w:sz w:val="24"/>
                <w:szCs w:val="24"/>
              </w:rPr>
            </w:pPr>
            <w:r w:rsidRPr="009F1F75">
              <w:rPr>
                <w:rFonts w:ascii="Times New Roman" w:hAnsi="Times New Roman"/>
                <w:sz w:val="24"/>
                <w:szCs w:val="24"/>
              </w:rPr>
              <w:t>–</w:t>
            </w:r>
            <w:r w:rsidRPr="009F1F75">
              <w:rPr>
                <w:rFonts w:ascii="Times New Roman" w:hAnsi="Times New Roman"/>
                <w:sz w:val="24"/>
                <w:szCs w:val="24"/>
              </w:rPr>
              <w:tab/>
              <w:t>dzieci</w:t>
            </w:r>
          </w:p>
          <w:p w:rsidR="009F1F75" w:rsidRPr="009F1F75" w:rsidRDefault="009F1F75">
            <w:pPr>
              <w:spacing w:after="40"/>
              <w:ind w:left="170" w:hanging="170"/>
              <w:rPr>
                <w:rFonts w:ascii="Times New Roman" w:hAnsi="Times New Roman"/>
                <w:sz w:val="24"/>
                <w:szCs w:val="24"/>
              </w:rPr>
            </w:pPr>
            <w:r w:rsidRPr="009F1F75">
              <w:rPr>
                <w:rFonts w:ascii="Times New Roman" w:hAnsi="Times New Roman"/>
                <w:sz w:val="24"/>
                <w:szCs w:val="24"/>
              </w:rPr>
              <w:t>–</w:t>
            </w:r>
            <w:r w:rsidRPr="009F1F75">
              <w:rPr>
                <w:rFonts w:ascii="Times New Roman" w:hAnsi="Times New Roman"/>
                <w:sz w:val="24"/>
                <w:szCs w:val="24"/>
              </w:rPr>
              <w:tab/>
              <w:t>osoby starsze</w:t>
            </w:r>
          </w:p>
          <w:p w:rsidR="009F1F75" w:rsidRPr="009F1F75" w:rsidRDefault="009F1F75">
            <w:pPr>
              <w:spacing w:after="120"/>
              <w:ind w:left="170" w:hanging="170"/>
              <w:rPr>
                <w:rFonts w:ascii="Times New Roman" w:hAnsi="Times New Roman"/>
                <w:sz w:val="24"/>
                <w:szCs w:val="24"/>
              </w:rPr>
            </w:pPr>
            <w:r w:rsidRPr="009F1F75">
              <w:rPr>
                <w:rFonts w:ascii="Times New Roman" w:hAnsi="Times New Roman"/>
                <w:sz w:val="24"/>
                <w:szCs w:val="24"/>
              </w:rPr>
              <w:t>–</w:t>
            </w:r>
            <w:r w:rsidRPr="009F1F75">
              <w:rPr>
                <w:rFonts w:ascii="Times New Roman" w:hAnsi="Times New Roman"/>
                <w:sz w:val="24"/>
                <w:szCs w:val="24"/>
              </w:rPr>
              <w:tab/>
              <w:t>osoby niepełnosprawne</w:t>
            </w:r>
          </w:p>
        </w:tc>
      </w:tr>
      <w:tr w:rsidR="009F1F75" w:rsidRPr="009F1F75" w:rsidTr="00132658">
        <w:trPr>
          <w:gridAfter w:val="1"/>
          <w:wAfter w:w="8" w:type="dxa"/>
        </w:trPr>
        <w:tc>
          <w:tcPr>
            <w:tcW w:w="9270" w:type="dxa"/>
            <w:gridSpan w:val="4"/>
            <w:hideMark/>
          </w:tcPr>
          <w:p w:rsidR="009F1F75" w:rsidRPr="009F1F75" w:rsidRDefault="009F1F75">
            <w:pPr>
              <w:spacing w:after="120"/>
              <w:rPr>
                <w:rFonts w:ascii="Times New Roman" w:hAnsi="Times New Roman"/>
                <w:b/>
                <w:sz w:val="24"/>
                <w:szCs w:val="24"/>
              </w:rPr>
            </w:pPr>
            <w:r w:rsidRPr="009F1F75">
              <w:rPr>
                <w:rFonts w:ascii="Times New Roman" w:hAnsi="Times New Roman"/>
                <w:b/>
                <w:sz w:val="24"/>
                <w:szCs w:val="24"/>
              </w:rPr>
              <w:t>Najczęstsze formy przemocy w rodzinie to:</w:t>
            </w:r>
          </w:p>
          <w:p w:rsidR="009F1F75" w:rsidRPr="009F1F75" w:rsidRDefault="009F1F75">
            <w:pPr>
              <w:spacing w:after="40"/>
              <w:rPr>
                <w:rFonts w:ascii="Times New Roman" w:hAnsi="Times New Roman"/>
                <w:sz w:val="24"/>
                <w:szCs w:val="24"/>
              </w:rPr>
            </w:pPr>
            <w:r w:rsidRPr="009F1F75">
              <w:rPr>
                <w:rFonts w:ascii="Times New Roman" w:hAnsi="Times New Roman"/>
                <w:sz w:val="24"/>
                <w:szCs w:val="24"/>
              </w:rPr>
              <w:t>Przemoc fizyczna:</w:t>
            </w:r>
          </w:p>
          <w:p w:rsidR="009F1F75" w:rsidRPr="009F1F75" w:rsidRDefault="009F1F75">
            <w:pPr>
              <w:spacing w:after="120"/>
              <w:ind w:left="170" w:hanging="170"/>
              <w:rPr>
                <w:rFonts w:ascii="Times New Roman" w:hAnsi="Times New Roman"/>
                <w:sz w:val="24"/>
                <w:szCs w:val="24"/>
              </w:rPr>
            </w:pPr>
            <w:r w:rsidRPr="009F1F75">
              <w:rPr>
                <w:rFonts w:ascii="Times New Roman" w:hAnsi="Times New Roman"/>
                <w:sz w:val="24"/>
                <w:szCs w:val="24"/>
              </w:rPr>
              <w:t>–</w:t>
            </w:r>
            <w:r w:rsidRPr="009F1F75">
              <w:rPr>
                <w:rFonts w:ascii="Times New Roman" w:hAnsi="Times New Roman"/>
                <w:sz w:val="24"/>
                <w:szCs w:val="24"/>
              </w:rPr>
              <w:tab/>
              <w:t>bicie, popychanie, kopanie, duszenie, bicie przedmiotami, parzenie, policzkowanie...</w:t>
            </w:r>
          </w:p>
          <w:p w:rsidR="009F1F75" w:rsidRPr="009F1F75" w:rsidRDefault="009F1F75">
            <w:pPr>
              <w:spacing w:after="40"/>
              <w:ind w:left="170" w:hanging="170"/>
              <w:rPr>
                <w:rFonts w:ascii="Times New Roman" w:hAnsi="Times New Roman"/>
                <w:sz w:val="24"/>
                <w:szCs w:val="24"/>
              </w:rPr>
            </w:pPr>
            <w:r w:rsidRPr="009F1F75">
              <w:rPr>
                <w:rFonts w:ascii="Times New Roman" w:hAnsi="Times New Roman"/>
                <w:sz w:val="24"/>
                <w:szCs w:val="24"/>
              </w:rPr>
              <w:t>Przemoc psychiczna:</w:t>
            </w:r>
          </w:p>
          <w:p w:rsidR="009F1F75" w:rsidRPr="009F1F75" w:rsidRDefault="009F1F75">
            <w:pPr>
              <w:spacing w:after="120"/>
              <w:ind w:left="170" w:hanging="170"/>
              <w:jc w:val="both"/>
              <w:rPr>
                <w:rFonts w:ascii="Times New Roman" w:hAnsi="Times New Roman"/>
                <w:sz w:val="24"/>
                <w:szCs w:val="24"/>
              </w:rPr>
            </w:pPr>
            <w:r w:rsidRPr="009F1F75">
              <w:rPr>
                <w:rFonts w:ascii="Times New Roman" w:hAnsi="Times New Roman"/>
                <w:sz w:val="24"/>
                <w:szCs w:val="24"/>
              </w:rPr>
              <w:t>–</w:t>
            </w:r>
            <w:r w:rsidRPr="009F1F75">
              <w:rPr>
                <w:rFonts w:ascii="Times New Roman" w:hAnsi="Times New Roman"/>
                <w:sz w:val="24"/>
                <w:szCs w:val="24"/>
              </w:rPr>
              <w:tab/>
              <w:t>wyśmiewanie, szydzenie, lżenie, okazywanie braku szacunku, poddawanie stałej krytyce, k</w:t>
            </w:r>
            <w:r>
              <w:rPr>
                <w:rFonts w:ascii="Times New Roman" w:hAnsi="Times New Roman"/>
                <w:sz w:val="24"/>
                <w:szCs w:val="24"/>
              </w:rPr>
              <w:t xml:space="preserve">ontrolowanie </w:t>
            </w:r>
            <w:r w:rsidRPr="009F1F75">
              <w:rPr>
                <w:rFonts w:ascii="Times New Roman" w:hAnsi="Times New Roman"/>
                <w:sz w:val="24"/>
                <w:szCs w:val="24"/>
              </w:rPr>
              <w:t>i ograniczanie kontaktu z bliskimi...</w:t>
            </w:r>
          </w:p>
          <w:p w:rsidR="009F1F75" w:rsidRPr="009F1F75" w:rsidRDefault="009F1F75">
            <w:pPr>
              <w:spacing w:after="40"/>
              <w:rPr>
                <w:rFonts w:ascii="Times New Roman" w:hAnsi="Times New Roman"/>
                <w:sz w:val="24"/>
                <w:szCs w:val="24"/>
              </w:rPr>
            </w:pPr>
            <w:r w:rsidRPr="009F1F75">
              <w:rPr>
                <w:rFonts w:ascii="Times New Roman" w:hAnsi="Times New Roman"/>
                <w:sz w:val="24"/>
                <w:szCs w:val="24"/>
              </w:rPr>
              <w:t>Przemoc seksualna:</w:t>
            </w:r>
          </w:p>
          <w:p w:rsidR="009F1F75" w:rsidRPr="009F1F75" w:rsidRDefault="009F1F75">
            <w:pPr>
              <w:spacing w:after="120"/>
              <w:ind w:left="170" w:hanging="170"/>
              <w:jc w:val="both"/>
              <w:rPr>
                <w:rFonts w:ascii="Times New Roman" w:hAnsi="Times New Roman"/>
                <w:sz w:val="24"/>
                <w:szCs w:val="24"/>
              </w:rPr>
            </w:pPr>
            <w:r w:rsidRPr="009F1F75">
              <w:rPr>
                <w:rFonts w:ascii="Times New Roman" w:hAnsi="Times New Roman"/>
                <w:sz w:val="24"/>
                <w:szCs w:val="24"/>
              </w:rPr>
              <w:t>–</w:t>
            </w:r>
            <w:r w:rsidRPr="009F1F75">
              <w:rPr>
                <w:rFonts w:ascii="Times New Roman" w:hAnsi="Times New Roman"/>
                <w:sz w:val="24"/>
                <w:szCs w:val="24"/>
              </w:rPr>
              <w:tab/>
              <w:t>wymuszanie pożycia seksualnego, wymuszanie nieakceptowanych prakty</w:t>
            </w:r>
            <w:r>
              <w:rPr>
                <w:rFonts w:ascii="Times New Roman" w:hAnsi="Times New Roman"/>
                <w:sz w:val="24"/>
                <w:szCs w:val="24"/>
              </w:rPr>
              <w:t xml:space="preserve">k seksualnych, wymuszanie seksu </w:t>
            </w:r>
            <w:r w:rsidRPr="009F1F75">
              <w:rPr>
                <w:rFonts w:ascii="Times New Roman" w:hAnsi="Times New Roman"/>
                <w:sz w:val="24"/>
                <w:szCs w:val="24"/>
              </w:rPr>
              <w:t>z osobami trzecimi...</w:t>
            </w:r>
          </w:p>
          <w:p w:rsidR="009F1F75" w:rsidRPr="009F1F75" w:rsidRDefault="009F1F75">
            <w:pPr>
              <w:spacing w:after="40"/>
              <w:rPr>
                <w:rFonts w:ascii="Times New Roman" w:hAnsi="Times New Roman"/>
                <w:sz w:val="24"/>
                <w:szCs w:val="24"/>
              </w:rPr>
            </w:pPr>
            <w:r w:rsidRPr="009F1F75">
              <w:rPr>
                <w:rFonts w:ascii="Times New Roman" w:hAnsi="Times New Roman"/>
                <w:sz w:val="24"/>
                <w:szCs w:val="24"/>
              </w:rPr>
              <w:t xml:space="preserve">Inny rodzaj </w:t>
            </w:r>
            <w:proofErr w:type="spellStart"/>
            <w:r w:rsidRPr="009F1F75">
              <w:rPr>
                <w:rFonts w:ascii="Times New Roman" w:hAnsi="Times New Roman"/>
                <w:sz w:val="24"/>
                <w:szCs w:val="24"/>
              </w:rPr>
              <w:t>zachowań</w:t>
            </w:r>
            <w:proofErr w:type="spellEnd"/>
            <w:r w:rsidRPr="009F1F75">
              <w:rPr>
                <w:rFonts w:ascii="Times New Roman" w:hAnsi="Times New Roman"/>
                <w:sz w:val="24"/>
                <w:szCs w:val="24"/>
              </w:rPr>
              <w:t>:</w:t>
            </w:r>
          </w:p>
          <w:p w:rsidR="009F1F75" w:rsidRPr="009F1F75" w:rsidRDefault="009F1F75">
            <w:pPr>
              <w:spacing w:after="40"/>
              <w:ind w:left="170" w:hanging="170"/>
              <w:jc w:val="both"/>
              <w:rPr>
                <w:rFonts w:ascii="Times New Roman" w:hAnsi="Times New Roman"/>
                <w:sz w:val="24"/>
                <w:szCs w:val="24"/>
              </w:rPr>
            </w:pPr>
            <w:r w:rsidRPr="009F1F75">
              <w:rPr>
                <w:rFonts w:ascii="Times New Roman" w:hAnsi="Times New Roman"/>
                <w:sz w:val="24"/>
                <w:szCs w:val="24"/>
              </w:rPr>
              <w:t>–</w:t>
            </w:r>
            <w:r w:rsidRPr="009F1F75">
              <w:rPr>
                <w:rFonts w:ascii="Times New Roman" w:hAnsi="Times New Roman"/>
                <w:sz w:val="24"/>
                <w:szCs w:val="24"/>
              </w:rPr>
              <w:tab/>
              <w:t>zmuszanie do oddawania uzyskiwanych środków finansowych, uniemożliwie</w:t>
            </w:r>
            <w:r>
              <w:rPr>
                <w:rFonts w:ascii="Times New Roman" w:hAnsi="Times New Roman"/>
                <w:sz w:val="24"/>
                <w:szCs w:val="24"/>
              </w:rPr>
              <w:t>nie podjęcia pracy, niezaspaka</w:t>
            </w:r>
            <w:r w:rsidRPr="009F1F75">
              <w:rPr>
                <w:rFonts w:ascii="Times New Roman" w:hAnsi="Times New Roman"/>
                <w:sz w:val="24"/>
                <w:szCs w:val="24"/>
              </w:rPr>
              <w:t>janie podstawowych potrzeb materialnych...</w:t>
            </w:r>
          </w:p>
          <w:p w:rsidR="009F1F75" w:rsidRPr="009F1F75" w:rsidRDefault="009F1F75">
            <w:pPr>
              <w:spacing w:after="40"/>
              <w:ind w:left="170" w:hanging="170"/>
              <w:rPr>
                <w:rFonts w:ascii="Times New Roman" w:hAnsi="Times New Roman"/>
                <w:sz w:val="24"/>
                <w:szCs w:val="24"/>
              </w:rPr>
            </w:pPr>
            <w:r w:rsidRPr="009F1F75">
              <w:rPr>
                <w:rFonts w:ascii="Times New Roman" w:hAnsi="Times New Roman"/>
                <w:sz w:val="24"/>
                <w:szCs w:val="24"/>
              </w:rPr>
              <w:t>–</w:t>
            </w:r>
            <w:r w:rsidRPr="009F1F75">
              <w:rPr>
                <w:rFonts w:ascii="Times New Roman" w:hAnsi="Times New Roman"/>
                <w:sz w:val="24"/>
                <w:szCs w:val="24"/>
              </w:rPr>
              <w:tab/>
              <w:t>niszczenie rzeczy osobistych</w:t>
            </w:r>
          </w:p>
          <w:p w:rsidR="009F1F75" w:rsidRPr="009F1F75" w:rsidRDefault="009F1F75">
            <w:pPr>
              <w:spacing w:after="40"/>
              <w:ind w:left="170" w:hanging="170"/>
              <w:rPr>
                <w:rFonts w:ascii="Times New Roman" w:hAnsi="Times New Roman"/>
                <w:sz w:val="24"/>
                <w:szCs w:val="24"/>
              </w:rPr>
            </w:pPr>
            <w:r w:rsidRPr="009F1F75">
              <w:rPr>
                <w:rFonts w:ascii="Times New Roman" w:hAnsi="Times New Roman"/>
                <w:sz w:val="24"/>
                <w:szCs w:val="24"/>
              </w:rPr>
              <w:t>–</w:t>
            </w:r>
            <w:r w:rsidRPr="009F1F75">
              <w:rPr>
                <w:rFonts w:ascii="Times New Roman" w:hAnsi="Times New Roman"/>
                <w:sz w:val="24"/>
                <w:szCs w:val="24"/>
              </w:rPr>
              <w:tab/>
              <w:t>demolowanie mieszkania</w:t>
            </w:r>
          </w:p>
          <w:p w:rsidR="009F1F75" w:rsidRPr="009F1F75" w:rsidRDefault="009F1F75">
            <w:pPr>
              <w:spacing w:after="40"/>
              <w:ind w:left="170" w:hanging="170"/>
              <w:rPr>
                <w:rFonts w:ascii="Times New Roman" w:hAnsi="Times New Roman"/>
                <w:sz w:val="24"/>
                <w:szCs w:val="24"/>
              </w:rPr>
            </w:pPr>
            <w:r w:rsidRPr="009F1F75">
              <w:rPr>
                <w:rFonts w:ascii="Times New Roman" w:hAnsi="Times New Roman"/>
                <w:sz w:val="24"/>
                <w:szCs w:val="24"/>
              </w:rPr>
              <w:t>–</w:t>
            </w:r>
            <w:r w:rsidRPr="009F1F75">
              <w:rPr>
                <w:rFonts w:ascii="Times New Roman" w:hAnsi="Times New Roman"/>
                <w:sz w:val="24"/>
                <w:szCs w:val="24"/>
              </w:rPr>
              <w:tab/>
              <w:t>wynoszenie sprzętów domowych i ich sprzedawanie</w:t>
            </w:r>
          </w:p>
          <w:p w:rsidR="009F1F75" w:rsidRPr="009F1F75" w:rsidRDefault="009F1F75">
            <w:pPr>
              <w:spacing w:after="40"/>
              <w:ind w:left="170" w:hanging="170"/>
              <w:jc w:val="both"/>
              <w:rPr>
                <w:rFonts w:ascii="Times New Roman" w:hAnsi="Times New Roman"/>
                <w:sz w:val="24"/>
                <w:szCs w:val="24"/>
              </w:rPr>
            </w:pPr>
            <w:r w:rsidRPr="009F1F75">
              <w:rPr>
                <w:rFonts w:ascii="Times New Roman" w:hAnsi="Times New Roman"/>
                <w:sz w:val="24"/>
                <w:szCs w:val="24"/>
              </w:rPr>
              <w:t>–</w:t>
            </w:r>
            <w:r w:rsidRPr="009F1F75">
              <w:rPr>
                <w:rFonts w:ascii="Times New Roman" w:hAnsi="Times New Roman"/>
                <w:sz w:val="24"/>
                <w:szCs w:val="24"/>
              </w:rPr>
              <w:tab/>
              <w:t>pozostawianie bez opieki osoby, która z powodu choroby, niepełnospraw</w:t>
            </w:r>
            <w:r>
              <w:rPr>
                <w:rFonts w:ascii="Times New Roman" w:hAnsi="Times New Roman"/>
                <w:sz w:val="24"/>
                <w:szCs w:val="24"/>
              </w:rPr>
              <w:t>ności bądź wieku nie może samo</w:t>
            </w:r>
            <w:r w:rsidRPr="009F1F75">
              <w:rPr>
                <w:rFonts w:ascii="Times New Roman" w:hAnsi="Times New Roman"/>
                <w:sz w:val="24"/>
                <w:szCs w:val="24"/>
              </w:rPr>
              <w:t>dzielnie zaspokoić swoich potrzeb</w:t>
            </w:r>
          </w:p>
          <w:p w:rsidR="009F1F75" w:rsidRPr="009F1F75" w:rsidRDefault="009F1F75">
            <w:pPr>
              <w:spacing w:after="40"/>
              <w:ind w:left="170" w:hanging="170"/>
              <w:rPr>
                <w:rFonts w:ascii="Times New Roman" w:hAnsi="Times New Roman"/>
                <w:sz w:val="24"/>
                <w:szCs w:val="24"/>
              </w:rPr>
            </w:pPr>
            <w:r w:rsidRPr="009F1F75">
              <w:rPr>
                <w:rFonts w:ascii="Times New Roman" w:hAnsi="Times New Roman"/>
                <w:sz w:val="24"/>
                <w:szCs w:val="24"/>
              </w:rPr>
              <w:t>–</w:t>
            </w:r>
            <w:r w:rsidRPr="009F1F75">
              <w:rPr>
                <w:rFonts w:ascii="Times New Roman" w:hAnsi="Times New Roman"/>
                <w:sz w:val="24"/>
                <w:szCs w:val="24"/>
              </w:rPr>
              <w:tab/>
              <w:t>zmuszanie do picia alkoholu</w:t>
            </w:r>
          </w:p>
          <w:p w:rsidR="009F1F75" w:rsidRDefault="009F1F75">
            <w:pPr>
              <w:spacing w:after="120"/>
              <w:ind w:left="170" w:hanging="170"/>
              <w:jc w:val="both"/>
              <w:rPr>
                <w:rFonts w:ascii="Times New Roman" w:hAnsi="Times New Roman"/>
                <w:sz w:val="24"/>
                <w:szCs w:val="24"/>
              </w:rPr>
            </w:pPr>
            <w:r w:rsidRPr="009F1F75">
              <w:rPr>
                <w:rFonts w:ascii="Times New Roman" w:hAnsi="Times New Roman"/>
                <w:sz w:val="24"/>
                <w:szCs w:val="24"/>
              </w:rPr>
              <w:t>–</w:t>
            </w:r>
            <w:r w:rsidRPr="009F1F75">
              <w:rPr>
                <w:rFonts w:ascii="Times New Roman" w:hAnsi="Times New Roman"/>
                <w:sz w:val="24"/>
                <w:szCs w:val="24"/>
              </w:rPr>
              <w:tab/>
              <w:t>zmuszanie do zażywania środków odurzających, substancji psychotropowych lub leków</w:t>
            </w:r>
          </w:p>
          <w:p w:rsidR="009F1F75" w:rsidRPr="009F1F75" w:rsidRDefault="009F1F75">
            <w:pPr>
              <w:spacing w:after="120"/>
              <w:ind w:left="170" w:hanging="170"/>
              <w:jc w:val="both"/>
              <w:rPr>
                <w:rFonts w:ascii="Times New Roman" w:hAnsi="Times New Roman"/>
                <w:sz w:val="24"/>
                <w:szCs w:val="24"/>
              </w:rPr>
            </w:pPr>
          </w:p>
        </w:tc>
      </w:tr>
      <w:tr w:rsidR="009F1F75" w:rsidRPr="009F1F75" w:rsidTr="00132658">
        <w:trPr>
          <w:gridAfter w:val="1"/>
          <w:wAfter w:w="8" w:type="dxa"/>
        </w:trPr>
        <w:tc>
          <w:tcPr>
            <w:tcW w:w="9270" w:type="dxa"/>
            <w:gridSpan w:val="4"/>
            <w:hideMark/>
          </w:tcPr>
          <w:p w:rsidR="009F1F75" w:rsidRPr="009F1F75" w:rsidRDefault="009F1F75">
            <w:pPr>
              <w:spacing w:after="120"/>
              <w:jc w:val="center"/>
              <w:rPr>
                <w:rFonts w:ascii="Times New Roman" w:hAnsi="Times New Roman"/>
                <w:b/>
                <w:sz w:val="24"/>
                <w:szCs w:val="24"/>
              </w:rPr>
            </w:pPr>
            <w:r w:rsidRPr="009F1F75">
              <w:rPr>
                <w:rFonts w:ascii="Times New Roman" w:hAnsi="Times New Roman"/>
                <w:b/>
                <w:sz w:val="24"/>
                <w:szCs w:val="24"/>
              </w:rPr>
              <w:t>PAMIĘTAJ!!!</w:t>
            </w:r>
          </w:p>
          <w:p w:rsidR="009F1F75" w:rsidRPr="009F1F75" w:rsidRDefault="009F1F75">
            <w:pPr>
              <w:spacing w:after="120"/>
              <w:jc w:val="both"/>
              <w:rPr>
                <w:rFonts w:ascii="Times New Roman" w:hAnsi="Times New Roman"/>
                <w:b/>
                <w:sz w:val="24"/>
                <w:szCs w:val="24"/>
              </w:rPr>
            </w:pPr>
            <w:r w:rsidRPr="009F1F75">
              <w:rPr>
                <w:rFonts w:ascii="Times New Roman" w:hAnsi="Times New Roman"/>
                <w:b/>
                <w:spacing w:val="-2"/>
                <w:sz w:val="24"/>
                <w:szCs w:val="24"/>
              </w:rPr>
              <w:t xml:space="preserve">Prawo zabrania stosowania przemocy i krzywdzenia swoich bliskich. Jeżeli Ty </w:t>
            </w:r>
            <w:r>
              <w:rPr>
                <w:rFonts w:ascii="Times New Roman" w:hAnsi="Times New Roman"/>
                <w:b/>
                <w:spacing w:val="-2"/>
                <w:sz w:val="24"/>
                <w:szCs w:val="24"/>
              </w:rPr>
              <w:t xml:space="preserve">lub ktoś z Twoich bliskich jest </w:t>
            </w:r>
            <w:r w:rsidRPr="009F1F75">
              <w:rPr>
                <w:rFonts w:ascii="Times New Roman" w:hAnsi="Times New Roman"/>
                <w:b/>
                <w:sz w:val="24"/>
                <w:szCs w:val="24"/>
              </w:rPr>
              <w:t>ofiarą przemocy ze strony osoby najbliższej, nie wstydź się prosić o pomoc. Prawo stoi po Twojej stronie!</w:t>
            </w:r>
          </w:p>
          <w:p w:rsidR="009F1F75" w:rsidRPr="009F1F75" w:rsidRDefault="009F1F75">
            <w:pPr>
              <w:spacing w:after="120"/>
              <w:rPr>
                <w:rFonts w:ascii="Times New Roman" w:hAnsi="Times New Roman"/>
                <w:sz w:val="24"/>
                <w:szCs w:val="24"/>
              </w:rPr>
            </w:pPr>
            <w:r w:rsidRPr="009F1F75">
              <w:rPr>
                <w:rFonts w:ascii="Times New Roman" w:hAnsi="Times New Roman"/>
                <w:b/>
                <w:sz w:val="24"/>
                <w:szCs w:val="24"/>
              </w:rPr>
              <w:lastRenderedPageBreak/>
              <w:t xml:space="preserve">Jeżeli doznajesz takich </w:t>
            </w:r>
            <w:proofErr w:type="spellStart"/>
            <w:r w:rsidRPr="009F1F75">
              <w:rPr>
                <w:rFonts w:ascii="Times New Roman" w:hAnsi="Times New Roman"/>
                <w:b/>
                <w:sz w:val="24"/>
                <w:szCs w:val="24"/>
              </w:rPr>
              <w:t>zachowań</w:t>
            </w:r>
            <w:proofErr w:type="spellEnd"/>
            <w:r w:rsidRPr="009F1F75">
              <w:rPr>
                <w:rFonts w:ascii="Times New Roman" w:hAnsi="Times New Roman"/>
                <w:b/>
                <w:sz w:val="24"/>
                <w:szCs w:val="24"/>
              </w:rPr>
              <w:t>, powiadom:</w:t>
            </w:r>
          </w:p>
          <w:p w:rsidR="009F1F75" w:rsidRPr="009F1F75" w:rsidRDefault="009F1F75">
            <w:pPr>
              <w:spacing w:after="40"/>
              <w:ind w:left="170" w:hanging="170"/>
              <w:rPr>
                <w:rFonts w:ascii="Times New Roman" w:hAnsi="Times New Roman"/>
                <w:sz w:val="24"/>
                <w:szCs w:val="24"/>
              </w:rPr>
            </w:pPr>
            <w:r w:rsidRPr="009F1F75">
              <w:rPr>
                <w:rFonts w:ascii="Times New Roman" w:hAnsi="Times New Roman"/>
                <w:sz w:val="24"/>
                <w:szCs w:val="24"/>
              </w:rPr>
              <w:t>–</w:t>
            </w:r>
            <w:r w:rsidRPr="009F1F75">
              <w:rPr>
                <w:rFonts w:ascii="Times New Roman" w:hAnsi="Times New Roman"/>
                <w:sz w:val="24"/>
                <w:szCs w:val="24"/>
              </w:rPr>
              <w:tab/>
              <w:t>Policję, dzwoniąc na numer 997 lub 112,</w:t>
            </w:r>
          </w:p>
          <w:p w:rsidR="009F1F75" w:rsidRPr="009F1F75" w:rsidRDefault="009F1F75">
            <w:pPr>
              <w:spacing w:after="120"/>
              <w:ind w:left="170" w:hanging="170"/>
              <w:rPr>
                <w:rFonts w:ascii="Times New Roman" w:hAnsi="Times New Roman"/>
                <w:sz w:val="24"/>
                <w:szCs w:val="24"/>
              </w:rPr>
            </w:pPr>
            <w:r w:rsidRPr="009F1F75">
              <w:rPr>
                <w:rFonts w:ascii="Times New Roman" w:hAnsi="Times New Roman"/>
                <w:sz w:val="24"/>
                <w:szCs w:val="24"/>
              </w:rPr>
              <w:t>–</w:t>
            </w:r>
            <w:r w:rsidRPr="009F1F75">
              <w:rPr>
                <w:rFonts w:ascii="Times New Roman" w:hAnsi="Times New Roman"/>
                <w:sz w:val="24"/>
                <w:szCs w:val="24"/>
              </w:rPr>
              <w:tab/>
              <w:t>prokuraturę.</w:t>
            </w:r>
          </w:p>
        </w:tc>
      </w:tr>
      <w:tr w:rsidR="009F1F75" w:rsidRPr="009F1F75" w:rsidTr="00132658">
        <w:trPr>
          <w:gridAfter w:val="1"/>
          <w:wAfter w:w="8" w:type="dxa"/>
        </w:trPr>
        <w:tc>
          <w:tcPr>
            <w:tcW w:w="9270" w:type="dxa"/>
            <w:gridSpan w:val="4"/>
            <w:hideMark/>
          </w:tcPr>
          <w:p w:rsidR="009F1F75" w:rsidRPr="009F1F75" w:rsidRDefault="009F1F75">
            <w:pPr>
              <w:spacing w:after="40"/>
              <w:rPr>
                <w:rFonts w:ascii="Times New Roman" w:hAnsi="Times New Roman"/>
                <w:b/>
                <w:sz w:val="24"/>
                <w:szCs w:val="24"/>
              </w:rPr>
            </w:pPr>
            <w:r w:rsidRPr="009F1F75">
              <w:rPr>
                <w:rFonts w:ascii="Times New Roman" w:hAnsi="Times New Roman"/>
                <w:b/>
                <w:sz w:val="24"/>
                <w:szCs w:val="24"/>
              </w:rPr>
              <w:lastRenderedPageBreak/>
              <w:t>Policjant ma obowiązek:</w:t>
            </w:r>
          </w:p>
          <w:p w:rsidR="009F1F75" w:rsidRPr="009F1F75" w:rsidRDefault="009F1F75">
            <w:pPr>
              <w:spacing w:after="40"/>
              <w:ind w:left="113" w:hanging="113"/>
              <w:jc w:val="both"/>
              <w:rPr>
                <w:rFonts w:ascii="Times New Roman" w:hAnsi="Times New Roman"/>
                <w:sz w:val="24"/>
                <w:szCs w:val="24"/>
              </w:rPr>
            </w:pPr>
            <w:r w:rsidRPr="009F1F75">
              <w:rPr>
                <w:rFonts w:ascii="Times New Roman" w:hAnsi="Times New Roman"/>
                <w:sz w:val="24"/>
                <w:szCs w:val="24"/>
              </w:rPr>
              <w:t>▪</w:t>
            </w:r>
            <w:r w:rsidRPr="009F1F75">
              <w:rPr>
                <w:rFonts w:ascii="Times New Roman" w:hAnsi="Times New Roman"/>
                <w:sz w:val="24"/>
                <w:szCs w:val="24"/>
              </w:rPr>
              <w:tab/>
            </w:r>
            <w:r w:rsidRPr="009F1F75">
              <w:rPr>
                <w:rFonts w:ascii="Times New Roman" w:hAnsi="Times New Roman"/>
                <w:b/>
                <w:sz w:val="24"/>
                <w:szCs w:val="24"/>
              </w:rPr>
              <w:t>zapewnienia bezpieczeństwa</w:t>
            </w:r>
            <w:r w:rsidRPr="009F1F75">
              <w:rPr>
                <w:rFonts w:ascii="Times New Roman" w:hAnsi="Times New Roman"/>
                <w:sz w:val="24"/>
                <w:szCs w:val="24"/>
              </w:rPr>
              <w:t xml:space="preserve"> (art. 15a ustawy z dnia 6 kwietnia 1990 r. o Policj</w:t>
            </w:r>
            <w:r>
              <w:rPr>
                <w:rFonts w:ascii="Times New Roman" w:hAnsi="Times New Roman"/>
                <w:sz w:val="24"/>
                <w:szCs w:val="24"/>
              </w:rPr>
              <w:t>i – policjanci, wykonując czyn</w:t>
            </w:r>
            <w:r w:rsidRPr="009F1F75">
              <w:rPr>
                <w:rFonts w:ascii="Times New Roman" w:hAnsi="Times New Roman"/>
                <w:sz w:val="24"/>
                <w:szCs w:val="24"/>
              </w:rPr>
              <w:t xml:space="preserve">ności, mają prawo zatrzymywania sprawców przemocy w rodzinie stwarzających </w:t>
            </w:r>
            <w:r>
              <w:rPr>
                <w:rFonts w:ascii="Times New Roman" w:hAnsi="Times New Roman"/>
                <w:sz w:val="24"/>
                <w:szCs w:val="24"/>
              </w:rPr>
              <w:t xml:space="preserve">bezpośrednie zagrożenie </w:t>
            </w:r>
            <w:r w:rsidRPr="009F1F75">
              <w:rPr>
                <w:rFonts w:ascii="Times New Roman" w:hAnsi="Times New Roman"/>
                <w:sz w:val="24"/>
                <w:szCs w:val="24"/>
              </w:rPr>
              <w:t>dla życia lub zdrowia ludzkiego);</w:t>
            </w:r>
          </w:p>
          <w:p w:rsidR="009F1F75" w:rsidRPr="009F1F75" w:rsidRDefault="009F1F75">
            <w:pPr>
              <w:spacing w:after="40"/>
              <w:ind w:left="113" w:hanging="113"/>
              <w:jc w:val="both"/>
              <w:rPr>
                <w:rFonts w:ascii="Times New Roman" w:hAnsi="Times New Roman"/>
                <w:sz w:val="24"/>
                <w:szCs w:val="24"/>
              </w:rPr>
            </w:pPr>
            <w:r w:rsidRPr="009F1F75">
              <w:rPr>
                <w:rFonts w:ascii="Times New Roman" w:hAnsi="Times New Roman"/>
                <w:sz w:val="24"/>
                <w:szCs w:val="24"/>
              </w:rPr>
              <w:t>▪</w:t>
            </w:r>
            <w:r w:rsidRPr="009F1F75">
              <w:rPr>
                <w:rFonts w:ascii="Times New Roman" w:hAnsi="Times New Roman"/>
                <w:sz w:val="24"/>
                <w:szCs w:val="24"/>
              </w:rPr>
              <w:tab/>
            </w:r>
            <w:r w:rsidRPr="009F1F75">
              <w:rPr>
                <w:rFonts w:ascii="Times New Roman" w:hAnsi="Times New Roman"/>
                <w:b/>
                <w:sz w:val="24"/>
                <w:szCs w:val="24"/>
              </w:rPr>
              <w:t>przekazania informacji o interweniujących policjantach</w:t>
            </w:r>
            <w:r w:rsidRPr="009F1F75">
              <w:rPr>
                <w:rFonts w:ascii="Times New Roman" w:hAnsi="Times New Roman"/>
                <w:sz w:val="24"/>
                <w:szCs w:val="24"/>
              </w:rPr>
              <w:t xml:space="preserve"> (stopień, imię i nazw</w:t>
            </w:r>
            <w:r>
              <w:rPr>
                <w:rFonts w:ascii="Times New Roman" w:hAnsi="Times New Roman"/>
                <w:sz w:val="24"/>
                <w:szCs w:val="24"/>
              </w:rPr>
              <w:t xml:space="preserve">isko oraz numer identyfikacyjny </w:t>
            </w:r>
            <w:r w:rsidRPr="009F1F75">
              <w:rPr>
                <w:rFonts w:ascii="Times New Roman" w:hAnsi="Times New Roman"/>
                <w:sz w:val="24"/>
                <w:szCs w:val="24"/>
              </w:rPr>
              <w:t>policjantów, nazwa i siedziba jednostki, w której pełnią służbę);</w:t>
            </w:r>
          </w:p>
          <w:p w:rsidR="009F1F75" w:rsidRPr="009F1F75" w:rsidRDefault="009F1F75">
            <w:pPr>
              <w:spacing w:after="40"/>
              <w:ind w:left="113" w:hanging="113"/>
              <w:jc w:val="both"/>
              <w:rPr>
                <w:rFonts w:ascii="Times New Roman" w:hAnsi="Times New Roman"/>
                <w:sz w:val="24"/>
                <w:szCs w:val="24"/>
              </w:rPr>
            </w:pPr>
            <w:r w:rsidRPr="009F1F75">
              <w:rPr>
                <w:rFonts w:ascii="Times New Roman" w:hAnsi="Times New Roman"/>
                <w:sz w:val="24"/>
                <w:szCs w:val="24"/>
              </w:rPr>
              <w:t>▪</w:t>
            </w:r>
            <w:r w:rsidRPr="009F1F75">
              <w:rPr>
                <w:rFonts w:ascii="Times New Roman" w:hAnsi="Times New Roman"/>
                <w:sz w:val="24"/>
                <w:szCs w:val="24"/>
              </w:rPr>
              <w:tab/>
            </w:r>
            <w:r w:rsidRPr="009F1F75">
              <w:rPr>
                <w:rFonts w:ascii="Times New Roman" w:hAnsi="Times New Roman"/>
                <w:b/>
                <w:sz w:val="24"/>
                <w:szCs w:val="24"/>
              </w:rPr>
              <w:t>przekazania, na wniosek sądu lub prokuratury, dokumentacji policyjnej</w:t>
            </w:r>
            <w:r w:rsidRPr="009F1F75">
              <w:rPr>
                <w:rFonts w:ascii="Times New Roman" w:hAnsi="Times New Roman"/>
                <w:sz w:val="24"/>
                <w:szCs w:val="24"/>
              </w:rPr>
              <w:t xml:space="preserve"> jako dowodów w postępowaniu;</w:t>
            </w:r>
          </w:p>
          <w:p w:rsidR="009F1F75" w:rsidRPr="009F1F75" w:rsidRDefault="009F1F75">
            <w:pPr>
              <w:spacing w:after="40"/>
              <w:ind w:left="113" w:hanging="113"/>
              <w:jc w:val="both"/>
              <w:rPr>
                <w:rFonts w:ascii="Times New Roman" w:hAnsi="Times New Roman"/>
                <w:sz w:val="24"/>
                <w:szCs w:val="24"/>
              </w:rPr>
            </w:pPr>
            <w:r w:rsidRPr="009F1F75">
              <w:rPr>
                <w:rFonts w:ascii="Times New Roman" w:hAnsi="Times New Roman"/>
                <w:sz w:val="24"/>
                <w:szCs w:val="24"/>
              </w:rPr>
              <w:t>▪</w:t>
            </w:r>
            <w:r w:rsidRPr="009F1F75">
              <w:rPr>
                <w:rFonts w:ascii="Times New Roman" w:hAnsi="Times New Roman"/>
                <w:sz w:val="24"/>
                <w:szCs w:val="24"/>
              </w:rPr>
              <w:tab/>
            </w:r>
            <w:r w:rsidRPr="009F1F75">
              <w:rPr>
                <w:rFonts w:ascii="Times New Roman" w:hAnsi="Times New Roman"/>
                <w:b/>
                <w:sz w:val="24"/>
                <w:szCs w:val="24"/>
              </w:rPr>
              <w:t>uczestniczenia, na wniosek sądu, jako świadkowie</w:t>
            </w:r>
            <w:r w:rsidRPr="009F1F75">
              <w:rPr>
                <w:rFonts w:ascii="Times New Roman" w:hAnsi="Times New Roman"/>
                <w:sz w:val="24"/>
                <w:szCs w:val="24"/>
              </w:rPr>
              <w:t xml:space="preserve"> w sprawie karnej.</w:t>
            </w:r>
          </w:p>
        </w:tc>
      </w:tr>
    </w:tbl>
    <w:p w:rsidR="009F1F75" w:rsidRPr="009F1F75" w:rsidRDefault="009F1F75" w:rsidP="009F1F75">
      <w:pPr>
        <w:rPr>
          <w:rFonts w:ascii="Times New Roman" w:hAnsi="Times New Roman"/>
          <w:sz w:val="24"/>
          <w:szCs w:val="24"/>
        </w:rPr>
      </w:pPr>
    </w:p>
    <w:tbl>
      <w:tblPr>
        <w:tblStyle w:val="Tabela-Siatka"/>
        <w:tblW w:w="9270" w:type="dxa"/>
        <w:tblInd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24"/>
        <w:gridCol w:w="448"/>
        <w:gridCol w:w="2603"/>
        <w:gridCol w:w="337"/>
        <w:gridCol w:w="1135"/>
        <w:gridCol w:w="1076"/>
        <w:gridCol w:w="56"/>
        <w:gridCol w:w="1652"/>
        <w:gridCol w:w="1739"/>
      </w:tblGrid>
      <w:tr w:rsidR="009F1F75" w:rsidRPr="009F1F75" w:rsidTr="009F1F75">
        <w:tc>
          <w:tcPr>
            <w:tcW w:w="9270" w:type="dxa"/>
            <w:gridSpan w:val="9"/>
            <w:hideMark/>
          </w:tcPr>
          <w:p w:rsidR="009F1F75" w:rsidRPr="009F1F75" w:rsidRDefault="009F1F75">
            <w:pPr>
              <w:spacing w:after="40"/>
              <w:rPr>
                <w:rFonts w:ascii="Times New Roman" w:hAnsi="Times New Roman"/>
                <w:b/>
                <w:sz w:val="24"/>
                <w:szCs w:val="24"/>
              </w:rPr>
            </w:pPr>
            <w:r w:rsidRPr="009F1F75">
              <w:rPr>
                <w:rFonts w:ascii="Times New Roman" w:hAnsi="Times New Roman"/>
                <w:b/>
                <w:sz w:val="24"/>
                <w:szCs w:val="24"/>
              </w:rPr>
              <w:t>Prokurator w toku postępowania przygotowawczego ma prawo do:</w:t>
            </w:r>
          </w:p>
          <w:p w:rsidR="009F1F75" w:rsidRPr="009F1F75" w:rsidRDefault="009F1F75">
            <w:pPr>
              <w:spacing w:after="40"/>
              <w:ind w:left="113" w:hanging="113"/>
              <w:jc w:val="both"/>
              <w:rPr>
                <w:rFonts w:ascii="Times New Roman" w:hAnsi="Times New Roman"/>
                <w:sz w:val="24"/>
                <w:szCs w:val="24"/>
              </w:rPr>
            </w:pPr>
            <w:r w:rsidRPr="009F1F75">
              <w:rPr>
                <w:rFonts w:ascii="Times New Roman" w:hAnsi="Times New Roman"/>
                <w:sz w:val="24"/>
                <w:szCs w:val="24"/>
              </w:rPr>
              <w:t>▪</w:t>
            </w:r>
            <w:r w:rsidRPr="009F1F75">
              <w:rPr>
                <w:rFonts w:ascii="Times New Roman" w:hAnsi="Times New Roman"/>
                <w:sz w:val="24"/>
                <w:szCs w:val="24"/>
              </w:rPr>
              <w:tab/>
              <w:t>oddania podejrzanego pod dozór Policji z zakazem kontaktowania się z pokrzywdzonym;</w:t>
            </w:r>
          </w:p>
          <w:p w:rsidR="009F1F75" w:rsidRPr="009F1F75" w:rsidRDefault="009F1F75">
            <w:pPr>
              <w:spacing w:after="40"/>
              <w:ind w:left="113" w:hanging="113"/>
              <w:jc w:val="both"/>
              <w:rPr>
                <w:rFonts w:ascii="Times New Roman" w:hAnsi="Times New Roman"/>
                <w:sz w:val="24"/>
                <w:szCs w:val="24"/>
              </w:rPr>
            </w:pPr>
            <w:r w:rsidRPr="009F1F75">
              <w:rPr>
                <w:rFonts w:ascii="Times New Roman" w:hAnsi="Times New Roman"/>
                <w:sz w:val="24"/>
                <w:szCs w:val="24"/>
              </w:rPr>
              <w:t>▪</w:t>
            </w:r>
            <w:r w:rsidRPr="009F1F75">
              <w:rPr>
                <w:rFonts w:ascii="Times New Roman" w:hAnsi="Times New Roman"/>
                <w:sz w:val="24"/>
                <w:szCs w:val="24"/>
              </w:rPr>
              <w:tab/>
              <w:t>oddania podejrzanego pod dozór Policji zamiast zastosowania tymczasow</w:t>
            </w:r>
            <w:r>
              <w:rPr>
                <w:rFonts w:ascii="Times New Roman" w:hAnsi="Times New Roman"/>
                <w:sz w:val="24"/>
                <w:szCs w:val="24"/>
              </w:rPr>
              <w:t xml:space="preserve">ego aresztowania, pod warunkiem </w:t>
            </w:r>
            <w:r w:rsidRPr="009F1F75">
              <w:rPr>
                <w:rFonts w:ascii="Times New Roman" w:hAnsi="Times New Roman"/>
                <w:sz w:val="24"/>
                <w:szCs w:val="24"/>
              </w:rPr>
              <w:t>że oskarżony w wyznaczonym terminie opuści lokal zajmowany wspólnie z p</w:t>
            </w:r>
            <w:r>
              <w:rPr>
                <w:rFonts w:ascii="Times New Roman" w:hAnsi="Times New Roman"/>
                <w:sz w:val="24"/>
                <w:szCs w:val="24"/>
              </w:rPr>
              <w:t>okrzywdzonym oraz określi miej</w:t>
            </w:r>
            <w:r w:rsidRPr="009F1F75">
              <w:rPr>
                <w:rFonts w:ascii="Times New Roman" w:hAnsi="Times New Roman"/>
                <w:sz w:val="24"/>
                <w:szCs w:val="24"/>
              </w:rPr>
              <w:t>sce swojego pobytu;</w:t>
            </w:r>
          </w:p>
          <w:p w:rsidR="009F1F75" w:rsidRPr="009F1F75" w:rsidRDefault="009F1F75">
            <w:pPr>
              <w:spacing w:after="40"/>
              <w:ind w:left="113" w:hanging="113"/>
              <w:jc w:val="both"/>
              <w:rPr>
                <w:rFonts w:ascii="Times New Roman" w:hAnsi="Times New Roman"/>
                <w:sz w:val="24"/>
                <w:szCs w:val="24"/>
              </w:rPr>
            </w:pPr>
            <w:r w:rsidRPr="009F1F75">
              <w:rPr>
                <w:rFonts w:ascii="Times New Roman" w:hAnsi="Times New Roman"/>
                <w:sz w:val="24"/>
                <w:szCs w:val="24"/>
              </w:rPr>
              <w:t>▪</w:t>
            </w:r>
            <w:r w:rsidRPr="009F1F75">
              <w:rPr>
                <w:rFonts w:ascii="Times New Roman" w:hAnsi="Times New Roman"/>
                <w:sz w:val="24"/>
                <w:szCs w:val="24"/>
              </w:rPr>
              <w:tab/>
              <w:t>nakazania podejrzanemu opuszczenia lokalu mieszkalnego zajmowanego w</w:t>
            </w:r>
            <w:r>
              <w:rPr>
                <w:rFonts w:ascii="Times New Roman" w:hAnsi="Times New Roman"/>
                <w:sz w:val="24"/>
                <w:szCs w:val="24"/>
              </w:rPr>
              <w:t>spólnie z pokrzywdzonym – jeże</w:t>
            </w:r>
            <w:r w:rsidRPr="009F1F75">
              <w:rPr>
                <w:rFonts w:ascii="Times New Roman" w:hAnsi="Times New Roman"/>
                <w:sz w:val="24"/>
                <w:szCs w:val="24"/>
              </w:rPr>
              <w:t>li zachodzi uzasadniona obawa, że oskarżony ponownie popełni przestępstwo z użyciem przemocy wobec t</w:t>
            </w:r>
            <w:r>
              <w:rPr>
                <w:rFonts w:ascii="Times New Roman" w:hAnsi="Times New Roman"/>
                <w:sz w:val="24"/>
                <w:szCs w:val="24"/>
              </w:rPr>
              <w:t xml:space="preserve">ej </w:t>
            </w:r>
            <w:r w:rsidRPr="009F1F75">
              <w:rPr>
                <w:rFonts w:ascii="Times New Roman" w:hAnsi="Times New Roman"/>
                <w:sz w:val="24"/>
                <w:szCs w:val="24"/>
              </w:rPr>
              <w:t>osoby, zwłaszcza gdy popełnieniem takiego przestępstwa groził.</w:t>
            </w:r>
          </w:p>
        </w:tc>
      </w:tr>
      <w:tr w:rsidR="009F1F75" w:rsidRPr="009F1F75" w:rsidTr="009F1F75">
        <w:tc>
          <w:tcPr>
            <w:tcW w:w="9270" w:type="dxa"/>
            <w:gridSpan w:val="9"/>
            <w:hideMark/>
          </w:tcPr>
          <w:p w:rsidR="009F1F75" w:rsidRPr="009F1F75" w:rsidRDefault="009F1F75">
            <w:pPr>
              <w:spacing w:after="40"/>
              <w:rPr>
                <w:rFonts w:ascii="Times New Roman" w:hAnsi="Times New Roman"/>
                <w:b/>
                <w:sz w:val="24"/>
                <w:szCs w:val="24"/>
              </w:rPr>
            </w:pPr>
            <w:r w:rsidRPr="009F1F75">
              <w:rPr>
                <w:rFonts w:ascii="Times New Roman" w:hAnsi="Times New Roman"/>
                <w:b/>
                <w:sz w:val="24"/>
                <w:szCs w:val="24"/>
              </w:rPr>
              <w:t>Polskie prawo ściga sprawców przestępstw przeciwko osobom bliskim za:</w:t>
            </w:r>
          </w:p>
          <w:p w:rsidR="009F1F75" w:rsidRPr="009F1F75" w:rsidRDefault="009F1F75">
            <w:pPr>
              <w:spacing w:after="40"/>
              <w:ind w:left="170" w:hanging="170"/>
              <w:jc w:val="both"/>
              <w:rPr>
                <w:rFonts w:ascii="Times New Roman" w:hAnsi="Times New Roman"/>
                <w:sz w:val="24"/>
                <w:szCs w:val="24"/>
              </w:rPr>
            </w:pPr>
            <w:r w:rsidRPr="009F1F75">
              <w:rPr>
                <w:rFonts w:ascii="Times New Roman" w:hAnsi="Times New Roman"/>
                <w:sz w:val="24"/>
                <w:szCs w:val="24"/>
              </w:rPr>
              <w:t>–</w:t>
            </w:r>
            <w:r w:rsidRPr="009F1F75">
              <w:rPr>
                <w:rFonts w:ascii="Times New Roman" w:hAnsi="Times New Roman"/>
                <w:sz w:val="24"/>
                <w:szCs w:val="24"/>
              </w:rPr>
              <w:tab/>
              <w:t>znęcanie się fizyczne lub psychiczne nad osobą najbliższą lub nad inną osobą</w:t>
            </w:r>
            <w:r>
              <w:rPr>
                <w:rFonts w:ascii="Times New Roman" w:hAnsi="Times New Roman"/>
                <w:sz w:val="24"/>
                <w:szCs w:val="24"/>
              </w:rPr>
              <w:t xml:space="preserve"> pozostającą w stałym lub prze</w:t>
            </w:r>
            <w:r w:rsidRPr="009F1F75">
              <w:rPr>
                <w:rFonts w:ascii="Times New Roman" w:hAnsi="Times New Roman"/>
                <w:sz w:val="24"/>
                <w:szCs w:val="24"/>
              </w:rPr>
              <w:t>mijającym stosunku zależności od sprawcy albo nad małoletnim lub oso</w:t>
            </w:r>
            <w:r>
              <w:rPr>
                <w:rFonts w:ascii="Times New Roman" w:hAnsi="Times New Roman"/>
                <w:sz w:val="24"/>
                <w:szCs w:val="24"/>
              </w:rPr>
              <w:t xml:space="preserve">bą nieporadną ze względu na jej </w:t>
            </w:r>
            <w:r w:rsidRPr="009F1F75">
              <w:rPr>
                <w:rFonts w:ascii="Times New Roman" w:hAnsi="Times New Roman"/>
                <w:sz w:val="24"/>
                <w:szCs w:val="24"/>
              </w:rPr>
              <w:t>stan psychiczny lub fizyczny – art. 207 k.k.;</w:t>
            </w:r>
          </w:p>
          <w:p w:rsidR="009F1F75" w:rsidRPr="009F1F75" w:rsidRDefault="009F1F75">
            <w:pPr>
              <w:spacing w:after="40"/>
              <w:ind w:left="170" w:hanging="170"/>
              <w:jc w:val="both"/>
              <w:rPr>
                <w:rFonts w:ascii="Times New Roman" w:hAnsi="Times New Roman"/>
                <w:sz w:val="24"/>
                <w:szCs w:val="24"/>
              </w:rPr>
            </w:pPr>
            <w:r w:rsidRPr="009F1F75">
              <w:rPr>
                <w:rFonts w:ascii="Times New Roman" w:hAnsi="Times New Roman"/>
                <w:sz w:val="24"/>
                <w:szCs w:val="24"/>
              </w:rPr>
              <w:t>–</w:t>
            </w:r>
            <w:r w:rsidRPr="009F1F75">
              <w:rPr>
                <w:rFonts w:ascii="Times New Roman" w:hAnsi="Times New Roman"/>
                <w:sz w:val="24"/>
                <w:szCs w:val="24"/>
              </w:rPr>
              <w:tab/>
              <w:t xml:space="preserve">uderzenie człowieka lub naruszenie jego nietykalności cielesnej w inny sposób </w:t>
            </w:r>
            <w:r>
              <w:rPr>
                <w:rFonts w:ascii="Times New Roman" w:hAnsi="Times New Roman"/>
                <w:sz w:val="24"/>
                <w:szCs w:val="24"/>
              </w:rPr>
              <w:t>– art. 217 k.k. (ściganie prze</w:t>
            </w:r>
            <w:r w:rsidRPr="009F1F75">
              <w:rPr>
                <w:rFonts w:ascii="Times New Roman" w:hAnsi="Times New Roman"/>
                <w:sz w:val="24"/>
                <w:szCs w:val="24"/>
              </w:rPr>
              <w:t>stępstwa odbywa się z oskarżenia prywatnego);</w:t>
            </w:r>
          </w:p>
          <w:p w:rsidR="009F1F75" w:rsidRPr="009F1F75" w:rsidRDefault="009F1F75">
            <w:pPr>
              <w:spacing w:after="40"/>
              <w:ind w:left="170" w:hanging="170"/>
              <w:jc w:val="both"/>
              <w:rPr>
                <w:rFonts w:ascii="Times New Roman" w:hAnsi="Times New Roman"/>
                <w:sz w:val="24"/>
                <w:szCs w:val="24"/>
              </w:rPr>
            </w:pPr>
            <w:r w:rsidRPr="009F1F75">
              <w:rPr>
                <w:rFonts w:ascii="Times New Roman" w:hAnsi="Times New Roman"/>
                <w:sz w:val="24"/>
                <w:szCs w:val="24"/>
              </w:rPr>
              <w:t>–</w:t>
            </w:r>
            <w:r w:rsidRPr="009F1F75">
              <w:rPr>
                <w:rFonts w:ascii="Times New Roman" w:hAnsi="Times New Roman"/>
                <w:sz w:val="24"/>
                <w:szCs w:val="24"/>
              </w:rPr>
              <w:tab/>
              <w:t>pozbawienie człowieka wolności – art. 189 k.k.;</w:t>
            </w:r>
          </w:p>
          <w:p w:rsidR="009F1F75" w:rsidRPr="009F1F75" w:rsidRDefault="009F1F75">
            <w:pPr>
              <w:spacing w:after="40"/>
              <w:ind w:left="170" w:hanging="170"/>
              <w:jc w:val="both"/>
              <w:rPr>
                <w:rFonts w:ascii="Times New Roman" w:hAnsi="Times New Roman"/>
                <w:sz w:val="24"/>
                <w:szCs w:val="24"/>
              </w:rPr>
            </w:pPr>
            <w:r w:rsidRPr="009F1F75">
              <w:rPr>
                <w:rFonts w:ascii="Times New Roman" w:hAnsi="Times New Roman"/>
                <w:sz w:val="24"/>
                <w:szCs w:val="24"/>
              </w:rPr>
              <w:t>–</w:t>
            </w:r>
            <w:r w:rsidRPr="009F1F75">
              <w:rPr>
                <w:rFonts w:ascii="Times New Roman" w:hAnsi="Times New Roman"/>
                <w:sz w:val="24"/>
                <w:szCs w:val="24"/>
              </w:rPr>
              <w:tab/>
              <w:t>grożenie innej osobie popełnieniem przestępstwa na jej szkodę lub szkodę o</w:t>
            </w:r>
            <w:r>
              <w:rPr>
                <w:rFonts w:ascii="Times New Roman" w:hAnsi="Times New Roman"/>
                <w:sz w:val="24"/>
                <w:szCs w:val="24"/>
              </w:rPr>
              <w:t xml:space="preserve">soby najbliższej, jeżeli groźba </w:t>
            </w:r>
            <w:r w:rsidRPr="009F1F75">
              <w:rPr>
                <w:rFonts w:ascii="Times New Roman" w:hAnsi="Times New Roman"/>
                <w:sz w:val="24"/>
                <w:szCs w:val="24"/>
              </w:rPr>
              <w:t>wzbudza w zagrożonym uzasadnioną obawę, że będzie spełniona – art. 1</w:t>
            </w:r>
            <w:r>
              <w:rPr>
                <w:rFonts w:ascii="Times New Roman" w:hAnsi="Times New Roman"/>
                <w:sz w:val="24"/>
                <w:szCs w:val="24"/>
              </w:rPr>
              <w:t>90 k.k. (ścigane na wniosek po</w:t>
            </w:r>
            <w:r w:rsidRPr="009F1F75">
              <w:rPr>
                <w:rFonts w:ascii="Times New Roman" w:hAnsi="Times New Roman"/>
                <w:sz w:val="24"/>
                <w:szCs w:val="24"/>
              </w:rPr>
              <w:t>krzywdzonego);</w:t>
            </w:r>
          </w:p>
          <w:p w:rsidR="009F1F75" w:rsidRPr="009F1F75" w:rsidRDefault="009F1F75">
            <w:pPr>
              <w:spacing w:after="40"/>
              <w:ind w:left="170" w:hanging="170"/>
              <w:jc w:val="both"/>
              <w:rPr>
                <w:rFonts w:ascii="Times New Roman" w:hAnsi="Times New Roman"/>
                <w:sz w:val="24"/>
                <w:szCs w:val="24"/>
              </w:rPr>
            </w:pPr>
            <w:r w:rsidRPr="009F1F75">
              <w:rPr>
                <w:rFonts w:ascii="Times New Roman" w:hAnsi="Times New Roman"/>
                <w:sz w:val="24"/>
                <w:szCs w:val="24"/>
              </w:rPr>
              <w:t>–</w:t>
            </w:r>
            <w:r w:rsidRPr="009F1F75">
              <w:rPr>
                <w:rFonts w:ascii="Times New Roman" w:hAnsi="Times New Roman"/>
                <w:sz w:val="24"/>
                <w:szCs w:val="24"/>
              </w:rPr>
              <w:tab/>
              <w:t>wzbudzanie u innej osoby uzasadnionego okolicznościami poczucia zagrożen</w:t>
            </w:r>
            <w:r>
              <w:rPr>
                <w:rFonts w:ascii="Times New Roman" w:hAnsi="Times New Roman"/>
                <w:sz w:val="24"/>
                <w:szCs w:val="24"/>
              </w:rPr>
              <w:t>ia lub naruszenie jej prywatno</w:t>
            </w:r>
            <w:r w:rsidRPr="009F1F75">
              <w:rPr>
                <w:rFonts w:ascii="Times New Roman" w:hAnsi="Times New Roman"/>
                <w:sz w:val="24"/>
                <w:szCs w:val="24"/>
              </w:rPr>
              <w:t>ści poprzez uporczywe nękanie – art. 190a § 1 k.k. (ściganie na wniosek pokrzywdzonego);</w:t>
            </w:r>
          </w:p>
          <w:p w:rsidR="009F1F75" w:rsidRPr="009F1F75" w:rsidRDefault="009F1F75">
            <w:pPr>
              <w:spacing w:after="40"/>
              <w:ind w:left="170" w:hanging="170"/>
              <w:jc w:val="both"/>
              <w:rPr>
                <w:rFonts w:ascii="Times New Roman" w:hAnsi="Times New Roman"/>
                <w:sz w:val="24"/>
                <w:szCs w:val="24"/>
              </w:rPr>
            </w:pPr>
            <w:r w:rsidRPr="009F1F75">
              <w:rPr>
                <w:rFonts w:ascii="Times New Roman" w:hAnsi="Times New Roman"/>
                <w:sz w:val="24"/>
                <w:szCs w:val="24"/>
              </w:rPr>
              <w:t>–</w:t>
            </w:r>
            <w:r w:rsidRPr="009F1F75">
              <w:rPr>
                <w:rFonts w:ascii="Times New Roman" w:hAnsi="Times New Roman"/>
                <w:sz w:val="24"/>
                <w:szCs w:val="24"/>
              </w:rPr>
              <w:tab/>
              <w:t>stosowanie przemocy lub groźby bezprawnej, w celu zmuszenia innej osob</w:t>
            </w:r>
            <w:r>
              <w:rPr>
                <w:rFonts w:ascii="Times New Roman" w:hAnsi="Times New Roman"/>
                <w:sz w:val="24"/>
                <w:szCs w:val="24"/>
              </w:rPr>
              <w:t>y do określonego działania, za</w:t>
            </w:r>
            <w:r w:rsidRPr="009F1F75">
              <w:rPr>
                <w:rFonts w:ascii="Times New Roman" w:hAnsi="Times New Roman"/>
                <w:sz w:val="24"/>
                <w:szCs w:val="24"/>
              </w:rPr>
              <w:t>niechania lub znoszenia określonego stanu – art. 191 k.k.;</w:t>
            </w:r>
          </w:p>
          <w:p w:rsidR="009F1F75" w:rsidRPr="009F1F75" w:rsidRDefault="009F1F75">
            <w:pPr>
              <w:spacing w:after="40"/>
              <w:ind w:left="170" w:hanging="170"/>
              <w:jc w:val="both"/>
              <w:rPr>
                <w:rFonts w:ascii="Times New Roman" w:hAnsi="Times New Roman"/>
                <w:sz w:val="24"/>
                <w:szCs w:val="24"/>
              </w:rPr>
            </w:pPr>
            <w:r w:rsidRPr="009F1F75">
              <w:rPr>
                <w:rFonts w:ascii="Times New Roman" w:hAnsi="Times New Roman"/>
                <w:sz w:val="24"/>
                <w:szCs w:val="24"/>
              </w:rPr>
              <w:t>–</w:t>
            </w:r>
            <w:r w:rsidRPr="009F1F75">
              <w:rPr>
                <w:rFonts w:ascii="Times New Roman" w:hAnsi="Times New Roman"/>
                <w:sz w:val="24"/>
                <w:szCs w:val="24"/>
              </w:rPr>
              <w:tab/>
              <w:t>utrwalanie wizerunku nagiej osoby lub osoby w trakcie czynności seksualnej, przez użycie wobec</w:t>
            </w:r>
            <w:r>
              <w:rPr>
                <w:rFonts w:ascii="Times New Roman" w:hAnsi="Times New Roman"/>
                <w:sz w:val="24"/>
                <w:szCs w:val="24"/>
              </w:rPr>
              <w:t xml:space="preserve"> niej prze</w:t>
            </w:r>
            <w:r w:rsidRPr="009F1F75">
              <w:rPr>
                <w:rFonts w:ascii="Times New Roman" w:hAnsi="Times New Roman"/>
                <w:sz w:val="24"/>
                <w:szCs w:val="24"/>
              </w:rPr>
              <w:t>mocy, groźby bezprawnej lub podstępu, albo rozpowszechnienie wizerunku n</w:t>
            </w:r>
            <w:r>
              <w:rPr>
                <w:rFonts w:ascii="Times New Roman" w:hAnsi="Times New Roman"/>
                <w:sz w:val="24"/>
                <w:szCs w:val="24"/>
              </w:rPr>
              <w:t>agiej osoby lub w trakcie czyn</w:t>
            </w:r>
            <w:r w:rsidRPr="009F1F75">
              <w:rPr>
                <w:rFonts w:ascii="Times New Roman" w:hAnsi="Times New Roman"/>
                <w:sz w:val="24"/>
                <w:szCs w:val="24"/>
              </w:rPr>
              <w:t>ności seksualnej bez jej zgody – art. 191a k.k. (ściganie na wniosek pokrzywdzonego);</w:t>
            </w:r>
          </w:p>
          <w:p w:rsidR="009F1F75" w:rsidRPr="009F1F75" w:rsidRDefault="009F1F75">
            <w:pPr>
              <w:spacing w:after="40"/>
              <w:ind w:left="170" w:hanging="170"/>
              <w:jc w:val="both"/>
              <w:rPr>
                <w:rFonts w:ascii="Times New Roman" w:hAnsi="Times New Roman"/>
                <w:sz w:val="24"/>
                <w:szCs w:val="24"/>
              </w:rPr>
            </w:pPr>
            <w:r w:rsidRPr="009F1F75">
              <w:rPr>
                <w:rFonts w:ascii="Times New Roman" w:hAnsi="Times New Roman"/>
                <w:sz w:val="24"/>
                <w:szCs w:val="24"/>
              </w:rPr>
              <w:t>–</w:t>
            </w:r>
            <w:r w:rsidRPr="009F1F75">
              <w:rPr>
                <w:rFonts w:ascii="Times New Roman" w:hAnsi="Times New Roman"/>
                <w:sz w:val="24"/>
                <w:szCs w:val="24"/>
              </w:rPr>
              <w:tab/>
              <w:t xml:space="preserve">doprowadzenie innej osoby do obcowania płciowego przemocą, groźbą </w:t>
            </w:r>
            <w:r>
              <w:rPr>
                <w:rFonts w:ascii="Times New Roman" w:hAnsi="Times New Roman"/>
                <w:sz w:val="24"/>
                <w:szCs w:val="24"/>
              </w:rPr>
              <w:t>bezprawną lub podstępem (zgwał</w:t>
            </w:r>
            <w:r w:rsidRPr="009F1F75">
              <w:rPr>
                <w:rFonts w:ascii="Times New Roman" w:hAnsi="Times New Roman"/>
                <w:sz w:val="24"/>
                <w:szCs w:val="24"/>
              </w:rPr>
              <w:t>cenie) oraz doprowadzenie w ten sam sposób innej osoby do poddania się</w:t>
            </w:r>
            <w:r>
              <w:rPr>
                <w:rFonts w:ascii="Times New Roman" w:hAnsi="Times New Roman"/>
                <w:sz w:val="24"/>
                <w:szCs w:val="24"/>
              </w:rPr>
              <w:t xml:space="preserve"> innej czynności seksualnej lub </w:t>
            </w:r>
            <w:r w:rsidRPr="009F1F75">
              <w:rPr>
                <w:rFonts w:ascii="Times New Roman" w:hAnsi="Times New Roman"/>
                <w:sz w:val="24"/>
                <w:szCs w:val="24"/>
              </w:rPr>
              <w:t>wykonania takiej czynności – art. 197 k.k. (ścigane na wniosek pokrzywdz</w:t>
            </w:r>
            <w:r>
              <w:rPr>
                <w:rFonts w:ascii="Times New Roman" w:hAnsi="Times New Roman"/>
                <w:sz w:val="24"/>
                <w:szCs w:val="24"/>
              </w:rPr>
              <w:t xml:space="preserve">onego); /UWAGA! Przestępstwo to </w:t>
            </w:r>
            <w:r w:rsidRPr="009F1F75">
              <w:rPr>
                <w:rFonts w:ascii="Times New Roman" w:hAnsi="Times New Roman"/>
                <w:sz w:val="24"/>
                <w:szCs w:val="24"/>
              </w:rPr>
              <w:t>popełnia również małżonek, który dopuszcza się zgwałcenia współmałżonka!/;</w:t>
            </w:r>
          </w:p>
          <w:p w:rsidR="009F1F75" w:rsidRPr="009F1F75" w:rsidRDefault="009F1F75">
            <w:pPr>
              <w:spacing w:after="40"/>
              <w:ind w:left="170" w:hanging="170"/>
              <w:jc w:val="both"/>
              <w:rPr>
                <w:rFonts w:ascii="Times New Roman" w:hAnsi="Times New Roman"/>
                <w:sz w:val="24"/>
                <w:szCs w:val="24"/>
              </w:rPr>
            </w:pPr>
            <w:r w:rsidRPr="009F1F75">
              <w:rPr>
                <w:rFonts w:ascii="Times New Roman" w:hAnsi="Times New Roman"/>
                <w:sz w:val="24"/>
                <w:szCs w:val="24"/>
              </w:rPr>
              <w:t>–</w:t>
            </w:r>
            <w:r w:rsidRPr="009F1F75">
              <w:rPr>
                <w:rFonts w:ascii="Times New Roman" w:hAnsi="Times New Roman"/>
                <w:sz w:val="24"/>
                <w:szCs w:val="24"/>
              </w:rPr>
              <w:tab/>
              <w:t xml:space="preserve">spowodowanie ciężkiego uszczerbku na zdrowiu w postaci: pozbawienia </w:t>
            </w:r>
            <w:r>
              <w:rPr>
                <w:rFonts w:ascii="Times New Roman" w:hAnsi="Times New Roman"/>
                <w:sz w:val="24"/>
                <w:szCs w:val="24"/>
              </w:rPr>
              <w:t xml:space="preserve">człowieka wzroku, słuchu, mowy, </w:t>
            </w:r>
            <w:r w:rsidRPr="009F1F75">
              <w:rPr>
                <w:rFonts w:ascii="Times New Roman" w:hAnsi="Times New Roman"/>
                <w:sz w:val="24"/>
                <w:szCs w:val="24"/>
              </w:rPr>
              <w:t xml:space="preserve">zdolności płodzenia bądź innego ciężkiego kalectwa, ciężkiej choroby nieuleczalnej </w:t>
            </w:r>
            <w:r>
              <w:rPr>
                <w:rFonts w:ascii="Times New Roman" w:hAnsi="Times New Roman"/>
                <w:sz w:val="24"/>
                <w:szCs w:val="24"/>
              </w:rPr>
              <w:t>lub długotrwałej, choro</w:t>
            </w:r>
            <w:r w:rsidRPr="009F1F75">
              <w:rPr>
                <w:rFonts w:ascii="Times New Roman" w:hAnsi="Times New Roman"/>
                <w:sz w:val="24"/>
                <w:szCs w:val="24"/>
              </w:rPr>
              <w:t>by realnie zagrażającej życiu, trwałej choroby psychicznej, całkowitej lub z</w:t>
            </w:r>
            <w:r>
              <w:rPr>
                <w:rFonts w:ascii="Times New Roman" w:hAnsi="Times New Roman"/>
                <w:sz w:val="24"/>
                <w:szCs w:val="24"/>
              </w:rPr>
              <w:t xml:space="preserve">nacznej trwałej niezdolności do </w:t>
            </w:r>
            <w:r w:rsidRPr="009F1F75">
              <w:rPr>
                <w:rFonts w:ascii="Times New Roman" w:hAnsi="Times New Roman"/>
                <w:sz w:val="24"/>
                <w:szCs w:val="24"/>
              </w:rPr>
              <w:t>pracy w zawodzie lub trwałego, istotnego zeszpecenia lub zniekształcenia ciała – art. 156 k.k.;</w:t>
            </w:r>
          </w:p>
          <w:p w:rsidR="009F1F75" w:rsidRPr="009F1F75" w:rsidRDefault="009F1F75">
            <w:pPr>
              <w:spacing w:after="40"/>
              <w:ind w:left="170" w:hanging="170"/>
              <w:jc w:val="both"/>
              <w:rPr>
                <w:rFonts w:ascii="Times New Roman" w:hAnsi="Times New Roman"/>
                <w:sz w:val="24"/>
                <w:szCs w:val="24"/>
              </w:rPr>
            </w:pPr>
            <w:r w:rsidRPr="009F1F75">
              <w:rPr>
                <w:rFonts w:ascii="Times New Roman" w:hAnsi="Times New Roman"/>
                <w:sz w:val="24"/>
                <w:szCs w:val="24"/>
              </w:rPr>
              <w:lastRenderedPageBreak/>
              <w:t>–</w:t>
            </w:r>
            <w:r w:rsidRPr="009F1F75">
              <w:rPr>
                <w:rFonts w:ascii="Times New Roman" w:hAnsi="Times New Roman"/>
                <w:sz w:val="24"/>
                <w:szCs w:val="24"/>
              </w:rPr>
              <w:tab/>
              <w:t>spowodowanie naruszenia czynności narządu ciała lub rozstroju zdrowi</w:t>
            </w:r>
            <w:r>
              <w:rPr>
                <w:rFonts w:ascii="Times New Roman" w:hAnsi="Times New Roman"/>
                <w:sz w:val="24"/>
                <w:szCs w:val="24"/>
              </w:rPr>
              <w:t>a, w wyniku którego pokrzywdzo</w:t>
            </w:r>
            <w:r w:rsidRPr="009F1F75">
              <w:rPr>
                <w:rFonts w:ascii="Times New Roman" w:hAnsi="Times New Roman"/>
                <w:sz w:val="24"/>
                <w:szCs w:val="24"/>
              </w:rPr>
              <w:t>nym jest osoba najbliższa – art. 157 § 1 i 2 k.k. (ścigane na wniosek pokrzywdzonego);</w:t>
            </w:r>
          </w:p>
          <w:p w:rsidR="009F1F75" w:rsidRPr="009F1F75" w:rsidRDefault="009F1F75">
            <w:pPr>
              <w:spacing w:after="40"/>
              <w:ind w:left="170" w:hanging="170"/>
              <w:jc w:val="both"/>
              <w:rPr>
                <w:rFonts w:ascii="Times New Roman" w:hAnsi="Times New Roman"/>
                <w:sz w:val="24"/>
                <w:szCs w:val="24"/>
              </w:rPr>
            </w:pPr>
            <w:r w:rsidRPr="009F1F75">
              <w:rPr>
                <w:rFonts w:ascii="Times New Roman" w:hAnsi="Times New Roman"/>
                <w:sz w:val="24"/>
                <w:szCs w:val="24"/>
              </w:rPr>
              <w:t>–</w:t>
            </w:r>
            <w:r w:rsidRPr="009F1F75">
              <w:rPr>
                <w:rFonts w:ascii="Times New Roman" w:hAnsi="Times New Roman"/>
                <w:sz w:val="24"/>
                <w:szCs w:val="24"/>
              </w:rPr>
              <w:tab/>
              <w:t>uporczywe uchylanie się od wykonania ciążącego z mocy ustawy lub orzeczenia sądowego obowiąz</w:t>
            </w:r>
            <w:r>
              <w:rPr>
                <w:rFonts w:ascii="Times New Roman" w:hAnsi="Times New Roman"/>
                <w:sz w:val="24"/>
                <w:szCs w:val="24"/>
              </w:rPr>
              <w:t>ku opie</w:t>
            </w:r>
            <w:r w:rsidRPr="009F1F75">
              <w:rPr>
                <w:rFonts w:ascii="Times New Roman" w:hAnsi="Times New Roman"/>
                <w:sz w:val="24"/>
                <w:szCs w:val="24"/>
              </w:rPr>
              <w:t>ki przez niełożenie na utrzymanie osoby najbliższej lub innej osoby i przez</w:t>
            </w:r>
            <w:r>
              <w:rPr>
                <w:rFonts w:ascii="Times New Roman" w:hAnsi="Times New Roman"/>
                <w:sz w:val="24"/>
                <w:szCs w:val="24"/>
              </w:rPr>
              <w:t xml:space="preserve"> to narażanie jej na niemożność </w:t>
            </w:r>
            <w:r w:rsidRPr="009F1F75">
              <w:rPr>
                <w:rFonts w:ascii="Times New Roman" w:hAnsi="Times New Roman"/>
                <w:sz w:val="24"/>
                <w:szCs w:val="24"/>
              </w:rPr>
              <w:t>zaspokojenia podstawowych potrzeb życiowych (uchylanie się od obowią</w:t>
            </w:r>
            <w:r>
              <w:rPr>
                <w:rFonts w:ascii="Times New Roman" w:hAnsi="Times New Roman"/>
                <w:sz w:val="24"/>
                <w:szCs w:val="24"/>
              </w:rPr>
              <w:t xml:space="preserve">zku alimentacyjnego) – art. 209 </w:t>
            </w:r>
            <w:r w:rsidRPr="009F1F75">
              <w:rPr>
                <w:rFonts w:ascii="Times New Roman" w:hAnsi="Times New Roman"/>
                <w:sz w:val="24"/>
                <w:szCs w:val="24"/>
              </w:rPr>
              <w:t>k.k. (ścigane na wniosek pokrzywdzonego, organu opieki społecznej lub innego właściwego organu);</w:t>
            </w:r>
          </w:p>
          <w:p w:rsidR="009F1F75" w:rsidRPr="009F1F75" w:rsidRDefault="009F1F75">
            <w:pPr>
              <w:spacing w:after="40"/>
              <w:ind w:left="170" w:hanging="170"/>
              <w:jc w:val="both"/>
              <w:rPr>
                <w:rFonts w:ascii="Times New Roman" w:hAnsi="Times New Roman"/>
                <w:sz w:val="24"/>
                <w:szCs w:val="24"/>
              </w:rPr>
            </w:pPr>
            <w:r w:rsidRPr="009F1F75">
              <w:rPr>
                <w:rFonts w:ascii="Times New Roman" w:hAnsi="Times New Roman"/>
                <w:sz w:val="24"/>
                <w:szCs w:val="24"/>
              </w:rPr>
              <w:t>–</w:t>
            </w:r>
            <w:r w:rsidRPr="009F1F75">
              <w:rPr>
                <w:rFonts w:ascii="Times New Roman" w:hAnsi="Times New Roman"/>
                <w:sz w:val="24"/>
                <w:szCs w:val="24"/>
              </w:rPr>
              <w:tab/>
              <w:t xml:space="preserve">kradzież lub kradzież z włamaniem na szkodę osoby najbliższej – art. 278 k.k. i </w:t>
            </w:r>
            <w:r>
              <w:rPr>
                <w:rFonts w:ascii="Times New Roman" w:hAnsi="Times New Roman"/>
                <w:sz w:val="24"/>
                <w:szCs w:val="24"/>
              </w:rPr>
              <w:t>art. 279 k.k. (ścigane na wnio</w:t>
            </w:r>
            <w:r w:rsidRPr="009F1F75">
              <w:rPr>
                <w:rFonts w:ascii="Times New Roman" w:hAnsi="Times New Roman"/>
                <w:sz w:val="24"/>
                <w:szCs w:val="24"/>
              </w:rPr>
              <w:t>sek pokrzywdzonego);</w:t>
            </w:r>
          </w:p>
          <w:p w:rsidR="009F1F75" w:rsidRPr="009F1F75" w:rsidRDefault="009F1F75">
            <w:pPr>
              <w:spacing w:after="40"/>
              <w:ind w:left="170" w:hanging="170"/>
              <w:jc w:val="both"/>
              <w:rPr>
                <w:rFonts w:ascii="Times New Roman" w:hAnsi="Times New Roman"/>
                <w:sz w:val="24"/>
                <w:szCs w:val="24"/>
              </w:rPr>
            </w:pPr>
            <w:r w:rsidRPr="009F1F75">
              <w:rPr>
                <w:rFonts w:ascii="Times New Roman" w:hAnsi="Times New Roman"/>
                <w:sz w:val="24"/>
                <w:szCs w:val="24"/>
              </w:rPr>
              <w:t>–</w:t>
            </w:r>
            <w:r w:rsidRPr="009F1F75">
              <w:rPr>
                <w:rFonts w:ascii="Times New Roman" w:hAnsi="Times New Roman"/>
                <w:sz w:val="24"/>
                <w:szCs w:val="24"/>
              </w:rPr>
              <w:tab/>
              <w:t xml:space="preserve">niszczenie, uszkadzanie cudzej rzeczy lub czynienie jej niezdatną do użytku – </w:t>
            </w:r>
            <w:r>
              <w:rPr>
                <w:rFonts w:ascii="Times New Roman" w:hAnsi="Times New Roman"/>
                <w:sz w:val="24"/>
                <w:szCs w:val="24"/>
              </w:rPr>
              <w:t>art. 288 k.k. (ścigane na wnio</w:t>
            </w:r>
            <w:r w:rsidRPr="009F1F75">
              <w:rPr>
                <w:rFonts w:ascii="Times New Roman" w:hAnsi="Times New Roman"/>
                <w:sz w:val="24"/>
                <w:szCs w:val="24"/>
              </w:rPr>
              <w:t>sek pokrzywdzonego);</w:t>
            </w:r>
          </w:p>
          <w:p w:rsidR="009F1F75" w:rsidRPr="009F1F75" w:rsidRDefault="009F1F75">
            <w:pPr>
              <w:spacing w:after="40"/>
              <w:ind w:left="170" w:hanging="170"/>
              <w:jc w:val="both"/>
              <w:rPr>
                <w:rFonts w:ascii="Times New Roman" w:hAnsi="Times New Roman"/>
                <w:sz w:val="24"/>
                <w:szCs w:val="24"/>
              </w:rPr>
            </w:pPr>
            <w:r w:rsidRPr="009F1F75">
              <w:rPr>
                <w:rFonts w:ascii="Times New Roman" w:hAnsi="Times New Roman"/>
                <w:sz w:val="24"/>
                <w:szCs w:val="24"/>
              </w:rPr>
              <w:t>–</w:t>
            </w:r>
            <w:r w:rsidRPr="009F1F75">
              <w:rPr>
                <w:rFonts w:ascii="Times New Roman" w:hAnsi="Times New Roman"/>
                <w:sz w:val="24"/>
                <w:szCs w:val="24"/>
              </w:rPr>
              <w:tab/>
              <w:t>porzucenie wbrew obowiązkowi troszczenia się o małoletniego poniżej la</w:t>
            </w:r>
            <w:r>
              <w:rPr>
                <w:rFonts w:ascii="Times New Roman" w:hAnsi="Times New Roman"/>
                <w:sz w:val="24"/>
                <w:szCs w:val="24"/>
              </w:rPr>
              <w:t xml:space="preserve">t 15 albo o osobę nieporadną ze </w:t>
            </w:r>
            <w:r w:rsidRPr="009F1F75">
              <w:rPr>
                <w:rFonts w:ascii="Times New Roman" w:hAnsi="Times New Roman"/>
                <w:sz w:val="24"/>
                <w:szCs w:val="24"/>
              </w:rPr>
              <w:t>względu na jej stan psychiczny lub fizyczny – art. 210 k.k.;</w:t>
            </w:r>
          </w:p>
          <w:p w:rsidR="009F1F75" w:rsidRPr="009F1F75" w:rsidRDefault="009F1F75">
            <w:pPr>
              <w:spacing w:after="40"/>
              <w:ind w:left="170" w:hanging="170"/>
              <w:jc w:val="both"/>
              <w:rPr>
                <w:rFonts w:ascii="Times New Roman" w:hAnsi="Times New Roman"/>
                <w:sz w:val="24"/>
                <w:szCs w:val="24"/>
              </w:rPr>
            </w:pPr>
            <w:r w:rsidRPr="009F1F75">
              <w:rPr>
                <w:rFonts w:ascii="Times New Roman" w:hAnsi="Times New Roman"/>
                <w:sz w:val="24"/>
                <w:szCs w:val="24"/>
              </w:rPr>
              <w:t>–</w:t>
            </w:r>
            <w:r w:rsidRPr="009F1F75">
              <w:rPr>
                <w:rFonts w:ascii="Times New Roman" w:hAnsi="Times New Roman"/>
                <w:sz w:val="24"/>
                <w:szCs w:val="24"/>
              </w:rPr>
              <w:tab/>
              <w:t>uprowadzenie lub zatrzymanie małoletniego poniżej lat 15 albo osoby nie</w:t>
            </w:r>
            <w:r>
              <w:rPr>
                <w:rFonts w:ascii="Times New Roman" w:hAnsi="Times New Roman"/>
                <w:sz w:val="24"/>
                <w:szCs w:val="24"/>
              </w:rPr>
              <w:t xml:space="preserve">poradnej ze względu na jej stan </w:t>
            </w:r>
            <w:r w:rsidRPr="009F1F75">
              <w:rPr>
                <w:rFonts w:ascii="Times New Roman" w:hAnsi="Times New Roman"/>
                <w:sz w:val="24"/>
                <w:szCs w:val="24"/>
              </w:rPr>
              <w:t>psychiczny lub fizyczny, wbrew woli osoby powołanej do opieki lub nadzoru – art. 211 k.k.;</w:t>
            </w:r>
          </w:p>
          <w:p w:rsidR="009F1F75" w:rsidRPr="009F1F75" w:rsidRDefault="009F1F75">
            <w:pPr>
              <w:spacing w:after="40"/>
              <w:ind w:left="170" w:hanging="170"/>
              <w:jc w:val="both"/>
              <w:rPr>
                <w:rFonts w:ascii="Times New Roman" w:hAnsi="Times New Roman"/>
                <w:sz w:val="24"/>
                <w:szCs w:val="24"/>
              </w:rPr>
            </w:pPr>
            <w:r w:rsidRPr="009F1F75">
              <w:rPr>
                <w:rFonts w:ascii="Times New Roman" w:hAnsi="Times New Roman"/>
                <w:sz w:val="24"/>
                <w:szCs w:val="24"/>
              </w:rPr>
              <w:t>–</w:t>
            </w:r>
            <w:r w:rsidRPr="009F1F75">
              <w:rPr>
                <w:rFonts w:ascii="Times New Roman" w:hAnsi="Times New Roman"/>
                <w:sz w:val="24"/>
                <w:szCs w:val="24"/>
              </w:rPr>
              <w:tab/>
              <w:t>obcowanie płciowe z małoletnim poniżej lat 15 lub dopuszczenie się wobec ta</w:t>
            </w:r>
            <w:r>
              <w:rPr>
                <w:rFonts w:ascii="Times New Roman" w:hAnsi="Times New Roman"/>
                <w:sz w:val="24"/>
                <w:szCs w:val="24"/>
              </w:rPr>
              <w:t>kiej osoby innej czynności sek</w:t>
            </w:r>
            <w:r w:rsidRPr="009F1F75">
              <w:rPr>
                <w:rFonts w:ascii="Times New Roman" w:hAnsi="Times New Roman"/>
                <w:sz w:val="24"/>
                <w:szCs w:val="24"/>
              </w:rPr>
              <w:t>sualnej lub doprowadzenie jej do poddania się takim czynnościom albo do ich wykonania – art. 200 k.k.;</w:t>
            </w:r>
          </w:p>
          <w:p w:rsidR="009F1F75" w:rsidRPr="009F1F75" w:rsidRDefault="009F1F75">
            <w:pPr>
              <w:spacing w:after="80"/>
              <w:ind w:left="170" w:hanging="170"/>
              <w:jc w:val="both"/>
              <w:rPr>
                <w:rFonts w:ascii="Times New Roman" w:hAnsi="Times New Roman"/>
                <w:sz w:val="24"/>
                <w:szCs w:val="24"/>
              </w:rPr>
            </w:pPr>
            <w:r w:rsidRPr="009F1F75">
              <w:rPr>
                <w:rFonts w:ascii="Times New Roman" w:hAnsi="Times New Roman"/>
                <w:sz w:val="24"/>
                <w:szCs w:val="24"/>
              </w:rPr>
              <w:t>–</w:t>
            </w:r>
            <w:r w:rsidRPr="009F1F75">
              <w:rPr>
                <w:rFonts w:ascii="Times New Roman" w:hAnsi="Times New Roman"/>
                <w:sz w:val="24"/>
                <w:szCs w:val="24"/>
              </w:rPr>
              <w:tab/>
              <w:t>rozpijanie małoletniego, przez dostarczanie mu napoju alkoholowego, ułat</w:t>
            </w:r>
            <w:r>
              <w:rPr>
                <w:rFonts w:ascii="Times New Roman" w:hAnsi="Times New Roman"/>
                <w:sz w:val="24"/>
                <w:szCs w:val="24"/>
              </w:rPr>
              <w:t>wianie jego spożycia, lub nakła</w:t>
            </w:r>
            <w:r w:rsidRPr="009F1F75">
              <w:rPr>
                <w:rFonts w:ascii="Times New Roman" w:hAnsi="Times New Roman"/>
                <w:sz w:val="24"/>
                <w:szCs w:val="24"/>
              </w:rPr>
              <w:t>nianie go do spożycia takiego napoju – art. 208 k.k.</w:t>
            </w:r>
          </w:p>
        </w:tc>
      </w:tr>
      <w:tr w:rsidR="009F1F75" w:rsidRPr="009F1F75" w:rsidTr="009F1F75">
        <w:tc>
          <w:tcPr>
            <w:tcW w:w="9270" w:type="dxa"/>
            <w:gridSpan w:val="9"/>
            <w:hideMark/>
          </w:tcPr>
          <w:p w:rsidR="009F1F75" w:rsidRPr="009F1F75" w:rsidRDefault="009F1F75">
            <w:pPr>
              <w:spacing w:after="160"/>
              <w:jc w:val="both"/>
              <w:rPr>
                <w:rFonts w:ascii="Times New Roman" w:hAnsi="Times New Roman"/>
                <w:b/>
                <w:sz w:val="24"/>
                <w:szCs w:val="24"/>
              </w:rPr>
            </w:pPr>
            <w:r w:rsidRPr="009F1F75">
              <w:rPr>
                <w:rFonts w:ascii="Times New Roman" w:hAnsi="Times New Roman"/>
                <w:b/>
                <w:sz w:val="24"/>
                <w:szCs w:val="24"/>
              </w:rPr>
              <w:lastRenderedPageBreak/>
              <w:t>Masz też prawo do złożenia na Policji lub w prokuraturze zawiadomienia o</w:t>
            </w:r>
            <w:r>
              <w:rPr>
                <w:rFonts w:ascii="Times New Roman" w:hAnsi="Times New Roman"/>
                <w:b/>
                <w:sz w:val="24"/>
                <w:szCs w:val="24"/>
              </w:rPr>
              <w:t xml:space="preserve"> popełnieniu przestępstwa przez </w:t>
            </w:r>
            <w:r w:rsidRPr="009F1F75">
              <w:rPr>
                <w:rFonts w:ascii="Times New Roman" w:hAnsi="Times New Roman"/>
                <w:b/>
                <w:sz w:val="24"/>
                <w:szCs w:val="24"/>
              </w:rPr>
              <w:t>osobę, która krzywdzi Ciebie i Twoją rodzinę.</w:t>
            </w:r>
          </w:p>
        </w:tc>
      </w:tr>
      <w:tr w:rsidR="009F1F75" w:rsidRPr="009F1F75" w:rsidTr="009F1F75">
        <w:tc>
          <w:tcPr>
            <w:tcW w:w="9270" w:type="dxa"/>
            <w:gridSpan w:val="9"/>
            <w:hideMark/>
          </w:tcPr>
          <w:p w:rsidR="009F1F75" w:rsidRPr="009F1F75" w:rsidRDefault="009F1F75">
            <w:pPr>
              <w:spacing w:after="120"/>
              <w:jc w:val="center"/>
              <w:rPr>
                <w:rFonts w:ascii="Times New Roman" w:hAnsi="Times New Roman"/>
                <w:b/>
                <w:sz w:val="24"/>
                <w:szCs w:val="24"/>
              </w:rPr>
            </w:pPr>
            <w:r w:rsidRPr="009F1F75">
              <w:rPr>
                <w:rFonts w:ascii="Times New Roman" w:hAnsi="Times New Roman"/>
                <w:b/>
                <w:sz w:val="24"/>
                <w:szCs w:val="24"/>
              </w:rPr>
              <w:t>PAMIĘTAJ!!!</w:t>
            </w:r>
          </w:p>
          <w:p w:rsidR="009F1F75" w:rsidRPr="009F1F75" w:rsidRDefault="009F1F75">
            <w:pPr>
              <w:spacing w:after="40"/>
              <w:jc w:val="both"/>
              <w:rPr>
                <w:rFonts w:ascii="Times New Roman" w:hAnsi="Times New Roman"/>
                <w:b/>
                <w:sz w:val="24"/>
                <w:szCs w:val="24"/>
              </w:rPr>
            </w:pPr>
            <w:r w:rsidRPr="009F1F75">
              <w:rPr>
                <w:rFonts w:ascii="Times New Roman" w:hAnsi="Times New Roman"/>
                <w:b/>
                <w:spacing w:val="-2"/>
                <w:sz w:val="24"/>
                <w:szCs w:val="24"/>
              </w:rPr>
              <w:t>Sprawca przemocy wobec bliskich, gdy czuje się bezkarny, prawdopodobnie n</w:t>
            </w:r>
            <w:r>
              <w:rPr>
                <w:rFonts w:ascii="Times New Roman" w:hAnsi="Times New Roman"/>
                <w:b/>
                <w:spacing w:val="-2"/>
                <w:sz w:val="24"/>
                <w:szCs w:val="24"/>
              </w:rPr>
              <w:t>ie zmieni się, będzie dalej sto</w:t>
            </w:r>
            <w:r w:rsidRPr="009F1F75">
              <w:rPr>
                <w:rFonts w:ascii="Times New Roman" w:hAnsi="Times New Roman"/>
                <w:b/>
                <w:sz w:val="24"/>
                <w:szCs w:val="24"/>
              </w:rPr>
              <w:t>sował przemoc, bez względu na składane obietnice; następnym razem może być znacznie gorzej.</w:t>
            </w:r>
          </w:p>
          <w:p w:rsidR="009F1F75" w:rsidRPr="009F1F75" w:rsidRDefault="009F1F75">
            <w:pPr>
              <w:jc w:val="both"/>
              <w:rPr>
                <w:rFonts w:ascii="Times New Roman" w:hAnsi="Times New Roman"/>
                <w:sz w:val="24"/>
                <w:szCs w:val="24"/>
              </w:rPr>
            </w:pPr>
            <w:r w:rsidRPr="009F1F75">
              <w:rPr>
                <w:rFonts w:ascii="Times New Roman" w:hAnsi="Times New Roman"/>
                <w:sz w:val="24"/>
                <w:szCs w:val="24"/>
              </w:rPr>
              <w:t>Jeżeli jednak zaufasz jego deklaracjom o zmianie zachowania wobec Ciebie/Twoj</w:t>
            </w:r>
            <w:r>
              <w:rPr>
                <w:rFonts w:ascii="Times New Roman" w:hAnsi="Times New Roman"/>
                <w:sz w:val="24"/>
                <w:szCs w:val="24"/>
              </w:rPr>
              <w:t>ej rodziny i zechcesz się wyco</w:t>
            </w:r>
            <w:r w:rsidRPr="009F1F75">
              <w:rPr>
                <w:rFonts w:ascii="Times New Roman" w:hAnsi="Times New Roman"/>
                <w:sz w:val="24"/>
                <w:szCs w:val="24"/>
              </w:rPr>
              <w:t>fać, pamiętaj, że złożone przez Ciebie dotychczas zeznania nie będą mogły by</w:t>
            </w:r>
            <w:r>
              <w:rPr>
                <w:rFonts w:ascii="Times New Roman" w:hAnsi="Times New Roman"/>
                <w:sz w:val="24"/>
                <w:szCs w:val="24"/>
              </w:rPr>
              <w:t>ć wykorzystane przez prawne in</w:t>
            </w:r>
            <w:r w:rsidRPr="009F1F75">
              <w:rPr>
                <w:rFonts w:ascii="Times New Roman" w:hAnsi="Times New Roman"/>
                <w:sz w:val="24"/>
                <w:szCs w:val="24"/>
              </w:rPr>
              <w:t xml:space="preserve">stytucje działające po to, aby Ci pomóc. Dlatego zanim podejmiesz taką decyzję, </w:t>
            </w:r>
            <w:r>
              <w:rPr>
                <w:rFonts w:ascii="Times New Roman" w:hAnsi="Times New Roman"/>
                <w:sz w:val="24"/>
                <w:szCs w:val="24"/>
              </w:rPr>
              <w:t xml:space="preserve">zastanów się i skonsultuj ją </w:t>
            </w:r>
            <w:r w:rsidRPr="009F1F75">
              <w:rPr>
                <w:rFonts w:ascii="Times New Roman" w:hAnsi="Times New Roman"/>
                <w:sz w:val="24"/>
                <w:szCs w:val="24"/>
              </w:rPr>
              <w:t>z psychologiem, terapeutą lub inną osobą pomagającą ofiarom przemocy w rodzinie, np. w specjalistycznym</w:t>
            </w:r>
            <w:r w:rsidRPr="009F1F75">
              <w:rPr>
                <w:rFonts w:ascii="Times New Roman" w:hAnsi="Times New Roman"/>
                <w:sz w:val="24"/>
                <w:szCs w:val="24"/>
              </w:rPr>
              <w:br/>
              <w:t>ośrodku wsparcia dla ofiar przemocy rodzinie, ośrodku interwencji kryzysowej.</w:t>
            </w:r>
          </w:p>
        </w:tc>
      </w:tr>
      <w:tr w:rsidR="009F1F75" w:rsidRPr="009F1F75" w:rsidTr="009F1F75">
        <w:tc>
          <w:tcPr>
            <w:tcW w:w="9270" w:type="dxa"/>
            <w:gridSpan w:val="9"/>
            <w:hideMark/>
          </w:tcPr>
          <w:p w:rsidR="009F1F75" w:rsidRPr="009F1F75" w:rsidRDefault="009F1F75">
            <w:pPr>
              <w:jc w:val="center"/>
              <w:rPr>
                <w:rFonts w:ascii="Times New Roman" w:hAnsi="Times New Roman"/>
                <w:sz w:val="24"/>
                <w:szCs w:val="24"/>
              </w:rPr>
            </w:pPr>
          </w:p>
        </w:tc>
      </w:tr>
      <w:tr w:rsidR="009F1F75" w:rsidRPr="009F1F75" w:rsidTr="009F1F75">
        <w:tc>
          <w:tcPr>
            <w:tcW w:w="9270" w:type="dxa"/>
            <w:gridSpan w:val="9"/>
            <w:hideMark/>
          </w:tcPr>
          <w:p w:rsidR="00B75C56" w:rsidRDefault="009F1F75">
            <w:pPr>
              <w:spacing w:after="80"/>
              <w:rPr>
                <w:rFonts w:ascii="Times New Roman" w:hAnsi="Times New Roman"/>
                <w:sz w:val="24"/>
                <w:szCs w:val="24"/>
              </w:rPr>
            </w:pPr>
            <w:r w:rsidRPr="009F1F75">
              <w:rPr>
                <w:rFonts w:ascii="Times New Roman" w:hAnsi="Times New Roman"/>
                <w:sz w:val="24"/>
                <w:szCs w:val="24"/>
              </w:rPr>
              <w:br w:type="page"/>
            </w:r>
          </w:p>
          <w:p w:rsidR="009F1F75" w:rsidRPr="009F1F75" w:rsidRDefault="009F1F75" w:rsidP="00B75C56">
            <w:pPr>
              <w:spacing w:after="80"/>
              <w:jc w:val="center"/>
              <w:rPr>
                <w:rFonts w:ascii="Times New Roman" w:hAnsi="Times New Roman"/>
                <w:b/>
                <w:sz w:val="24"/>
                <w:szCs w:val="24"/>
              </w:rPr>
            </w:pPr>
            <w:r w:rsidRPr="009F1F75">
              <w:rPr>
                <w:rFonts w:ascii="Times New Roman" w:hAnsi="Times New Roman"/>
                <w:b/>
                <w:sz w:val="24"/>
                <w:szCs w:val="24"/>
              </w:rPr>
              <w:t>PAMIĘTAJ!!!</w:t>
            </w:r>
          </w:p>
          <w:p w:rsidR="009F1F75" w:rsidRPr="009F1F75" w:rsidRDefault="009F1F75">
            <w:pPr>
              <w:spacing w:after="80"/>
              <w:jc w:val="both"/>
              <w:rPr>
                <w:rFonts w:ascii="Times New Roman" w:hAnsi="Times New Roman"/>
                <w:sz w:val="24"/>
                <w:szCs w:val="24"/>
              </w:rPr>
            </w:pPr>
            <w:r w:rsidRPr="009F1F75">
              <w:rPr>
                <w:rFonts w:ascii="Times New Roman" w:hAnsi="Times New Roman"/>
                <w:b/>
                <w:spacing w:val="-2"/>
                <w:sz w:val="24"/>
                <w:szCs w:val="24"/>
              </w:rPr>
              <w:t>Zahamowanie przemocy w rodzinie jest możliwe – możesz z nią walczyć i uzyskać pomoc dla siebie i swoich</w:t>
            </w:r>
            <w:r w:rsidR="00CC23AD">
              <w:rPr>
                <w:rFonts w:ascii="Times New Roman" w:hAnsi="Times New Roman"/>
                <w:b/>
                <w:sz w:val="24"/>
                <w:szCs w:val="24"/>
              </w:rPr>
              <w:t xml:space="preserve"> </w:t>
            </w:r>
            <w:r w:rsidRPr="009F1F75">
              <w:rPr>
                <w:rFonts w:ascii="Times New Roman" w:hAnsi="Times New Roman"/>
                <w:b/>
                <w:sz w:val="24"/>
                <w:szCs w:val="24"/>
              </w:rPr>
              <w:t>bliskich.</w:t>
            </w:r>
          </w:p>
          <w:p w:rsidR="009F1F75" w:rsidRPr="009F1F75" w:rsidRDefault="009F1F75">
            <w:pPr>
              <w:spacing w:after="80"/>
              <w:rPr>
                <w:rFonts w:ascii="Times New Roman" w:hAnsi="Times New Roman"/>
                <w:sz w:val="24"/>
                <w:szCs w:val="24"/>
              </w:rPr>
            </w:pPr>
            <w:r w:rsidRPr="009F1F75">
              <w:rPr>
                <w:rFonts w:ascii="Times New Roman" w:hAnsi="Times New Roman"/>
                <w:sz w:val="24"/>
                <w:szCs w:val="24"/>
              </w:rPr>
              <w:t>Jak to możliwe?</w:t>
            </w:r>
          </w:p>
          <w:p w:rsidR="009F1F75" w:rsidRPr="009F1F75" w:rsidRDefault="009F1F75">
            <w:pPr>
              <w:spacing w:after="80"/>
              <w:rPr>
                <w:rFonts w:ascii="Times New Roman" w:hAnsi="Times New Roman"/>
                <w:b/>
                <w:sz w:val="24"/>
                <w:szCs w:val="24"/>
              </w:rPr>
            </w:pPr>
            <w:r w:rsidRPr="009F1F75">
              <w:rPr>
                <w:rFonts w:ascii="Times New Roman" w:hAnsi="Times New Roman"/>
                <w:b/>
                <w:sz w:val="24"/>
                <w:szCs w:val="24"/>
              </w:rPr>
              <w:t>Zrób dwa kroki:</w:t>
            </w:r>
          </w:p>
        </w:tc>
      </w:tr>
      <w:tr w:rsidR="009F1F75" w:rsidRPr="009F1F75" w:rsidTr="009F1F75">
        <w:tc>
          <w:tcPr>
            <w:tcW w:w="224" w:type="dxa"/>
            <w:hideMark/>
          </w:tcPr>
          <w:p w:rsidR="009F1F75" w:rsidRPr="009F1F75" w:rsidRDefault="009F1F75">
            <w:pPr>
              <w:spacing w:after="60"/>
              <w:rPr>
                <w:rFonts w:ascii="Times New Roman" w:hAnsi="Times New Roman"/>
                <w:b/>
                <w:sz w:val="24"/>
                <w:szCs w:val="24"/>
              </w:rPr>
            </w:pPr>
            <w:r w:rsidRPr="009F1F75">
              <w:rPr>
                <w:rFonts w:ascii="Times New Roman" w:hAnsi="Times New Roman"/>
                <w:b/>
                <w:sz w:val="24"/>
                <w:szCs w:val="24"/>
              </w:rPr>
              <w:t>1.</w:t>
            </w:r>
          </w:p>
        </w:tc>
        <w:tc>
          <w:tcPr>
            <w:tcW w:w="9046" w:type="dxa"/>
            <w:gridSpan w:val="8"/>
            <w:hideMark/>
          </w:tcPr>
          <w:p w:rsidR="009F1F75" w:rsidRPr="009F1F75" w:rsidRDefault="009F1F75">
            <w:pPr>
              <w:spacing w:after="60"/>
              <w:rPr>
                <w:rFonts w:ascii="Times New Roman" w:hAnsi="Times New Roman"/>
                <w:b/>
                <w:sz w:val="24"/>
                <w:szCs w:val="24"/>
              </w:rPr>
            </w:pPr>
            <w:r w:rsidRPr="009F1F75">
              <w:rPr>
                <w:rFonts w:ascii="Times New Roman" w:hAnsi="Times New Roman"/>
                <w:b/>
                <w:sz w:val="24"/>
                <w:szCs w:val="24"/>
              </w:rPr>
              <w:t>Krok pierwszy – zanotuj przebieg zdarzenia (pamięć bywa zawodna):</w:t>
            </w:r>
          </w:p>
        </w:tc>
      </w:tr>
      <w:tr w:rsidR="009F1F75" w:rsidRPr="009F1F75" w:rsidTr="009F1F75">
        <w:tc>
          <w:tcPr>
            <w:tcW w:w="224" w:type="dxa"/>
          </w:tcPr>
          <w:p w:rsidR="009F1F75" w:rsidRPr="009F1F75" w:rsidRDefault="009F1F75">
            <w:pPr>
              <w:spacing w:after="60"/>
              <w:rPr>
                <w:rFonts w:ascii="Times New Roman" w:hAnsi="Times New Roman"/>
                <w:sz w:val="24"/>
                <w:szCs w:val="24"/>
              </w:rPr>
            </w:pPr>
          </w:p>
        </w:tc>
        <w:tc>
          <w:tcPr>
            <w:tcW w:w="9046" w:type="dxa"/>
            <w:gridSpan w:val="8"/>
            <w:hideMark/>
          </w:tcPr>
          <w:p w:rsidR="009F1F75" w:rsidRPr="009F1F75" w:rsidRDefault="009F1F75" w:rsidP="00CC23AD">
            <w:pPr>
              <w:spacing w:after="60"/>
              <w:rPr>
                <w:rFonts w:ascii="Times New Roman" w:hAnsi="Times New Roman"/>
                <w:sz w:val="24"/>
                <w:szCs w:val="24"/>
              </w:rPr>
            </w:pPr>
            <w:r w:rsidRPr="009F1F75">
              <w:rPr>
                <w:rFonts w:ascii="Times New Roman" w:hAnsi="Times New Roman"/>
                <w:sz w:val="24"/>
                <w:szCs w:val="24"/>
              </w:rPr>
              <w:t xml:space="preserve">Kto Cię skrzywdził? (imię i nazwisko) </w:t>
            </w:r>
            <w:r w:rsidR="00CC23AD">
              <w:rPr>
                <w:rFonts w:ascii="Times New Roman" w:hAnsi="Times New Roman"/>
                <w:sz w:val="24"/>
                <w:szCs w:val="24"/>
              </w:rPr>
              <w:t>………………………………………………………</w:t>
            </w:r>
          </w:p>
        </w:tc>
      </w:tr>
      <w:tr w:rsidR="009F1F75" w:rsidRPr="009F1F75" w:rsidTr="009F1F75">
        <w:tc>
          <w:tcPr>
            <w:tcW w:w="224" w:type="dxa"/>
          </w:tcPr>
          <w:p w:rsidR="009F1F75" w:rsidRPr="009F1F75" w:rsidRDefault="009F1F75">
            <w:pPr>
              <w:spacing w:after="60"/>
              <w:rPr>
                <w:rFonts w:ascii="Times New Roman" w:hAnsi="Times New Roman"/>
                <w:sz w:val="24"/>
                <w:szCs w:val="24"/>
              </w:rPr>
            </w:pPr>
          </w:p>
        </w:tc>
        <w:tc>
          <w:tcPr>
            <w:tcW w:w="9046" w:type="dxa"/>
            <w:gridSpan w:val="8"/>
            <w:hideMark/>
          </w:tcPr>
          <w:p w:rsidR="009F1F75" w:rsidRPr="009F1F75" w:rsidRDefault="009F1F75" w:rsidP="005B46DF">
            <w:pPr>
              <w:spacing w:after="60"/>
              <w:jc w:val="both"/>
              <w:rPr>
                <w:rFonts w:ascii="Times New Roman" w:hAnsi="Times New Roman"/>
                <w:sz w:val="24"/>
                <w:szCs w:val="24"/>
              </w:rPr>
            </w:pPr>
            <w:r w:rsidRPr="009F1F75">
              <w:rPr>
                <w:rFonts w:ascii="Times New Roman" w:hAnsi="Times New Roman"/>
                <w:sz w:val="24"/>
                <w:szCs w:val="24"/>
              </w:rPr>
              <w:t xml:space="preserve">Kim jest dla Ciebie sprawca przemocy w rodzinie? (Podać kto – mąż, żona, partner, </w:t>
            </w:r>
            <w:r w:rsidR="00CC23AD">
              <w:rPr>
                <w:rFonts w:ascii="Times New Roman" w:hAnsi="Times New Roman"/>
                <w:sz w:val="24"/>
                <w:szCs w:val="24"/>
              </w:rPr>
              <w:t xml:space="preserve">partnerka, ojciec, matka, brat, </w:t>
            </w:r>
            <w:r w:rsidRPr="009F1F75">
              <w:rPr>
                <w:rFonts w:ascii="Times New Roman" w:hAnsi="Times New Roman"/>
                <w:sz w:val="24"/>
                <w:szCs w:val="24"/>
              </w:rPr>
              <w:t>siostra, syn, córka, inne)</w:t>
            </w:r>
            <w:r w:rsidR="005B46DF">
              <w:rPr>
                <w:rFonts w:ascii="Times New Roman" w:hAnsi="Times New Roman"/>
                <w:sz w:val="24"/>
                <w:szCs w:val="24"/>
              </w:rPr>
              <w:t>………………………………………</w:t>
            </w:r>
            <w:r w:rsidRPr="009F1F75">
              <w:rPr>
                <w:rFonts w:ascii="Times New Roman" w:hAnsi="Times New Roman"/>
                <w:sz w:val="24"/>
                <w:szCs w:val="24"/>
              </w:rPr>
              <w:t xml:space="preserve"> </w:t>
            </w:r>
            <w:r w:rsidRPr="009F1F75">
              <w:rPr>
                <w:rFonts w:ascii="Times New Roman" w:hAnsi="Times New Roman"/>
                <w:sz w:val="24"/>
                <w:szCs w:val="24"/>
              </w:rPr>
              <w:br/>
            </w:r>
            <w:r w:rsidR="005B46DF">
              <w:rPr>
                <w:rFonts w:ascii="Times New Roman" w:hAnsi="Times New Roman"/>
                <w:sz w:val="24"/>
                <w:szCs w:val="24"/>
              </w:rPr>
              <w:t>…………………………………………………………………………………………………..</w:t>
            </w:r>
          </w:p>
        </w:tc>
      </w:tr>
      <w:tr w:rsidR="009F1F75" w:rsidRPr="009F1F75" w:rsidTr="009F1F75">
        <w:tc>
          <w:tcPr>
            <w:tcW w:w="224" w:type="dxa"/>
          </w:tcPr>
          <w:p w:rsidR="009F1F75" w:rsidRPr="009F1F75" w:rsidRDefault="009F1F75">
            <w:pPr>
              <w:spacing w:after="60"/>
              <w:rPr>
                <w:rFonts w:ascii="Times New Roman" w:hAnsi="Times New Roman"/>
                <w:sz w:val="24"/>
                <w:szCs w:val="24"/>
              </w:rPr>
            </w:pPr>
          </w:p>
        </w:tc>
        <w:tc>
          <w:tcPr>
            <w:tcW w:w="3388" w:type="dxa"/>
            <w:gridSpan w:val="3"/>
            <w:hideMark/>
          </w:tcPr>
          <w:p w:rsidR="009F1F75" w:rsidRPr="009F1F75" w:rsidRDefault="009F1F75" w:rsidP="005B46DF">
            <w:pPr>
              <w:spacing w:after="60"/>
              <w:rPr>
                <w:rFonts w:ascii="Times New Roman" w:hAnsi="Times New Roman"/>
                <w:sz w:val="24"/>
                <w:szCs w:val="24"/>
              </w:rPr>
            </w:pPr>
            <w:r w:rsidRPr="009F1F75">
              <w:rPr>
                <w:rFonts w:ascii="Times New Roman" w:hAnsi="Times New Roman"/>
                <w:sz w:val="24"/>
                <w:szCs w:val="24"/>
              </w:rPr>
              <w:t xml:space="preserve">Kiedy to się stało? data </w:t>
            </w:r>
            <w:r w:rsidR="005B46DF">
              <w:rPr>
                <w:rFonts w:ascii="Times New Roman" w:hAnsi="Times New Roman"/>
                <w:sz w:val="24"/>
                <w:szCs w:val="24"/>
              </w:rPr>
              <w:t>…………</w:t>
            </w:r>
          </w:p>
        </w:tc>
        <w:tc>
          <w:tcPr>
            <w:tcW w:w="2211" w:type="dxa"/>
            <w:gridSpan w:val="2"/>
            <w:hideMark/>
          </w:tcPr>
          <w:p w:rsidR="009F1F75" w:rsidRPr="009F1F75" w:rsidRDefault="009F1F75" w:rsidP="005B46DF">
            <w:pPr>
              <w:spacing w:after="60"/>
              <w:rPr>
                <w:rFonts w:ascii="Times New Roman" w:hAnsi="Times New Roman"/>
                <w:sz w:val="24"/>
                <w:szCs w:val="24"/>
              </w:rPr>
            </w:pPr>
            <w:r w:rsidRPr="009F1F75">
              <w:rPr>
                <w:rFonts w:ascii="Times New Roman" w:hAnsi="Times New Roman"/>
                <w:sz w:val="24"/>
                <w:szCs w:val="24"/>
              </w:rPr>
              <w:t xml:space="preserve">godzina </w:t>
            </w:r>
            <w:r w:rsidR="005B46DF">
              <w:rPr>
                <w:rFonts w:ascii="Times New Roman" w:hAnsi="Times New Roman"/>
                <w:sz w:val="24"/>
                <w:szCs w:val="24"/>
              </w:rPr>
              <w:t>……………</w:t>
            </w:r>
          </w:p>
        </w:tc>
        <w:tc>
          <w:tcPr>
            <w:tcW w:w="3447" w:type="dxa"/>
            <w:gridSpan w:val="3"/>
            <w:hideMark/>
          </w:tcPr>
          <w:p w:rsidR="009F1F75" w:rsidRPr="009F1F75" w:rsidRDefault="009F1F75" w:rsidP="005B46DF">
            <w:pPr>
              <w:spacing w:after="60"/>
              <w:rPr>
                <w:rFonts w:ascii="Times New Roman" w:hAnsi="Times New Roman"/>
                <w:sz w:val="24"/>
                <w:szCs w:val="24"/>
              </w:rPr>
            </w:pPr>
            <w:r w:rsidRPr="009F1F75">
              <w:rPr>
                <w:rFonts w:ascii="Times New Roman" w:hAnsi="Times New Roman"/>
                <w:sz w:val="24"/>
                <w:szCs w:val="24"/>
              </w:rPr>
              <w:t xml:space="preserve">miejsce </w:t>
            </w:r>
            <w:r w:rsidR="005B46DF">
              <w:rPr>
                <w:rFonts w:ascii="Times New Roman" w:hAnsi="Times New Roman"/>
                <w:sz w:val="24"/>
                <w:szCs w:val="24"/>
              </w:rPr>
              <w:t>……………………………</w:t>
            </w:r>
          </w:p>
        </w:tc>
      </w:tr>
      <w:tr w:rsidR="009F1F75" w:rsidRPr="009F1F75" w:rsidTr="009F1F75">
        <w:tc>
          <w:tcPr>
            <w:tcW w:w="224" w:type="dxa"/>
          </w:tcPr>
          <w:p w:rsidR="009F1F75" w:rsidRPr="009F1F75" w:rsidRDefault="009F1F75">
            <w:pPr>
              <w:spacing w:after="60"/>
              <w:rPr>
                <w:rFonts w:ascii="Times New Roman" w:hAnsi="Times New Roman"/>
                <w:sz w:val="24"/>
                <w:szCs w:val="24"/>
              </w:rPr>
            </w:pPr>
          </w:p>
        </w:tc>
        <w:tc>
          <w:tcPr>
            <w:tcW w:w="9046" w:type="dxa"/>
            <w:gridSpan w:val="8"/>
            <w:hideMark/>
          </w:tcPr>
          <w:p w:rsidR="009F1F75" w:rsidRPr="009F1F75" w:rsidRDefault="009F1F75" w:rsidP="005B46DF">
            <w:pPr>
              <w:spacing w:after="60"/>
              <w:jc w:val="both"/>
              <w:rPr>
                <w:rFonts w:ascii="Times New Roman" w:hAnsi="Times New Roman"/>
                <w:sz w:val="24"/>
                <w:szCs w:val="24"/>
              </w:rPr>
            </w:pPr>
            <w:r w:rsidRPr="009F1F75">
              <w:rPr>
                <w:rFonts w:ascii="Times New Roman" w:hAnsi="Times New Roman"/>
                <w:sz w:val="24"/>
                <w:szCs w:val="24"/>
              </w:rPr>
              <w:t>Na czym polegała przemoc? (awantura, krzyk, lżenie, bicie, kopanie, rzucanie sprzętami, nis</w:t>
            </w:r>
            <w:r w:rsidR="005B46DF">
              <w:rPr>
                <w:rFonts w:ascii="Times New Roman" w:hAnsi="Times New Roman"/>
                <w:sz w:val="24"/>
                <w:szCs w:val="24"/>
              </w:rPr>
              <w:t xml:space="preserve">zczenie sprzętów, bicie dzieci, </w:t>
            </w:r>
            <w:r w:rsidRPr="009F1F75">
              <w:rPr>
                <w:rFonts w:ascii="Times New Roman" w:hAnsi="Times New Roman"/>
                <w:sz w:val="24"/>
                <w:szCs w:val="24"/>
              </w:rPr>
              <w:t>groźby pobicia, groźby zabicia, wyrzucanie z domu, inne – podać jakie?)</w:t>
            </w:r>
            <w:r w:rsidR="005B46DF">
              <w:rPr>
                <w:rFonts w:ascii="Times New Roman" w:hAnsi="Times New Roman"/>
                <w:sz w:val="24"/>
                <w:szCs w:val="24"/>
              </w:rPr>
              <w:t>…………………………………………………………………………………….</w:t>
            </w:r>
            <w:r w:rsidRPr="009F1F75">
              <w:rPr>
                <w:rFonts w:ascii="Times New Roman" w:hAnsi="Times New Roman"/>
                <w:sz w:val="24"/>
                <w:szCs w:val="24"/>
              </w:rPr>
              <w:t xml:space="preserve"> </w:t>
            </w:r>
            <w:r w:rsidRPr="009F1F75">
              <w:rPr>
                <w:rFonts w:ascii="Times New Roman" w:hAnsi="Times New Roman"/>
                <w:sz w:val="24"/>
                <w:szCs w:val="24"/>
              </w:rPr>
              <w:br/>
            </w:r>
            <w:r w:rsidR="005B46DF">
              <w:rPr>
                <w:rFonts w:ascii="Times New Roman" w:hAnsi="Times New Roman"/>
                <w:sz w:val="24"/>
                <w:szCs w:val="24"/>
              </w:rPr>
              <w:t>…………………………………………………………………………………………………</w:t>
            </w:r>
            <w:r w:rsidR="005B46DF">
              <w:rPr>
                <w:rFonts w:ascii="Times New Roman" w:hAnsi="Times New Roman"/>
                <w:sz w:val="24"/>
                <w:szCs w:val="24"/>
              </w:rPr>
              <w:lastRenderedPageBreak/>
              <w:t>…………………………………………………………………………………………………..</w:t>
            </w:r>
            <w:r w:rsidRPr="009F1F75">
              <w:rPr>
                <w:rFonts w:ascii="Times New Roman" w:hAnsi="Times New Roman"/>
                <w:sz w:val="24"/>
                <w:szCs w:val="24"/>
              </w:rPr>
              <w:br/>
            </w:r>
          </w:p>
        </w:tc>
      </w:tr>
      <w:tr w:rsidR="009F1F75" w:rsidRPr="009F1F75" w:rsidTr="009F1F75">
        <w:tc>
          <w:tcPr>
            <w:tcW w:w="224" w:type="dxa"/>
          </w:tcPr>
          <w:p w:rsidR="009F1F75" w:rsidRPr="009F1F75" w:rsidRDefault="009F1F75">
            <w:pPr>
              <w:spacing w:after="60"/>
              <w:rPr>
                <w:rFonts w:ascii="Times New Roman" w:hAnsi="Times New Roman"/>
                <w:sz w:val="24"/>
                <w:szCs w:val="24"/>
              </w:rPr>
            </w:pPr>
          </w:p>
        </w:tc>
        <w:tc>
          <w:tcPr>
            <w:tcW w:w="9046" w:type="dxa"/>
            <w:gridSpan w:val="8"/>
            <w:hideMark/>
          </w:tcPr>
          <w:p w:rsidR="009F1F75" w:rsidRPr="009F1F75" w:rsidRDefault="009F1F75" w:rsidP="005B46DF">
            <w:pPr>
              <w:spacing w:after="60"/>
              <w:rPr>
                <w:rFonts w:ascii="Times New Roman" w:hAnsi="Times New Roman"/>
                <w:sz w:val="24"/>
                <w:szCs w:val="24"/>
              </w:rPr>
            </w:pPr>
            <w:r w:rsidRPr="009F1F75">
              <w:rPr>
                <w:rFonts w:ascii="Times New Roman" w:hAnsi="Times New Roman"/>
                <w:sz w:val="24"/>
                <w:szCs w:val="24"/>
              </w:rPr>
              <w:t xml:space="preserve">Kto widział, słyszał przebieg zdarzenia? </w:t>
            </w:r>
            <w:r w:rsidR="005B46DF">
              <w:rPr>
                <w:rFonts w:ascii="Times New Roman" w:hAnsi="Times New Roman"/>
                <w:sz w:val="24"/>
                <w:szCs w:val="24"/>
              </w:rPr>
              <w:t>……………………………………………………….</w:t>
            </w:r>
          </w:p>
        </w:tc>
      </w:tr>
      <w:tr w:rsidR="009F1F75" w:rsidRPr="009F1F75" w:rsidTr="009F1F75">
        <w:tc>
          <w:tcPr>
            <w:tcW w:w="224" w:type="dxa"/>
          </w:tcPr>
          <w:p w:rsidR="009F1F75" w:rsidRPr="009F1F75" w:rsidRDefault="009F1F75">
            <w:pPr>
              <w:spacing w:after="60"/>
              <w:rPr>
                <w:rFonts w:ascii="Times New Roman" w:hAnsi="Times New Roman"/>
                <w:sz w:val="24"/>
                <w:szCs w:val="24"/>
              </w:rPr>
            </w:pPr>
          </w:p>
        </w:tc>
        <w:tc>
          <w:tcPr>
            <w:tcW w:w="9046" w:type="dxa"/>
            <w:gridSpan w:val="8"/>
            <w:hideMark/>
          </w:tcPr>
          <w:p w:rsidR="009F1F75" w:rsidRPr="009F1F75" w:rsidRDefault="009F1F75" w:rsidP="005B46DF">
            <w:pPr>
              <w:spacing w:after="60"/>
              <w:rPr>
                <w:rFonts w:ascii="Times New Roman" w:hAnsi="Times New Roman"/>
                <w:sz w:val="24"/>
                <w:szCs w:val="24"/>
              </w:rPr>
            </w:pPr>
            <w:r w:rsidRPr="009F1F75">
              <w:rPr>
                <w:rFonts w:ascii="Times New Roman" w:hAnsi="Times New Roman"/>
                <w:sz w:val="24"/>
                <w:szCs w:val="24"/>
              </w:rPr>
              <w:t>Kto interweniował? (imię i nazwisko policjanta, jego numer służbowy, jednostka)</w:t>
            </w:r>
            <w:r w:rsidR="005B46DF">
              <w:rPr>
                <w:rFonts w:ascii="Times New Roman" w:hAnsi="Times New Roman"/>
                <w:sz w:val="24"/>
                <w:szCs w:val="24"/>
              </w:rPr>
              <w:t>…………</w:t>
            </w:r>
            <w:r w:rsidRPr="009F1F75">
              <w:rPr>
                <w:rFonts w:ascii="Times New Roman" w:hAnsi="Times New Roman"/>
                <w:sz w:val="24"/>
                <w:szCs w:val="24"/>
              </w:rPr>
              <w:t xml:space="preserve"> </w:t>
            </w:r>
            <w:r w:rsidRPr="009F1F75">
              <w:rPr>
                <w:rFonts w:ascii="Times New Roman" w:hAnsi="Times New Roman"/>
                <w:sz w:val="24"/>
                <w:szCs w:val="24"/>
              </w:rPr>
              <w:br/>
            </w:r>
            <w:r w:rsidR="005B46DF">
              <w:rPr>
                <w:rFonts w:ascii="Times New Roman" w:hAnsi="Times New Roman"/>
                <w:sz w:val="24"/>
                <w:szCs w:val="24"/>
              </w:rPr>
              <w:t>………………………………………………………………………………………………………………………………………………………………………………………………………………………………………………………………………………………………………</w:t>
            </w:r>
            <w:r w:rsidRPr="009F1F75">
              <w:rPr>
                <w:rFonts w:ascii="Times New Roman" w:hAnsi="Times New Roman"/>
                <w:sz w:val="24"/>
                <w:szCs w:val="24"/>
              </w:rPr>
              <w:br/>
            </w:r>
          </w:p>
        </w:tc>
      </w:tr>
      <w:tr w:rsidR="009F1F75" w:rsidRPr="009F1F75" w:rsidTr="009F1F75">
        <w:trPr>
          <w:trHeight w:val="122"/>
        </w:trPr>
        <w:tc>
          <w:tcPr>
            <w:tcW w:w="224" w:type="dxa"/>
          </w:tcPr>
          <w:p w:rsidR="009F1F75" w:rsidRPr="009F1F75" w:rsidRDefault="009F1F75">
            <w:pPr>
              <w:rPr>
                <w:rFonts w:ascii="Times New Roman" w:hAnsi="Times New Roman"/>
                <w:sz w:val="24"/>
                <w:szCs w:val="24"/>
              </w:rPr>
            </w:pPr>
          </w:p>
        </w:tc>
        <w:tc>
          <w:tcPr>
            <w:tcW w:w="9046" w:type="dxa"/>
            <w:gridSpan w:val="8"/>
            <w:hideMark/>
          </w:tcPr>
          <w:p w:rsidR="009F1F75" w:rsidRPr="009F1F75" w:rsidRDefault="009F1F75">
            <w:pPr>
              <w:spacing w:after="60"/>
              <w:rPr>
                <w:rFonts w:ascii="Times New Roman" w:hAnsi="Times New Roman"/>
                <w:sz w:val="24"/>
                <w:szCs w:val="24"/>
              </w:rPr>
            </w:pPr>
            <w:r w:rsidRPr="009F1F75">
              <w:rPr>
                <w:rFonts w:ascii="Times New Roman" w:hAnsi="Times New Roman"/>
                <w:sz w:val="24"/>
                <w:szCs w:val="24"/>
              </w:rPr>
              <w:t>Czy po raz pierwszy Policja interweniuje w Twoim domu w takiej sprawie?</w:t>
            </w:r>
          </w:p>
        </w:tc>
      </w:tr>
      <w:tr w:rsidR="009F1F75" w:rsidRPr="009F1F75" w:rsidTr="009F1F75">
        <w:trPr>
          <w:trHeight w:val="95"/>
        </w:trPr>
        <w:tc>
          <w:tcPr>
            <w:tcW w:w="224" w:type="dxa"/>
          </w:tcPr>
          <w:p w:rsidR="009F1F75" w:rsidRPr="009F1F75" w:rsidRDefault="009F1F75">
            <w:pPr>
              <w:rPr>
                <w:rFonts w:ascii="Times New Roman" w:hAnsi="Times New Roman"/>
                <w:sz w:val="24"/>
                <w:szCs w:val="24"/>
              </w:rPr>
            </w:pPr>
          </w:p>
        </w:tc>
        <w:tc>
          <w:tcPr>
            <w:tcW w:w="4523" w:type="dxa"/>
            <w:gridSpan w:val="4"/>
            <w:hideMark/>
          </w:tcPr>
          <w:p w:rsidR="009F1F75" w:rsidRPr="009F1F75" w:rsidRDefault="009F1F75" w:rsidP="005B46DF">
            <w:pPr>
              <w:spacing w:after="60"/>
              <w:jc w:val="center"/>
              <w:rPr>
                <w:rFonts w:ascii="Times New Roman" w:hAnsi="Times New Roman"/>
                <w:sz w:val="24"/>
                <w:szCs w:val="24"/>
              </w:rPr>
            </w:pPr>
            <w:r w:rsidRPr="009F1F75">
              <w:rPr>
                <w:rFonts w:ascii="Times New Roman" w:hAnsi="Times New Roman"/>
                <w:sz w:val="24"/>
                <w:szCs w:val="24"/>
              </w:rPr>
              <w:t xml:space="preserve">TAK </w:t>
            </w:r>
            <w:bookmarkStart w:id="44" w:name="Wybór2"/>
            <w:r w:rsidR="005B46DF" w:rsidRPr="00FA0D3C">
              <w:rPr>
                <w:rFonts w:ascii="Times New Roman" w:hAnsi="Times New Roman"/>
                <w:sz w:val="36"/>
                <w:szCs w:val="36"/>
                <w:lang w:eastAsia="pl-PL"/>
              </w:rPr>
              <w:t>□</w:t>
            </w:r>
            <w:bookmarkEnd w:id="44"/>
          </w:p>
        </w:tc>
        <w:tc>
          <w:tcPr>
            <w:tcW w:w="4523" w:type="dxa"/>
            <w:gridSpan w:val="4"/>
            <w:hideMark/>
          </w:tcPr>
          <w:p w:rsidR="009F1F75" w:rsidRPr="009F1F75" w:rsidRDefault="009F1F75" w:rsidP="005B46DF">
            <w:pPr>
              <w:spacing w:after="60"/>
              <w:jc w:val="center"/>
              <w:rPr>
                <w:rFonts w:ascii="Times New Roman" w:hAnsi="Times New Roman"/>
                <w:sz w:val="24"/>
                <w:szCs w:val="24"/>
              </w:rPr>
            </w:pPr>
            <w:r w:rsidRPr="009F1F75">
              <w:rPr>
                <w:rFonts w:ascii="Times New Roman" w:hAnsi="Times New Roman"/>
                <w:sz w:val="24"/>
                <w:szCs w:val="24"/>
              </w:rPr>
              <w:t xml:space="preserve">NIE </w:t>
            </w:r>
            <w:r w:rsidR="005B46DF" w:rsidRPr="00FA0D3C">
              <w:rPr>
                <w:rFonts w:ascii="Times New Roman" w:hAnsi="Times New Roman"/>
                <w:sz w:val="36"/>
                <w:szCs w:val="36"/>
                <w:lang w:eastAsia="pl-PL"/>
              </w:rPr>
              <w:t>□</w:t>
            </w:r>
          </w:p>
        </w:tc>
      </w:tr>
      <w:tr w:rsidR="009F1F75" w:rsidRPr="009F1F75" w:rsidTr="009F1F75">
        <w:tc>
          <w:tcPr>
            <w:tcW w:w="224" w:type="dxa"/>
          </w:tcPr>
          <w:p w:rsidR="009F1F75" w:rsidRPr="009F1F75" w:rsidRDefault="009F1F75">
            <w:pPr>
              <w:rPr>
                <w:rFonts w:ascii="Times New Roman" w:hAnsi="Times New Roman"/>
                <w:sz w:val="24"/>
                <w:szCs w:val="24"/>
              </w:rPr>
            </w:pPr>
          </w:p>
        </w:tc>
        <w:tc>
          <w:tcPr>
            <w:tcW w:w="9046" w:type="dxa"/>
            <w:gridSpan w:val="8"/>
            <w:hideMark/>
          </w:tcPr>
          <w:p w:rsidR="009F1F75" w:rsidRDefault="009F1F75" w:rsidP="005B46DF">
            <w:pPr>
              <w:spacing w:after="60"/>
              <w:rPr>
                <w:rFonts w:ascii="Times New Roman" w:hAnsi="Times New Roman"/>
                <w:sz w:val="24"/>
                <w:szCs w:val="24"/>
              </w:rPr>
            </w:pPr>
            <w:r w:rsidRPr="009F1F75">
              <w:rPr>
                <w:rFonts w:ascii="Times New Roman" w:hAnsi="Times New Roman"/>
                <w:sz w:val="24"/>
                <w:szCs w:val="24"/>
              </w:rPr>
              <w:t xml:space="preserve">Jak często dochodzi do przemocy w Twoim domu? (raz w miesiącu, raz na tydzień, częściej) </w:t>
            </w:r>
          </w:p>
          <w:p w:rsidR="005B46DF" w:rsidRPr="009F1F75" w:rsidRDefault="005B46DF" w:rsidP="005B46DF">
            <w:pPr>
              <w:spacing w:after="60"/>
              <w:rPr>
                <w:rFonts w:ascii="Times New Roman" w:hAnsi="Times New Roman"/>
                <w:sz w:val="24"/>
                <w:szCs w:val="24"/>
              </w:rPr>
            </w:pPr>
            <w:r>
              <w:rPr>
                <w:rFonts w:ascii="Times New Roman" w:hAnsi="Times New Roman"/>
                <w:sz w:val="24"/>
                <w:szCs w:val="24"/>
              </w:rPr>
              <w:t>……………………………………………………………………………………………………………………………………………………………………………………………………..</w:t>
            </w:r>
          </w:p>
        </w:tc>
      </w:tr>
      <w:tr w:rsidR="009F1F75" w:rsidRPr="009F1F75" w:rsidTr="009F1F75">
        <w:tc>
          <w:tcPr>
            <w:tcW w:w="224" w:type="dxa"/>
          </w:tcPr>
          <w:p w:rsidR="009F1F75" w:rsidRPr="009F1F75" w:rsidRDefault="009F1F75">
            <w:pPr>
              <w:rPr>
                <w:rFonts w:ascii="Times New Roman" w:hAnsi="Times New Roman"/>
                <w:sz w:val="24"/>
                <w:szCs w:val="24"/>
              </w:rPr>
            </w:pPr>
          </w:p>
        </w:tc>
        <w:tc>
          <w:tcPr>
            <w:tcW w:w="9046" w:type="dxa"/>
            <w:gridSpan w:val="8"/>
            <w:hideMark/>
          </w:tcPr>
          <w:p w:rsidR="009F1F75" w:rsidRPr="009F1F75" w:rsidRDefault="009F1F75" w:rsidP="005B46DF">
            <w:pPr>
              <w:spacing w:after="60"/>
              <w:rPr>
                <w:rFonts w:ascii="Times New Roman" w:hAnsi="Times New Roman"/>
                <w:sz w:val="24"/>
                <w:szCs w:val="24"/>
              </w:rPr>
            </w:pPr>
            <w:r w:rsidRPr="009F1F75">
              <w:rPr>
                <w:rFonts w:ascii="Times New Roman" w:hAnsi="Times New Roman"/>
                <w:sz w:val="24"/>
                <w:szCs w:val="24"/>
              </w:rPr>
              <w:t xml:space="preserve">Kiedy to się wydarzyło poprzednim razem? </w:t>
            </w:r>
            <w:r w:rsidR="005B46DF">
              <w:rPr>
                <w:rFonts w:ascii="Times New Roman" w:hAnsi="Times New Roman"/>
                <w:sz w:val="24"/>
                <w:szCs w:val="24"/>
              </w:rPr>
              <w:t>…………………………………………………</w:t>
            </w:r>
          </w:p>
        </w:tc>
      </w:tr>
      <w:tr w:rsidR="009F1F75" w:rsidRPr="009F1F75" w:rsidTr="009F1F75">
        <w:tc>
          <w:tcPr>
            <w:tcW w:w="224" w:type="dxa"/>
          </w:tcPr>
          <w:p w:rsidR="009F1F75" w:rsidRPr="009F1F75" w:rsidRDefault="009F1F75">
            <w:pPr>
              <w:rPr>
                <w:rFonts w:ascii="Times New Roman" w:hAnsi="Times New Roman"/>
                <w:sz w:val="24"/>
                <w:szCs w:val="24"/>
              </w:rPr>
            </w:pPr>
          </w:p>
        </w:tc>
        <w:tc>
          <w:tcPr>
            <w:tcW w:w="9046" w:type="dxa"/>
            <w:gridSpan w:val="8"/>
            <w:hideMark/>
          </w:tcPr>
          <w:p w:rsidR="009F1F75" w:rsidRPr="009F1F75" w:rsidRDefault="009F1F75">
            <w:pPr>
              <w:spacing w:after="60"/>
              <w:rPr>
                <w:rFonts w:ascii="Times New Roman" w:hAnsi="Times New Roman"/>
                <w:sz w:val="24"/>
                <w:szCs w:val="24"/>
              </w:rPr>
            </w:pPr>
            <w:r w:rsidRPr="009F1F75">
              <w:rPr>
                <w:rFonts w:ascii="Times New Roman" w:hAnsi="Times New Roman"/>
                <w:sz w:val="24"/>
                <w:szCs w:val="24"/>
              </w:rPr>
              <w:t>Czy przemocy w rodzinie towarzyszy picie alkoholu?</w:t>
            </w:r>
          </w:p>
        </w:tc>
      </w:tr>
      <w:tr w:rsidR="009F1F75" w:rsidRPr="009F1F75" w:rsidTr="009F1F75">
        <w:trPr>
          <w:trHeight w:val="95"/>
        </w:trPr>
        <w:tc>
          <w:tcPr>
            <w:tcW w:w="224" w:type="dxa"/>
          </w:tcPr>
          <w:p w:rsidR="009F1F75" w:rsidRPr="009F1F75" w:rsidRDefault="009F1F75">
            <w:pPr>
              <w:rPr>
                <w:rFonts w:ascii="Times New Roman" w:hAnsi="Times New Roman"/>
                <w:sz w:val="24"/>
                <w:szCs w:val="24"/>
              </w:rPr>
            </w:pPr>
          </w:p>
        </w:tc>
        <w:tc>
          <w:tcPr>
            <w:tcW w:w="4523" w:type="dxa"/>
            <w:gridSpan w:val="4"/>
            <w:hideMark/>
          </w:tcPr>
          <w:p w:rsidR="009F1F75" w:rsidRPr="009F1F75" w:rsidRDefault="009F1F75" w:rsidP="005B46DF">
            <w:pPr>
              <w:spacing w:after="60"/>
              <w:jc w:val="center"/>
              <w:rPr>
                <w:rFonts w:ascii="Times New Roman" w:hAnsi="Times New Roman"/>
                <w:sz w:val="24"/>
                <w:szCs w:val="24"/>
              </w:rPr>
            </w:pPr>
            <w:r w:rsidRPr="009F1F75">
              <w:rPr>
                <w:rFonts w:ascii="Times New Roman" w:hAnsi="Times New Roman"/>
                <w:sz w:val="24"/>
                <w:szCs w:val="24"/>
              </w:rPr>
              <w:t xml:space="preserve">TAK </w:t>
            </w:r>
            <w:r w:rsidR="005B46DF" w:rsidRPr="00FA0D3C">
              <w:rPr>
                <w:rFonts w:ascii="Times New Roman" w:hAnsi="Times New Roman"/>
                <w:sz w:val="36"/>
                <w:szCs w:val="36"/>
                <w:lang w:eastAsia="pl-PL"/>
              </w:rPr>
              <w:t>□</w:t>
            </w:r>
          </w:p>
        </w:tc>
        <w:tc>
          <w:tcPr>
            <w:tcW w:w="4523" w:type="dxa"/>
            <w:gridSpan w:val="4"/>
            <w:hideMark/>
          </w:tcPr>
          <w:p w:rsidR="009F1F75" w:rsidRPr="009F1F75" w:rsidRDefault="009F1F75" w:rsidP="005B46DF">
            <w:pPr>
              <w:spacing w:after="60"/>
              <w:jc w:val="center"/>
              <w:rPr>
                <w:rFonts w:ascii="Times New Roman" w:hAnsi="Times New Roman"/>
                <w:sz w:val="24"/>
                <w:szCs w:val="24"/>
              </w:rPr>
            </w:pPr>
            <w:r w:rsidRPr="009F1F75">
              <w:rPr>
                <w:rFonts w:ascii="Times New Roman" w:hAnsi="Times New Roman"/>
                <w:sz w:val="24"/>
                <w:szCs w:val="24"/>
              </w:rPr>
              <w:t xml:space="preserve">NIE </w:t>
            </w:r>
            <w:r w:rsidR="005B46DF" w:rsidRPr="00FA0D3C">
              <w:rPr>
                <w:rFonts w:ascii="Times New Roman" w:hAnsi="Times New Roman"/>
                <w:sz w:val="36"/>
                <w:szCs w:val="36"/>
                <w:lang w:eastAsia="pl-PL"/>
              </w:rPr>
              <w:t>□</w:t>
            </w:r>
          </w:p>
        </w:tc>
      </w:tr>
      <w:tr w:rsidR="009F1F75" w:rsidRPr="009F1F75" w:rsidTr="009F1F75">
        <w:tc>
          <w:tcPr>
            <w:tcW w:w="224" w:type="dxa"/>
          </w:tcPr>
          <w:p w:rsidR="009F1F75" w:rsidRPr="009F1F75" w:rsidRDefault="009F1F75">
            <w:pPr>
              <w:rPr>
                <w:rFonts w:ascii="Times New Roman" w:hAnsi="Times New Roman"/>
                <w:sz w:val="24"/>
                <w:szCs w:val="24"/>
              </w:rPr>
            </w:pPr>
          </w:p>
        </w:tc>
        <w:tc>
          <w:tcPr>
            <w:tcW w:w="9046" w:type="dxa"/>
            <w:gridSpan w:val="8"/>
            <w:hideMark/>
          </w:tcPr>
          <w:p w:rsidR="009F1F75" w:rsidRPr="009F1F75" w:rsidRDefault="009F1F75">
            <w:pPr>
              <w:spacing w:after="60"/>
              <w:rPr>
                <w:rFonts w:ascii="Times New Roman" w:hAnsi="Times New Roman"/>
                <w:sz w:val="24"/>
                <w:szCs w:val="24"/>
              </w:rPr>
            </w:pPr>
            <w:r w:rsidRPr="009F1F75">
              <w:rPr>
                <w:rFonts w:ascii="Times New Roman" w:hAnsi="Times New Roman"/>
                <w:sz w:val="24"/>
                <w:szCs w:val="24"/>
              </w:rPr>
              <w:t>Czy zawsze krzywdzi Cię ten sam sprawca?</w:t>
            </w:r>
          </w:p>
        </w:tc>
      </w:tr>
      <w:tr w:rsidR="009F1F75" w:rsidRPr="009F1F75" w:rsidTr="009F1F75">
        <w:trPr>
          <w:trHeight w:val="95"/>
        </w:trPr>
        <w:tc>
          <w:tcPr>
            <w:tcW w:w="224" w:type="dxa"/>
          </w:tcPr>
          <w:p w:rsidR="009F1F75" w:rsidRPr="009F1F75" w:rsidRDefault="009F1F75">
            <w:pPr>
              <w:rPr>
                <w:rFonts w:ascii="Times New Roman" w:hAnsi="Times New Roman"/>
                <w:sz w:val="24"/>
                <w:szCs w:val="24"/>
              </w:rPr>
            </w:pPr>
          </w:p>
        </w:tc>
        <w:tc>
          <w:tcPr>
            <w:tcW w:w="4523" w:type="dxa"/>
            <w:gridSpan w:val="4"/>
            <w:hideMark/>
          </w:tcPr>
          <w:p w:rsidR="009F1F75" w:rsidRPr="009F1F75" w:rsidRDefault="009F1F75" w:rsidP="005B46DF">
            <w:pPr>
              <w:spacing w:after="60"/>
              <w:jc w:val="center"/>
              <w:rPr>
                <w:rFonts w:ascii="Times New Roman" w:hAnsi="Times New Roman"/>
                <w:sz w:val="24"/>
                <w:szCs w:val="24"/>
              </w:rPr>
            </w:pPr>
            <w:r w:rsidRPr="009F1F75">
              <w:rPr>
                <w:rFonts w:ascii="Times New Roman" w:hAnsi="Times New Roman"/>
                <w:sz w:val="24"/>
                <w:szCs w:val="24"/>
              </w:rPr>
              <w:t xml:space="preserve">TAK </w:t>
            </w:r>
            <w:r w:rsidR="005B46DF" w:rsidRPr="00FA0D3C">
              <w:rPr>
                <w:rFonts w:ascii="Times New Roman" w:hAnsi="Times New Roman"/>
                <w:sz w:val="36"/>
                <w:szCs w:val="36"/>
                <w:lang w:eastAsia="pl-PL"/>
              </w:rPr>
              <w:t>□</w:t>
            </w:r>
          </w:p>
        </w:tc>
        <w:tc>
          <w:tcPr>
            <w:tcW w:w="4523" w:type="dxa"/>
            <w:gridSpan w:val="4"/>
            <w:hideMark/>
          </w:tcPr>
          <w:p w:rsidR="009F1F75" w:rsidRPr="009F1F75" w:rsidRDefault="009F1F75" w:rsidP="005B46DF">
            <w:pPr>
              <w:spacing w:after="60"/>
              <w:jc w:val="center"/>
              <w:rPr>
                <w:rFonts w:ascii="Times New Roman" w:hAnsi="Times New Roman"/>
                <w:sz w:val="24"/>
                <w:szCs w:val="24"/>
              </w:rPr>
            </w:pPr>
            <w:r w:rsidRPr="009F1F75">
              <w:rPr>
                <w:rFonts w:ascii="Times New Roman" w:hAnsi="Times New Roman"/>
                <w:sz w:val="24"/>
                <w:szCs w:val="24"/>
              </w:rPr>
              <w:t xml:space="preserve">NIE </w:t>
            </w:r>
            <w:r w:rsidR="005B46DF" w:rsidRPr="00FA0D3C">
              <w:rPr>
                <w:rFonts w:ascii="Times New Roman" w:hAnsi="Times New Roman"/>
                <w:sz w:val="36"/>
                <w:szCs w:val="36"/>
                <w:lang w:eastAsia="pl-PL"/>
              </w:rPr>
              <w:t>□</w:t>
            </w:r>
          </w:p>
        </w:tc>
      </w:tr>
      <w:tr w:rsidR="009F1F75" w:rsidRPr="009F1F75" w:rsidTr="009F1F75">
        <w:tc>
          <w:tcPr>
            <w:tcW w:w="224" w:type="dxa"/>
          </w:tcPr>
          <w:p w:rsidR="009F1F75" w:rsidRPr="009F1F75" w:rsidRDefault="009F1F75">
            <w:pPr>
              <w:rPr>
                <w:rFonts w:ascii="Times New Roman" w:hAnsi="Times New Roman"/>
                <w:sz w:val="24"/>
                <w:szCs w:val="24"/>
              </w:rPr>
            </w:pPr>
          </w:p>
        </w:tc>
        <w:tc>
          <w:tcPr>
            <w:tcW w:w="9046" w:type="dxa"/>
            <w:gridSpan w:val="8"/>
            <w:hideMark/>
          </w:tcPr>
          <w:p w:rsidR="009F1F75" w:rsidRPr="009F1F75" w:rsidRDefault="009F1F75">
            <w:pPr>
              <w:spacing w:after="60"/>
              <w:rPr>
                <w:rFonts w:ascii="Times New Roman" w:hAnsi="Times New Roman"/>
                <w:sz w:val="24"/>
                <w:szCs w:val="24"/>
              </w:rPr>
            </w:pPr>
            <w:r w:rsidRPr="009F1F75">
              <w:rPr>
                <w:rFonts w:ascii="Times New Roman" w:hAnsi="Times New Roman"/>
                <w:sz w:val="24"/>
                <w:szCs w:val="24"/>
              </w:rPr>
              <w:t>Czy sprawca był już karany sądownie za czyn podobny?</w:t>
            </w:r>
          </w:p>
        </w:tc>
      </w:tr>
      <w:tr w:rsidR="009F1F75" w:rsidRPr="009F1F75" w:rsidTr="009F1F75">
        <w:trPr>
          <w:trHeight w:val="95"/>
        </w:trPr>
        <w:tc>
          <w:tcPr>
            <w:tcW w:w="224" w:type="dxa"/>
          </w:tcPr>
          <w:p w:rsidR="009F1F75" w:rsidRPr="009F1F75" w:rsidRDefault="009F1F75">
            <w:pPr>
              <w:rPr>
                <w:rFonts w:ascii="Times New Roman" w:hAnsi="Times New Roman"/>
                <w:sz w:val="24"/>
                <w:szCs w:val="24"/>
              </w:rPr>
            </w:pPr>
          </w:p>
        </w:tc>
        <w:tc>
          <w:tcPr>
            <w:tcW w:w="4523" w:type="dxa"/>
            <w:gridSpan w:val="4"/>
            <w:hideMark/>
          </w:tcPr>
          <w:p w:rsidR="009F1F75" w:rsidRPr="009F1F75" w:rsidRDefault="009F1F75" w:rsidP="005B46DF">
            <w:pPr>
              <w:spacing w:after="60"/>
              <w:jc w:val="center"/>
              <w:rPr>
                <w:rFonts w:ascii="Times New Roman" w:hAnsi="Times New Roman"/>
                <w:sz w:val="24"/>
                <w:szCs w:val="24"/>
              </w:rPr>
            </w:pPr>
            <w:r w:rsidRPr="009F1F75">
              <w:rPr>
                <w:rFonts w:ascii="Times New Roman" w:hAnsi="Times New Roman"/>
                <w:sz w:val="24"/>
                <w:szCs w:val="24"/>
              </w:rPr>
              <w:t xml:space="preserve">TAK </w:t>
            </w:r>
            <w:r w:rsidR="005B46DF" w:rsidRPr="00FA0D3C">
              <w:rPr>
                <w:rFonts w:ascii="Times New Roman" w:hAnsi="Times New Roman"/>
                <w:sz w:val="36"/>
                <w:szCs w:val="36"/>
                <w:lang w:eastAsia="pl-PL"/>
              </w:rPr>
              <w:t>□</w:t>
            </w:r>
          </w:p>
        </w:tc>
        <w:tc>
          <w:tcPr>
            <w:tcW w:w="4523" w:type="dxa"/>
            <w:gridSpan w:val="4"/>
            <w:hideMark/>
          </w:tcPr>
          <w:p w:rsidR="009F1F75" w:rsidRPr="009F1F75" w:rsidRDefault="009F1F75" w:rsidP="005B46DF">
            <w:pPr>
              <w:spacing w:after="60"/>
              <w:jc w:val="center"/>
              <w:rPr>
                <w:rFonts w:ascii="Times New Roman" w:hAnsi="Times New Roman"/>
                <w:sz w:val="24"/>
                <w:szCs w:val="24"/>
              </w:rPr>
            </w:pPr>
            <w:r w:rsidRPr="009F1F75">
              <w:rPr>
                <w:rFonts w:ascii="Times New Roman" w:hAnsi="Times New Roman"/>
                <w:sz w:val="24"/>
                <w:szCs w:val="24"/>
              </w:rPr>
              <w:t xml:space="preserve">NIE </w:t>
            </w:r>
            <w:r w:rsidR="005B46DF" w:rsidRPr="00FA0D3C">
              <w:rPr>
                <w:rFonts w:ascii="Times New Roman" w:hAnsi="Times New Roman"/>
                <w:sz w:val="36"/>
                <w:szCs w:val="36"/>
                <w:lang w:eastAsia="pl-PL"/>
              </w:rPr>
              <w:t>□</w:t>
            </w:r>
          </w:p>
        </w:tc>
      </w:tr>
      <w:tr w:rsidR="009F1F75" w:rsidRPr="009F1F75" w:rsidTr="009F1F75">
        <w:tc>
          <w:tcPr>
            <w:tcW w:w="224" w:type="dxa"/>
          </w:tcPr>
          <w:p w:rsidR="009F1F75" w:rsidRPr="009F1F75" w:rsidRDefault="009F1F75">
            <w:pPr>
              <w:rPr>
                <w:rFonts w:ascii="Times New Roman" w:hAnsi="Times New Roman"/>
                <w:sz w:val="24"/>
                <w:szCs w:val="24"/>
              </w:rPr>
            </w:pPr>
          </w:p>
        </w:tc>
        <w:tc>
          <w:tcPr>
            <w:tcW w:w="9046" w:type="dxa"/>
            <w:gridSpan w:val="8"/>
            <w:hideMark/>
          </w:tcPr>
          <w:p w:rsidR="009F1F75" w:rsidRPr="009F1F75" w:rsidRDefault="009F1F75">
            <w:pPr>
              <w:spacing w:after="60"/>
              <w:rPr>
                <w:rFonts w:ascii="Times New Roman" w:hAnsi="Times New Roman"/>
                <w:sz w:val="24"/>
                <w:szCs w:val="24"/>
              </w:rPr>
            </w:pPr>
            <w:r w:rsidRPr="009F1F75">
              <w:rPr>
                <w:rFonts w:ascii="Times New Roman" w:hAnsi="Times New Roman"/>
                <w:sz w:val="24"/>
                <w:szCs w:val="24"/>
              </w:rPr>
              <w:t>Czy wobec sprawcy sąd zastosował dozór kuratora sądowego?</w:t>
            </w:r>
          </w:p>
        </w:tc>
      </w:tr>
      <w:tr w:rsidR="009F1F75" w:rsidRPr="009F1F75" w:rsidTr="009F1F75">
        <w:trPr>
          <w:trHeight w:val="95"/>
        </w:trPr>
        <w:tc>
          <w:tcPr>
            <w:tcW w:w="224" w:type="dxa"/>
          </w:tcPr>
          <w:p w:rsidR="009F1F75" w:rsidRPr="009F1F75" w:rsidRDefault="009F1F75">
            <w:pPr>
              <w:rPr>
                <w:rFonts w:ascii="Times New Roman" w:hAnsi="Times New Roman"/>
                <w:sz w:val="24"/>
                <w:szCs w:val="24"/>
              </w:rPr>
            </w:pPr>
          </w:p>
        </w:tc>
        <w:tc>
          <w:tcPr>
            <w:tcW w:w="4523" w:type="dxa"/>
            <w:gridSpan w:val="4"/>
            <w:hideMark/>
          </w:tcPr>
          <w:p w:rsidR="009F1F75" w:rsidRPr="009F1F75" w:rsidRDefault="009F1F75" w:rsidP="005B46DF">
            <w:pPr>
              <w:spacing w:after="120"/>
              <w:jc w:val="center"/>
              <w:rPr>
                <w:rFonts w:ascii="Times New Roman" w:hAnsi="Times New Roman"/>
                <w:sz w:val="24"/>
                <w:szCs w:val="24"/>
              </w:rPr>
            </w:pPr>
            <w:r w:rsidRPr="009F1F75">
              <w:rPr>
                <w:rFonts w:ascii="Times New Roman" w:hAnsi="Times New Roman"/>
                <w:sz w:val="24"/>
                <w:szCs w:val="24"/>
              </w:rPr>
              <w:t xml:space="preserve">TAK </w:t>
            </w:r>
            <w:r w:rsidR="005B46DF" w:rsidRPr="00FA0D3C">
              <w:rPr>
                <w:rFonts w:ascii="Times New Roman" w:hAnsi="Times New Roman"/>
                <w:sz w:val="36"/>
                <w:szCs w:val="36"/>
                <w:lang w:eastAsia="pl-PL"/>
              </w:rPr>
              <w:t>□</w:t>
            </w:r>
          </w:p>
        </w:tc>
        <w:tc>
          <w:tcPr>
            <w:tcW w:w="4523" w:type="dxa"/>
            <w:gridSpan w:val="4"/>
            <w:hideMark/>
          </w:tcPr>
          <w:p w:rsidR="009F1F75" w:rsidRPr="009F1F75" w:rsidRDefault="009F1F75" w:rsidP="005B46DF">
            <w:pPr>
              <w:spacing w:after="60"/>
              <w:jc w:val="center"/>
              <w:rPr>
                <w:rFonts w:ascii="Times New Roman" w:hAnsi="Times New Roman"/>
                <w:sz w:val="24"/>
                <w:szCs w:val="24"/>
              </w:rPr>
            </w:pPr>
            <w:r w:rsidRPr="009F1F75">
              <w:rPr>
                <w:rFonts w:ascii="Times New Roman" w:hAnsi="Times New Roman"/>
                <w:sz w:val="24"/>
                <w:szCs w:val="24"/>
              </w:rPr>
              <w:t xml:space="preserve">NIE </w:t>
            </w:r>
            <w:r w:rsidR="005B46DF" w:rsidRPr="00FA0D3C">
              <w:rPr>
                <w:rFonts w:ascii="Times New Roman" w:hAnsi="Times New Roman"/>
                <w:sz w:val="36"/>
                <w:szCs w:val="36"/>
                <w:lang w:eastAsia="pl-PL"/>
              </w:rPr>
              <w:t>□</w:t>
            </w:r>
          </w:p>
        </w:tc>
      </w:tr>
      <w:tr w:rsidR="009F1F75" w:rsidRPr="009F1F75" w:rsidTr="009F1F75">
        <w:tc>
          <w:tcPr>
            <w:tcW w:w="224" w:type="dxa"/>
            <w:hideMark/>
          </w:tcPr>
          <w:p w:rsidR="009F1F75" w:rsidRPr="009F1F75" w:rsidRDefault="009F1F75">
            <w:pPr>
              <w:spacing w:after="60"/>
              <w:rPr>
                <w:rFonts w:ascii="Times New Roman" w:hAnsi="Times New Roman"/>
                <w:sz w:val="24"/>
                <w:szCs w:val="24"/>
              </w:rPr>
            </w:pPr>
            <w:r w:rsidRPr="009F1F75">
              <w:rPr>
                <w:rFonts w:ascii="Times New Roman" w:hAnsi="Times New Roman"/>
                <w:b/>
                <w:sz w:val="24"/>
                <w:szCs w:val="24"/>
              </w:rPr>
              <w:t>2.</w:t>
            </w:r>
          </w:p>
        </w:tc>
        <w:tc>
          <w:tcPr>
            <w:tcW w:w="9046" w:type="dxa"/>
            <w:gridSpan w:val="8"/>
            <w:hideMark/>
          </w:tcPr>
          <w:p w:rsidR="009F1F75" w:rsidRPr="009F1F75" w:rsidRDefault="009F1F75">
            <w:pPr>
              <w:rPr>
                <w:rFonts w:ascii="Times New Roman" w:hAnsi="Times New Roman"/>
                <w:sz w:val="24"/>
                <w:szCs w:val="24"/>
              </w:rPr>
            </w:pPr>
            <w:r w:rsidRPr="009F1F75">
              <w:rPr>
                <w:rFonts w:ascii="Times New Roman" w:hAnsi="Times New Roman"/>
                <w:b/>
                <w:sz w:val="24"/>
                <w:szCs w:val="24"/>
              </w:rPr>
              <w:t>Krok drugi – do kogo możesz zwrócić się o pomoc?</w:t>
            </w:r>
          </w:p>
        </w:tc>
      </w:tr>
      <w:tr w:rsidR="009F1F75" w:rsidRPr="009F1F75" w:rsidTr="009F1F75">
        <w:tc>
          <w:tcPr>
            <w:tcW w:w="224" w:type="dxa"/>
          </w:tcPr>
          <w:p w:rsidR="009F1F75" w:rsidRPr="009F1F75" w:rsidRDefault="009F1F75">
            <w:pPr>
              <w:rPr>
                <w:rFonts w:ascii="Times New Roman" w:hAnsi="Times New Roman"/>
                <w:sz w:val="24"/>
                <w:szCs w:val="24"/>
              </w:rPr>
            </w:pPr>
          </w:p>
        </w:tc>
        <w:tc>
          <w:tcPr>
            <w:tcW w:w="9046" w:type="dxa"/>
            <w:gridSpan w:val="8"/>
            <w:hideMark/>
          </w:tcPr>
          <w:p w:rsidR="009F1F75" w:rsidRPr="009F1F75" w:rsidRDefault="009F1F75">
            <w:pPr>
              <w:spacing w:after="60"/>
              <w:jc w:val="both"/>
              <w:rPr>
                <w:rFonts w:ascii="Times New Roman" w:hAnsi="Times New Roman"/>
                <w:sz w:val="24"/>
                <w:szCs w:val="24"/>
              </w:rPr>
            </w:pPr>
            <w:r w:rsidRPr="009F1F75">
              <w:rPr>
                <w:rFonts w:ascii="Times New Roman" w:hAnsi="Times New Roman"/>
                <w:sz w:val="24"/>
                <w:szCs w:val="24"/>
              </w:rPr>
              <w:t>Czy kiedykolwiek korzystałeś/korzystałaś z pomocy instytucji lub organizacji</w:t>
            </w:r>
            <w:r w:rsidR="005B46DF">
              <w:rPr>
                <w:rFonts w:ascii="Times New Roman" w:hAnsi="Times New Roman"/>
                <w:sz w:val="24"/>
                <w:szCs w:val="24"/>
              </w:rPr>
              <w:t xml:space="preserve"> obowiązanych do udzielania po</w:t>
            </w:r>
            <w:r w:rsidRPr="009F1F75">
              <w:rPr>
                <w:rFonts w:ascii="Times New Roman" w:hAnsi="Times New Roman"/>
                <w:sz w:val="24"/>
                <w:szCs w:val="24"/>
              </w:rPr>
              <w:t>mocy?</w:t>
            </w:r>
          </w:p>
        </w:tc>
      </w:tr>
      <w:tr w:rsidR="009F1F75" w:rsidRPr="009F1F75" w:rsidTr="009F1F75">
        <w:trPr>
          <w:trHeight w:val="95"/>
        </w:trPr>
        <w:tc>
          <w:tcPr>
            <w:tcW w:w="224" w:type="dxa"/>
          </w:tcPr>
          <w:p w:rsidR="009F1F75" w:rsidRPr="009F1F75" w:rsidRDefault="009F1F75">
            <w:pPr>
              <w:rPr>
                <w:rFonts w:ascii="Times New Roman" w:hAnsi="Times New Roman"/>
                <w:sz w:val="24"/>
                <w:szCs w:val="24"/>
              </w:rPr>
            </w:pPr>
          </w:p>
        </w:tc>
        <w:tc>
          <w:tcPr>
            <w:tcW w:w="4523" w:type="dxa"/>
            <w:gridSpan w:val="4"/>
            <w:hideMark/>
          </w:tcPr>
          <w:p w:rsidR="009F1F75" w:rsidRPr="009F1F75" w:rsidRDefault="009F1F75" w:rsidP="005B46DF">
            <w:pPr>
              <w:jc w:val="center"/>
              <w:rPr>
                <w:rFonts w:ascii="Times New Roman" w:hAnsi="Times New Roman"/>
                <w:sz w:val="24"/>
                <w:szCs w:val="24"/>
              </w:rPr>
            </w:pPr>
            <w:r w:rsidRPr="009F1F75">
              <w:rPr>
                <w:rFonts w:ascii="Times New Roman" w:hAnsi="Times New Roman"/>
                <w:sz w:val="24"/>
                <w:szCs w:val="24"/>
              </w:rPr>
              <w:t xml:space="preserve">TAK </w:t>
            </w:r>
            <w:r w:rsidR="005B46DF" w:rsidRPr="00FA0D3C">
              <w:rPr>
                <w:rFonts w:ascii="Times New Roman" w:hAnsi="Times New Roman"/>
                <w:sz w:val="36"/>
                <w:szCs w:val="36"/>
                <w:lang w:eastAsia="pl-PL"/>
              </w:rPr>
              <w:t>□</w:t>
            </w:r>
          </w:p>
        </w:tc>
        <w:tc>
          <w:tcPr>
            <w:tcW w:w="4523" w:type="dxa"/>
            <w:gridSpan w:val="4"/>
            <w:hideMark/>
          </w:tcPr>
          <w:p w:rsidR="009F1F75" w:rsidRPr="009F1F75" w:rsidRDefault="009F1F75" w:rsidP="005B46DF">
            <w:pPr>
              <w:jc w:val="center"/>
              <w:rPr>
                <w:rFonts w:ascii="Times New Roman" w:hAnsi="Times New Roman"/>
                <w:sz w:val="24"/>
                <w:szCs w:val="24"/>
              </w:rPr>
            </w:pPr>
            <w:r w:rsidRPr="009F1F75">
              <w:rPr>
                <w:rFonts w:ascii="Times New Roman" w:hAnsi="Times New Roman"/>
                <w:sz w:val="24"/>
                <w:szCs w:val="24"/>
              </w:rPr>
              <w:t xml:space="preserve">NIE </w:t>
            </w:r>
            <w:r w:rsidR="005B46DF" w:rsidRPr="00FA0D3C">
              <w:rPr>
                <w:rFonts w:ascii="Times New Roman" w:hAnsi="Times New Roman"/>
                <w:sz w:val="36"/>
                <w:szCs w:val="36"/>
                <w:lang w:eastAsia="pl-PL"/>
              </w:rPr>
              <w:t>□</w:t>
            </w:r>
          </w:p>
        </w:tc>
      </w:tr>
      <w:tr w:rsidR="009F1F75" w:rsidRPr="009F1F75" w:rsidTr="009F1F75">
        <w:tc>
          <w:tcPr>
            <w:tcW w:w="224" w:type="dxa"/>
          </w:tcPr>
          <w:p w:rsidR="009F1F75" w:rsidRPr="009F1F75" w:rsidRDefault="009F1F75">
            <w:pPr>
              <w:rPr>
                <w:rFonts w:ascii="Times New Roman" w:hAnsi="Times New Roman"/>
                <w:sz w:val="24"/>
                <w:szCs w:val="24"/>
              </w:rPr>
            </w:pPr>
          </w:p>
        </w:tc>
        <w:tc>
          <w:tcPr>
            <w:tcW w:w="9046" w:type="dxa"/>
            <w:gridSpan w:val="8"/>
            <w:hideMark/>
          </w:tcPr>
          <w:p w:rsidR="009F1F75" w:rsidRPr="009F1F75" w:rsidRDefault="009F1F75">
            <w:pPr>
              <w:rPr>
                <w:rFonts w:ascii="Times New Roman" w:hAnsi="Times New Roman"/>
                <w:sz w:val="24"/>
                <w:szCs w:val="24"/>
              </w:rPr>
            </w:pPr>
            <w:r w:rsidRPr="009F1F75">
              <w:rPr>
                <w:rFonts w:ascii="Times New Roman" w:hAnsi="Times New Roman"/>
                <w:sz w:val="24"/>
                <w:szCs w:val="24"/>
              </w:rPr>
              <w:t>Jeżeli: "TAK", to z pomocy jakich instytucji lub organizacji?</w:t>
            </w:r>
          </w:p>
          <w:p w:rsidR="009F1F75" w:rsidRPr="009F1F75" w:rsidRDefault="005B46DF" w:rsidP="005B46DF">
            <w:pPr>
              <w:spacing w:after="60"/>
              <w:jc w:val="both"/>
              <w:rPr>
                <w:rFonts w:ascii="Times New Roman" w:hAnsi="Times New Roman"/>
                <w:sz w:val="24"/>
                <w:szCs w:val="24"/>
              </w:rPr>
            </w:pPr>
            <w:r>
              <w:rPr>
                <w:rFonts w:ascii="Times New Roman" w:hAnsi="Times New Roman"/>
                <w:sz w:val="24"/>
                <w:szCs w:val="24"/>
              </w:rPr>
              <w:t>……………………………………………………………………………………………………………………………………………………………………………………………………</w:t>
            </w:r>
            <w:r w:rsidR="009F1F75" w:rsidRPr="009F1F75">
              <w:rPr>
                <w:rFonts w:ascii="Times New Roman" w:hAnsi="Times New Roman"/>
                <w:sz w:val="24"/>
                <w:szCs w:val="24"/>
              </w:rPr>
              <w:br/>
            </w:r>
          </w:p>
        </w:tc>
      </w:tr>
      <w:tr w:rsidR="009F1F75" w:rsidRPr="009F1F75" w:rsidTr="009F1F75">
        <w:tc>
          <w:tcPr>
            <w:tcW w:w="224" w:type="dxa"/>
          </w:tcPr>
          <w:p w:rsidR="009F1F75" w:rsidRPr="009F1F75" w:rsidRDefault="009F1F75">
            <w:pPr>
              <w:rPr>
                <w:rFonts w:ascii="Times New Roman" w:hAnsi="Times New Roman"/>
                <w:sz w:val="24"/>
                <w:szCs w:val="24"/>
              </w:rPr>
            </w:pPr>
          </w:p>
        </w:tc>
        <w:tc>
          <w:tcPr>
            <w:tcW w:w="9046" w:type="dxa"/>
            <w:gridSpan w:val="8"/>
            <w:hideMark/>
          </w:tcPr>
          <w:p w:rsidR="009F1F75" w:rsidRPr="009F1F75" w:rsidRDefault="009F1F75">
            <w:pPr>
              <w:spacing w:after="60"/>
              <w:jc w:val="both"/>
              <w:rPr>
                <w:rFonts w:ascii="Times New Roman" w:hAnsi="Times New Roman"/>
                <w:sz w:val="24"/>
                <w:szCs w:val="24"/>
              </w:rPr>
            </w:pPr>
            <w:r w:rsidRPr="009F1F75">
              <w:rPr>
                <w:rFonts w:ascii="Times New Roman" w:hAnsi="Times New Roman"/>
                <w:sz w:val="24"/>
                <w:szCs w:val="24"/>
              </w:rPr>
              <w:t>Jeżeli: "NIE", to poniżej podajemy Ci nazwy instytucji i organizacji, z których</w:t>
            </w:r>
            <w:r w:rsidR="005B46DF">
              <w:rPr>
                <w:rFonts w:ascii="Times New Roman" w:hAnsi="Times New Roman"/>
                <w:sz w:val="24"/>
                <w:szCs w:val="24"/>
              </w:rPr>
              <w:t xml:space="preserve"> pomocy możesz skorzystać i się </w:t>
            </w:r>
            <w:r w:rsidRPr="009F1F75">
              <w:rPr>
                <w:rFonts w:ascii="Times New Roman" w:hAnsi="Times New Roman"/>
                <w:sz w:val="24"/>
                <w:szCs w:val="24"/>
              </w:rPr>
              <w:t>do nich zwrócić:</w:t>
            </w:r>
          </w:p>
        </w:tc>
      </w:tr>
      <w:tr w:rsidR="009F1F75" w:rsidRPr="009F1F75" w:rsidTr="009F1F75">
        <w:tc>
          <w:tcPr>
            <w:tcW w:w="224" w:type="dxa"/>
          </w:tcPr>
          <w:p w:rsidR="009F1F75" w:rsidRPr="009F1F75" w:rsidRDefault="009F1F75">
            <w:pPr>
              <w:rPr>
                <w:rFonts w:ascii="Times New Roman" w:hAnsi="Times New Roman"/>
                <w:sz w:val="24"/>
                <w:szCs w:val="24"/>
              </w:rPr>
            </w:pPr>
          </w:p>
        </w:tc>
        <w:tc>
          <w:tcPr>
            <w:tcW w:w="9046" w:type="dxa"/>
            <w:gridSpan w:val="8"/>
            <w:hideMark/>
          </w:tcPr>
          <w:p w:rsidR="009F1F75" w:rsidRPr="009F1F75" w:rsidRDefault="009F1F75">
            <w:pPr>
              <w:spacing w:after="40"/>
              <w:ind w:left="113" w:hanging="113"/>
              <w:jc w:val="both"/>
              <w:rPr>
                <w:rFonts w:ascii="Times New Roman" w:hAnsi="Times New Roman"/>
                <w:sz w:val="24"/>
                <w:szCs w:val="24"/>
              </w:rPr>
            </w:pPr>
            <w:r w:rsidRPr="009F1F75">
              <w:rPr>
                <w:rFonts w:ascii="Times New Roman" w:hAnsi="Times New Roman"/>
                <w:sz w:val="24"/>
                <w:szCs w:val="24"/>
              </w:rPr>
              <w:t>▪</w:t>
            </w:r>
            <w:r w:rsidRPr="009F1F75">
              <w:rPr>
                <w:rFonts w:ascii="Times New Roman" w:hAnsi="Times New Roman"/>
                <w:sz w:val="24"/>
                <w:szCs w:val="24"/>
              </w:rPr>
              <w:tab/>
            </w:r>
            <w:r w:rsidRPr="009F1F75">
              <w:rPr>
                <w:rFonts w:ascii="Times New Roman" w:hAnsi="Times New Roman"/>
                <w:b/>
                <w:sz w:val="24"/>
                <w:szCs w:val="24"/>
              </w:rPr>
              <w:t>Ośrodki pomocy społecznej</w:t>
            </w:r>
            <w:r w:rsidRPr="009F1F75">
              <w:rPr>
                <w:rFonts w:ascii="Times New Roman" w:hAnsi="Times New Roman"/>
                <w:sz w:val="24"/>
                <w:szCs w:val="24"/>
              </w:rPr>
              <w:t xml:space="preserve"> – pomogą Ci w sprawach socjalnych, bytowych i prawnych.</w:t>
            </w:r>
          </w:p>
          <w:p w:rsidR="009F1F75" w:rsidRPr="009F1F75" w:rsidRDefault="009F1F75">
            <w:pPr>
              <w:spacing w:after="40"/>
              <w:ind w:left="113" w:hanging="113"/>
              <w:jc w:val="both"/>
              <w:rPr>
                <w:rFonts w:ascii="Times New Roman" w:hAnsi="Times New Roman"/>
                <w:sz w:val="24"/>
                <w:szCs w:val="24"/>
              </w:rPr>
            </w:pPr>
            <w:r w:rsidRPr="009F1F75">
              <w:rPr>
                <w:rFonts w:ascii="Times New Roman" w:hAnsi="Times New Roman"/>
                <w:sz w:val="24"/>
                <w:szCs w:val="24"/>
              </w:rPr>
              <w:t>▪</w:t>
            </w:r>
            <w:r w:rsidRPr="009F1F75">
              <w:rPr>
                <w:rFonts w:ascii="Times New Roman" w:hAnsi="Times New Roman"/>
                <w:sz w:val="24"/>
                <w:szCs w:val="24"/>
              </w:rPr>
              <w:tab/>
            </w:r>
            <w:r w:rsidRPr="009F1F75">
              <w:rPr>
                <w:rFonts w:ascii="Times New Roman" w:hAnsi="Times New Roman"/>
                <w:b/>
                <w:sz w:val="24"/>
                <w:szCs w:val="24"/>
              </w:rPr>
              <w:t>Powiatowe centra pomocy rodzinie</w:t>
            </w:r>
            <w:r w:rsidRPr="009F1F75">
              <w:rPr>
                <w:rFonts w:ascii="Times New Roman" w:hAnsi="Times New Roman"/>
                <w:sz w:val="24"/>
                <w:szCs w:val="24"/>
              </w:rPr>
              <w:t xml:space="preserve"> – pomogą Ci w zakresie prawnym</w:t>
            </w:r>
            <w:r w:rsidR="005B46DF">
              <w:rPr>
                <w:rFonts w:ascii="Times New Roman" w:hAnsi="Times New Roman"/>
                <w:sz w:val="24"/>
                <w:szCs w:val="24"/>
              </w:rPr>
              <w:t xml:space="preserve">, socjalnym, terapeutycznym lub </w:t>
            </w:r>
            <w:r w:rsidRPr="009F1F75">
              <w:rPr>
                <w:rFonts w:ascii="Times New Roman" w:hAnsi="Times New Roman"/>
                <w:sz w:val="24"/>
                <w:szCs w:val="24"/>
              </w:rPr>
              <w:t>udzielą informacji na temat instytucji lokalnie działających w tym zakresie w Twojej miejscowości.</w:t>
            </w:r>
          </w:p>
          <w:p w:rsidR="009F1F75" w:rsidRPr="009F1F75" w:rsidRDefault="009F1F75">
            <w:pPr>
              <w:spacing w:after="40"/>
              <w:ind w:left="113" w:hanging="113"/>
              <w:jc w:val="both"/>
              <w:rPr>
                <w:rFonts w:ascii="Times New Roman" w:hAnsi="Times New Roman"/>
                <w:sz w:val="24"/>
                <w:szCs w:val="24"/>
              </w:rPr>
            </w:pPr>
            <w:r w:rsidRPr="009F1F75">
              <w:rPr>
                <w:rFonts w:ascii="Times New Roman" w:hAnsi="Times New Roman"/>
                <w:sz w:val="24"/>
                <w:szCs w:val="24"/>
              </w:rPr>
              <w:t>▪</w:t>
            </w:r>
            <w:r w:rsidRPr="009F1F75">
              <w:rPr>
                <w:rFonts w:ascii="Times New Roman" w:hAnsi="Times New Roman"/>
                <w:sz w:val="24"/>
                <w:szCs w:val="24"/>
              </w:rPr>
              <w:tab/>
            </w:r>
            <w:r w:rsidRPr="009F1F75">
              <w:rPr>
                <w:rFonts w:ascii="Times New Roman" w:hAnsi="Times New Roman"/>
                <w:b/>
                <w:sz w:val="24"/>
                <w:szCs w:val="24"/>
              </w:rPr>
              <w:t>Ośrodki interwencji kryzysowej</w:t>
            </w:r>
            <w:r w:rsidRPr="009F1F75">
              <w:rPr>
                <w:rFonts w:ascii="Times New Roman" w:hAnsi="Times New Roman"/>
                <w:sz w:val="24"/>
                <w:szCs w:val="24"/>
              </w:rPr>
              <w:t xml:space="preserve"> – zapewnią schronienie Tobie i Twojej rodzinie, gdy jes</w:t>
            </w:r>
            <w:r w:rsidR="005B46DF">
              <w:rPr>
                <w:rFonts w:ascii="Times New Roman" w:hAnsi="Times New Roman"/>
                <w:sz w:val="24"/>
                <w:szCs w:val="24"/>
              </w:rPr>
              <w:t>teś ofiarą przemo</w:t>
            </w:r>
            <w:r w:rsidRPr="009F1F75">
              <w:rPr>
                <w:rFonts w:ascii="Times New Roman" w:hAnsi="Times New Roman"/>
                <w:sz w:val="24"/>
                <w:szCs w:val="24"/>
              </w:rPr>
              <w:t>cy w rodzinie, udzielą Ci pomocy i wsparcia w przezwyciężeniu sytuacji kr</w:t>
            </w:r>
            <w:r w:rsidR="005B46DF">
              <w:rPr>
                <w:rFonts w:ascii="Times New Roman" w:hAnsi="Times New Roman"/>
                <w:sz w:val="24"/>
                <w:szCs w:val="24"/>
              </w:rPr>
              <w:t xml:space="preserve">yzysowej, a także opracują plan </w:t>
            </w:r>
            <w:r w:rsidRPr="009F1F75">
              <w:rPr>
                <w:rFonts w:ascii="Times New Roman" w:hAnsi="Times New Roman"/>
                <w:sz w:val="24"/>
                <w:szCs w:val="24"/>
              </w:rPr>
              <w:t>pomocy.</w:t>
            </w:r>
          </w:p>
        </w:tc>
      </w:tr>
      <w:tr w:rsidR="009F1F75" w:rsidRPr="009F1F75" w:rsidTr="009F1F75">
        <w:tc>
          <w:tcPr>
            <w:tcW w:w="9270" w:type="dxa"/>
            <w:gridSpan w:val="9"/>
            <w:hideMark/>
          </w:tcPr>
          <w:p w:rsidR="009F1F75" w:rsidRPr="009F1F75" w:rsidRDefault="009F1F75" w:rsidP="005B46DF">
            <w:pPr>
              <w:rPr>
                <w:rFonts w:ascii="Times New Roman" w:hAnsi="Times New Roman"/>
                <w:sz w:val="24"/>
                <w:szCs w:val="24"/>
              </w:rPr>
            </w:pPr>
          </w:p>
        </w:tc>
      </w:tr>
      <w:tr w:rsidR="009F1F75" w:rsidRPr="009F1F75" w:rsidTr="009F1F75">
        <w:tc>
          <w:tcPr>
            <w:tcW w:w="224" w:type="dxa"/>
          </w:tcPr>
          <w:p w:rsidR="009F1F75" w:rsidRPr="009F1F75" w:rsidRDefault="009F1F75">
            <w:pPr>
              <w:rPr>
                <w:rFonts w:ascii="Times New Roman" w:hAnsi="Times New Roman"/>
                <w:sz w:val="24"/>
                <w:szCs w:val="24"/>
              </w:rPr>
            </w:pPr>
          </w:p>
        </w:tc>
        <w:tc>
          <w:tcPr>
            <w:tcW w:w="9046" w:type="dxa"/>
            <w:gridSpan w:val="8"/>
            <w:hideMark/>
          </w:tcPr>
          <w:p w:rsidR="009F1F75" w:rsidRPr="009F1F75" w:rsidRDefault="009F1F75">
            <w:pPr>
              <w:spacing w:after="40"/>
              <w:ind w:left="113" w:hanging="113"/>
              <w:jc w:val="both"/>
              <w:rPr>
                <w:rFonts w:ascii="Times New Roman" w:hAnsi="Times New Roman"/>
                <w:sz w:val="24"/>
                <w:szCs w:val="24"/>
              </w:rPr>
            </w:pPr>
            <w:r w:rsidRPr="009F1F75">
              <w:rPr>
                <w:rFonts w:ascii="Times New Roman" w:hAnsi="Times New Roman"/>
                <w:sz w:val="24"/>
                <w:szCs w:val="24"/>
              </w:rPr>
              <w:t>▪</w:t>
            </w:r>
            <w:r w:rsidRPr="009F1F75">
              <w:rPr>
                <w:rFonts w:ascii="Times New Roman" w:hAnsi="Times New Roman"/>
                <w:sz w:val="24"/>
                <w:szCs w:val="24"/>
              </w:rPr>
              <w:tab/>
            </w:r>
            <w:r w:rsidRPr="009F1F75">
              <w:rPr>
                <w:rFonts w:ascii="Times New Roman" w:hAnsi="Times New Roman"/>
                <w:b/>
                <w:sz w:val="24"/>
                <w:szCs w:val="24"/>
              </w:rPr>
              <w:t>Ośrodki wsparcia</w:t>
            </w:r>
            <w:r w:rsidRPr="009F1F75">
              <w:rPr>
                <w:rFonts w:ascii="Times New Roman" w:hAnsi="Times New Roman"/>
                <w:sz w:val="24"/>
                <w:szCs w:val="24"/>
              </w:rPr>
              <w:t xml:space="preserve"> – zapewnią schronienie Tobie i Twojej rodzinie, gdy jes</w:t>
            </w:r>
            <w:r w:rsidR="005B46DF">
              <w:rPr>
                <w:rFonts w:ascii="Times New Roman" w:hAnsi="Times New Roman"/>
                <w:sz w:val="24"/>
                <w:szCs w:val="24"/>
              </w:rPr>
              <w:t xml:space="preserve">teś ofiarą przemocy w rodzinie, </w:t>
            </w:r>
            <w:r w:rsidRPr="009F1F75">
              <w:rPr>
                <w:rFonts w:ascii="Times New Roman" w:hAnsi="Times New Roman"/>
                <w:sz w:val="24"/>
                <w:szCs w:val="24"/>
              </w:rPr>
              <w:t>udzielą Ci pomocy i wsparcia w przezwyciężeniu sytuacji kryzysowej.</w:t>
            </w:r>
          </w:p>
          <w:p w:rsidR="009F1F75" w:rsidRPr="009F1F75" w:rsidRDefault="009F1F75">
            <w:pPr>
              <w:spacing w:after="40"/>
              <w:ind w:left="113" w:hanging="113"/>
              <w:jc w:val="both"/>
              <w:rPr>
                <w:rFonts w:ascii="Times New Roman" w:hAnsi="Times New Roman"/>
                <w:sz w:val="24"/>
                <w:szCs w:val="24"/>
              </w:rPr>
            </w:pPr>
            <w:r w:rsidRPr="009F1F75">
              <w:rPr>
                <w:rFonts w:ascii="Times New Roman" w:hAnsi="Times New Roman"/>
                <w:sz w:val="24"/>
                <w:szCs w:val="24"/>
              </w:rPr>
              <w:t>▪</w:t>
            </w:r>
            <w:r w:rsidRPr="009F1F75">
              <w:rPr>
                <w:rFonts w:ascii="Times New Roman" w:hAnsi="Times New Roman"/>
                <w:sz w:val="24"/>
                <w:szCs w:val="24"/>
              </w:rPr>
              <w:tab/>
            </w:r>
            <w:r w:rsidRPr="009F1F75">
              <w:rPr>
                <w:rFonts w:ascii="Times New Roman" w:hAnsi="Times New Roman"/>
                <w:b/>
                <w:sz w:val="24"/>
                <w:szCs w:val="24"/>
              </w:rPr>
              <w:t>Specjalistyczne ośrodki wsparcia dla ofiar przemocy w rodzinie</w:t>
            </w:r>
            <w:r w:rsidRPr="009F1F75">
              <w:rPr>
                <w:rFonts w:ascii="Times New Roman" w:hAnsi="Times New Roman"/>
                <w:sz w:val="24"/>
                <w:szCs w:val="24"/>
              </w:rPr>
              <w:t xml:space="preserve"> – zapew</w:t>
            </w:r>
            <w:r w:rsidR="005B46DF">
              <w:rPr>
                <w:rFonts w:ascii="Times New Roman" w:hAnsi="Times New Roman"/>
                <w:sz w:val="24"/>
                <w:szCs w:val="24"/>
              </w:rPr>
              <w:t xml:space="preserve">nią bezpłatne schronienie Tobie </w:t>
            </w:r>
            <w:r w:rsidRPr="009F1F75">
              <w:rPr>
                <w:rFonts w:ascii="Times New Roman" w:hAnsi="Times New Roman"/>
                <w:sz w:val="24"/>
                <w:szCs w:val="24"/>
              </w:rPr>
              <w:t>i Twojej rodzinie, gdy jesteś ofiarą przemocy w rodzinie, oraz udzielą Ci specjalistycznej pomo</w:t>
            </w:r>
            <w:r w:rsidR="005B46DF">
              <w:rPr>
                <w:rFonts w:ascii="Times New Roman" w:hAnsi="Times New Roman"/>
                <w:sz w:val="24"/>
                <w:szCs w:val="24"/>
              </w:rPr>
              <w:t xml:space="preserve">cy, w tym: </w:t>
            </w:r>
            <w:r w:rsidRPr="009F1F75">
              <w:rPr>
                <w:rFonts w:ascii="Times New Roman" w:hAnsi="Times New Roman"/>
                <w:sz w:val="24"/>
                <w:szCs w:val="24"/>
              </w:rPr>
              <w:t>pomocy psychologicznej, prawnej, socjalnej, terapeutycznej i medycznej, oraz wsparcia w przezwyciężeniu</w:t>
            </w:r>
            <w:r w:rsidRPr="009F1F75">
              <w:rPr>
                <w:rFonts w:ascii="Times New Roman" w:hAnsi="Times New Roman"/>
                <w:sz w:val="24"/>
                <w:szCs w:val="24"/>
              </w:rPr>
              <w:br/>
            </w:r>
            <w:r w:rsidRPr="009F1F75">
              <w:rPr>
                <w:rFonts w:ascii="Times New Roman" w:hAnsi="Times New Roman"/>
                <w:sz w:val="24"/>
                <w:szCs w:val="24"/>
              </w:rPr>
              <w:lastRenderedPageBreak/>
              <w:t>sytuacji kryzysowej, a także opracują plan pomocy.</w:t>
            </w:r>
          </w:p>
          <w:p w:rsidR="009F1F75" w:rsidRPr="009F1F75" w:rsidRDefault="009F1F75">
            <w:pPr>
              <w:spacing w:after="40"/>
              <w:ind w:left="113" w:hanging="113"/>
              <w:jc w:val="both"/>
              <w:rPr>
                <w:rFonts w:ascii="Times New Roman" w:hAnsi="Times New Roman"/>
                <w:sz w:val="24"/>
                <w:szCs w:val="24"/>
              </w:rPr>
            </w:pPr>
            <w:r w:rsidRPr="009F1F75">
              <w:rPr>
                <w:rFonts w:ascii="Times New Roman" w:hAnsi="Times New Roman"/>
                <w:sz w:val="24"/>
                <w:szCs w:val="24"/>
              </w:rPr>
              <w:t>▪</w:t>
            </w:r>
            <w:r w:rsidRPr="009F1F75">
              <w:rPr>
                <w:rFonts w:ascii="Times New Roman" w:hAnsi="Times New Roman"/>
                <w:sz w:val="24"/>
                <w:szCs w:val="24"/>
              </w:rPr>
              <w:tab/>
            </w:r>
            <w:r w:rsidRPr="009F1F75">
              <w:rPr>
                <w:rFonts w:ascii="Times New Roman" w:hAnsi="Times New Roman"/>
                <w:b/>
                <w:sz w:val="24"/>
                <w:szCs w:val="24"/>
              </w:rPr>
              <w:t>Prokuratura, Policja</w:t>
            </w:r>
            <w:r w:rsidRPr="009F1F75">
              <w:rPr>
                <w:rFonts w:ascii="Times New Roman" w:hAnsi="Times New Roman"/>
                <w:sz w:val="24"/>
                <w:szCs w:val="24"/>
              </w:rPr>
              <w:t xml:space="preserve"> – możesz tam złożyć zawiadomienie o przestępstwie znęcania się pope</w:t>
            </w:r>
            <w:r w:rsidR="005B46DF">
              <w:rPr>
                <w:rFonts w:ascii="Times New Roman" w:hAnsi="Times New Roman"/>
                <w:sz w:val="24"/>
                <w:szCs w:val="24"/>
              </w:rPr>
              <w:t xml:space="preserve">łnionym na </w:t>
            </w:r>
            <w:r w:rsidRPr="009F1F75">
              <w:rPr>
                <w:rFonts w:ascii="Times New Roman" w:hAnsi="Times New Roman"/>
                <w:sz w:val="24"/>
                <w:szCs w:val="24"/>
              </w:rPr>
              <w:t>Twoją szkodę lub na szkodę Twoich bliskich i poprosić o udzielenie podstawowej informacji prawnej.</w:t>
            </w:r>
          </w:p>
          <w:p w:rsidR="009F1F75" w:rsidRPr="009F1F75" w:rsidRDefault="009F1F75">
            <w:pPr>
              <w:spacing w:after="40"/>
              <w:ind w:left="113" w:hanging="113"/>
              <w:jc w:val="both"/>
              <w:rPr>
                <w:rFonts w:ascii="Times New Roman" w:hAnsi="Times New Roman"/>
                <w:sz w:val="24"/>
                <w:szCs w:val="24"/>
              </w:rPr>
            </w:pPr>
            <w:r w:rsidRPr="009F1F75">
              <w:rPr>
                <w:rFonts w:ascii="Times New Roman" w:hAnsi="Times New Roman"/>
                <w:sz w:val="24"/>
                <w:szCs w:val="24"/>
              </w:rPr>
              <w:t>▪</w:t>
            </w:r>
            <w:r w:rsidRPr="009F1F75">
              <w:rPr>
                <w:rFonts w:ascii="Times New Roman" w:hAnsi="Times New Roman"/>
                <w:sz w:val="24"/>
                <w:szCs w:val="24"/>
              </w:rPr>
              <w:tab/>
            </w:r>
            <w:r w:rsidRPr="009F1F75">
              <w:rPr>
                <w:rFonts w:ascii="Times New Roman" w:hAnsi="Times New Roman"/>
                <w:b/>
                <w:sz w:val="24"/>
                <w:szCs w:val="24"/>
              </w:rPr>
              <w:t>Sąd rodzinny i opiekuńczy</w:t>
            </w:r>
            <w:r w:rsidRPr="009F1F75">
              <w:rPr>
                <w:rFonts w:ascii="Times New Roman" w:hAnsi="Times New Roman"/>
                <w:sz w:val="24"/>
                <w:szCs w:val="24"/>
              </w:rPr>
              <w:t xml:space="preserve"> – możesz tam złożyć pozew w sprawach r</w:t>
            </w:r>
            <w:r w:rsidR="005B46DF">
              <w:rPr>
                <w:rFonts w:ascii="Times New Roman" w:hAnsi="Times New Roman"/>
                <w:sz w:val="24"/>
                <w:szCs w:val="24"/>
              </w:rPr>
              <w:t xml:space="preserve">odzinnych lub wniosek dotyczący </w:t>
            </w:r>
            <w:r w:rsidRPr="009F1F75">
              <w:rPr>
                <w:rFonts w:ascii="Times New Roman" w:hAnsi="Times New Roman"/>
                <w:sz w:val="24"/>
                <w:szCs w:val="24"/>
              </w:rPr>
              <w:t>spraw opiekuńczych Twoich dzieci.</w:t>
            </w:r>
          </w:p>
          <w:p w:rsidR="009F1F75" w:rsidRPr="009F1F75" w:rsidRDefault="009F1F75">
            <w:pPr>
              <w:spacing w:after="40"/>
              <w:ind w:left="113" w:hanging="113"/>
              <w:jc w:val="both"/>
              <w:rPr>
                <w:rFonts w:ascii="Times New Roman" w:hAnsi="Times New Roman"/>
                <w:sz w:val="24"/>
                <w:szCs w:val="24"/>
              </w:rPr>
            </w:pPr>
            <w:r w:rsidRPr="009F1F75">
              <w:rPr>
                <w:rFonts w:ascii="Times New Roman" w:hAnsi="Times New Roman"/>
                <w:sz w:val="24"/>
                <w:szCs w:val="24"/>
              </w:rPr>
              <w:t>▪</w:t>
            </w:r>
            <w:r w:rsidRPr="009F1F75">
              <w:rPr>
                <w:rFonts w:ascii="Times New Roman" w:hAnsi="Times New Roman"/>
                <w:sz w:val="24"/>
                <w:szCs w:val="24"/>
              </w:rPr>
              <w:tab/>
            </w:r>
            <w:r w:rsidRPr="009F1F75">
              <w:rPr>
                <w:rFonts w:ascii="Times New Roman" w:hAnsi="Times New Roman"/>
                <w:b/>
                <w:sz w:val="24"/>
                <w:szCs w:val="24"/>
              </w:rPr>
              <w:t>Ochrona zdrowia</w:t>
            </w:r>
            <w:r w:rsidRPr="009F1F75">
              <w:rPr>
                <w:rFonts w:ascii="Times New Roman" w:hAnsi="Times New Roman"/>
                <w:sz w:val="24"/>
                <w:szCs w:val="24"/>
              </w:rPr>
              <w:t xml:space="preserve"> – możesz tam uzyskać zaświadczenie lekarskie o doznan</w:t>
            </w:r>
            <w:r w:rsidR="005B46DF">
              <w:rPr>
                <w:rFonts w:ascii="Times New Roman" w:hAnsi="Times New Roman"/>
                <w:sz w:val="24"/>
                <w:szCs w:val="24"/>
              </w:rPr>
              <w:t>ych obrażeniach, poprosić o po</w:t>
            </w:r>
            <w:r w:rsidRPr="009F1F75">
              <w:rPr>
                <w:rFonts w:ascii="Times New Roman" w:hAnsi="Times New Roman"/>
                <w:sz w:val="24"/>
                <w:szCs w:val="24"/>
              </w:rPr>
              <w:t>moc lekarską, spytać o adresy specjalistycznych poradni lekarskich.</w:t>
            </w:r>
          </w:p>
          <w:p w:rsidR="009F1F75" w:rsidRPr="009F1F75" w:rsidRDefault="009F1F75">
            <w:pPr>
              <w:spacing w:after="240"/>
              <w:ind w:left="113" w:hanging="113"/>
              <w:jc w:val="both"/>
              <w:rPr>
                <w:rFonts w:ascii="Times New Roman" w:hAnsi="Times New Roman"/>
                <w:sz w:val="24"/>
                <w:szCs w:val="24"/>
              </w:rPr>
            </w:pPr>
            <w:r w:rsidRPr="009F1F75">
              <w:rPr>
                <w:rFonts w:ascii="Times New Roman" w:hAnsi="Times New Roman"/>
                <w:sz w:val="24"/>
                <w:szCs w:val="24"/>
              </w:rPr>
              <w:t>▪</w:t>
            </w:r>
            <w:r w:rsidRPr="009F1F75">
              <w:rPr>
                <w:rFonts w:ascii="Times New Roman" w:hAnsi="Times New Roman"/>
                <w:sz w:val="24"/>
                <w:szCs w:val="24"/>
              </w:rPr>
              <w:tab/>
            </w:r>
            <w:r w:rsidRPr="009F1F75">
              <w:rPr>
                <w:rFonts w:ascii="Times New Roman" w:hAnsi="Times New Roman"/>
                <w:b/>
                <w:sz w:val="24"/>
                <w:szCs w:val="24"/>
              </w:rPr>
              <w:t>Komisje rozwiązywania problemów alkoholowych</w:t>
            </w:r>
            <w:r w:rsidRPr="009F1F75">
              <w:rPr>
                <w:rFonts w:ascii="Times New Roman" w:hAnsi="Times New Roman"/>
                <w:sz w:val="24"/>
                <w:szCs w:val="24"/>
              </w:rPr>
              <w:t xml:space="preserve"> – jeżeli przemocy w </w:t>
            </w:r>
            <w:r w:rsidR="005B46DF">
              <w:rPr>
                <w:rFonts w:ascii="Times New Roman" w:hAnsi="Times New Roman"/>
                <w:sz w:val="24"/>
                <w:szCs w:val="24"/>
              </w:rPr>
              <w:t>Twoim domu towarzyszy picie al</w:t>
            </w:r>
            <w:r w:rsidRPr="009F1F75">
              <w:rPr>
                <w:rFonts w:ascii="Times New Roman" w:hAnsi="Times New Roman"/>
                <w:sz w:val="24"/>
                <w:szCs w:val="24"/>
              </w:rPr>
              <w:t>koholu, możesz zwrócić się do nich z wnioskiem o skierowanie sprawc</w:t>
            </w:r>
            <w:r w:rsidR="005B46DF">
              <w:rPr>
                <w:rFonts w:ascii="Times New Roman" w:hAnsi="Times New Roman"/>
                <w:sz w:val="24"/>
                <w:szCs w:val="24"/>
              </w:rPr>
              <w:t xml:space="preserve">y przemocy na leczenie odwykowe </w:t>
            </w:r>
            <w:r w:rsidRPr="009F1F75">
              <w:rPr>
                <w:rFonts w:ascii="Times New Roman" w:hAnsi="Times New Roman"/>
                <w:sz w:val="24"/>
                <w:szCs w:val="24"/>
              </w:rPr>
              <w:t>lub uzyskać inną pomoc związaną z nadużywaniem przez niego alkoholu.</w:t>
            </w:r>
          </w:p>
        </w:tc>
      </w:tr>
      <w:tr w:rsidR="009F1F75" w:rsidRPr="009F1F75" w:rsidTr="009F1F75">
        <w:tc>
          <w:tcPr>
            <w:tcW w:w="224" w:type="dxa"/>
          </w:tcPr>
          <w:p w:rsidR="009F1F75" w:rsidRPr="009F1F75" w:rsidRDefault="009F1F75">
            <w:pPr>
              <w:rPr>
                <w:rFonts w:ascii="Times New Roman" w:hAnsi="Times New Roman"/>
                <w:sz w:val="24"/>
                <w:szCs w:val="24"/>
              </w:rPr>
            </w:pPr>
          </w:p>
        </w:tc>
        <w:tc>
          <w:tcPr>
            <w:tcW w:w="9046" w:type="dxa"/>
            <w:gridSpan w:val="8"/>
            <w:tcBorders>
              <w:top w:val="nil"/>
              <w:left w:val="nil"/>
              <w:bottom w:val="single" w:sz="6" w:space="0" w:color="auto"/>
              <w:right w:val="nil"/>
            </w:tcBorders>
            <w:hideMark/>
          </w:tcPr>
          <w:p w:rsidR="009F1F75" w:rsidRPr="009F1F75" w:rsidRDefault="009F1F75">
            <w:pPr>
              <w:spacing w:after="120"/>
              <w:rPr>
                <w:rFonts w:ascii="Times New Roman" w:hAnsi="Times New Roman"/>
                <w:b/>
                <w:sz w:val="24"/>
                <w:szCs w:val="24"/>
              </w:rPr>
            </w:pPr>
            <w:r w:rsidRPr="009F1F75">
              <w:rPr>
                <w:rFonts w:ascii="Times New Roman" w:hAnsi="Times New Roman"/>
                <w:b/>
                <w:sz w:val="24"/>
                <w:szCs w:val="24"/>
              </w:rPr>
              <w:t>Na Twoim terenie funkcjonują lokalne placówki udzielające pomocy ofiarom przemocy w rodzinie:</w:t>
            </w:r>
          </w:p>
        </w:tc>
      </w:tr>
      <w:tr w:rsidR="009F1F75" w:rsidRPr="009F1F75" w:rsidTr="005B46DF">
        <w:trPr>
          <w:trHeight w:hRule="exact" w:val="592"/>
        </w:trPr>
        <w:tc>
          <w:tcPr>
            <w:tcW w:w="224" w:type="dxa"/>
            <w:tcBorders>
              <w:top w:val="nil"/>
              <w:left w:val="nil"/>
              <w:bottom w:val="nil"/>
              <w:right w:val="single" w:sz="6" w:space="0" w:color="auto"/>
            </w:tcBorders>
          </w:tcPr>
          <w:p w:rsidR="009F1F75" w:rsidRPr="009F1F75" w:rsidRDefault="009F1F75">
            <w:pPr>
              <w:rPr>
                <w:rFonts w:ascii="Times New Roman" w:hAnsi="Times New Roman"/>
                <w:sz w:val="24"/>
                <w:szCs w:val="24"/>
              </w:rPr>
            </w:pPr>
          </w:p>
        </w:tc>
        <w:tc>
          <w:tcPr>
            <w:tcW w:w="448" w:type="dxa"/>
            <w:tcBorders>
              <w:top w:val="single" w:sz="6" w:space="0" w:color="auto"/>
              <w:left w:val="single" w:sz="6" w:space="0" w:color="auto"/>
              <w:bottom w:val="single" w:sz="6" w:space="0" w:color="auto"/>
              <w:right w:val="single" w:sz="6" w:space="0" w:color="auto"/>
            </w:tcBorders>
            <w:vAlign w:val="center"/>
            <w:hideMark/>
          </w:tcPr>
          <w:p w:rsidR="009F1F75" w:rsidRPr="009F1F75" w:rsidRDefault="009F1F75">
            <w:pPr>
              <w:spacing w:after="40"/>
              <w:jc w:val="center"/>
              <w:rPr>
                <w:rFonts w:ascii="Times New Roman" w:hAnsi="Times New Roman"/>
                <w:b/>
                <w:sz w:val="24"/>
                <w:szCs w:val="24"/>
              </w:rPr>
            </w:pPr>
            <w:r w:rsidRPr="009F1F75">
              <w:rPr>
                <w:rFonts w:ascii="Times New Roman" w:hAnsi="Times New Roman"/>
                <w:b/>
                <w:sz w:val="24"/>
                <w:szCs w:val="24"/>
              </w:rPr>
              <w:t>Lp.</w:t>
            </w:r>
          </w:p>
        </w:tc>
        <w:tc>
          <w:tcPr>
            <w:tcW w:w="2603" w:type="dxa"/>
            <w:tcBorders>
              <w:top w:val="single" w:sz="6" w:space="0" w:color="auto"/>
              <w:left w:val="single" w:sz="6" w:space="0" w:color="auto"/>
              <w:bottom w:val="single" w:sz="6" w:space="0" w:color="auto"/>
              <w:right w:val="single" w:sz="6" w:space="0" w:color="auto"/>
            </w:tcBorders>
            <w:vAlign w:val="center"/>
            <w:hideMark/>
          </w:tcPr>
          <w:p w:rsidR="009F1F75" w:rsidRPr="009F1F75" w:rsidRDefault="009F1F75">
            <w:pPr>
              <w:spacing w:after="40"/>
              <w:jc w:val="center"/>
              <w:rPr>
                <w:rFonts w:ascii="Times New Roman" w:hAnsi="Times New Roman"/>
                <w:b/>
                <w:sz w:val="24"/>
                <w:szCs w:val="24"/>
              </w:rPr>
            </w:pPr>
            <w:r w:rsidRPr="009F1F75">
              <w:rPr>
                <w:rFonts w:ascii="Times New Roman" w:hAnsi="Times New Roman"/>
                <w:b/>
                <w:sz w:val="24"/>
                <w:szCs w:val="24"/>
              </w:rPr>
              <w:t>Nazwa instytucji/organizacji</w:t>
            </w:r>
          </w:p>
        </w:tc>
        <w:tc>
          <w:tcPr>
            <w:tcW w:w="2604" w:type="dxa"/>
            <w:gridSpan w:val="4"/>
            <w:tcBorders>
              <w:top w:val="single" w:sz="6" w:space="0" w:color="auto"/>
              <w:left w:val="single" w:sz="6" w:space="0" w:color="auto"/>
              <w:bottom w:val="single" w:sz="6" w:space="0" w:color="auto"/>
              <w:right w:val="single" w:sz="6" w:space="0" w:color="auto"/>
            </w:tcBorders>
            <w:vAlign w:val="center"/>
            <w:hideMark/>
          </w:tcPr>
          <w:p w:rsidR="009F1F75" w:rsidRPr="009F1F75" w:rsidRDefault="009F1F75">
            <w:pPr>
              <w:spacing w:after="40"/>
              <w:jc w:val="center"/>
              <w:rPr>
                <w:rFonts w:ascii="Times New Roman" w:hAnsi="Times New Roman"/>
                <w:b/>
                <w:sz w:val="24"/>
                <w:szCs w:val="24"/>
              </w:rPr>
            </w:pPr>
            <w:r w:rsidRPr="009F1F75">
              <w:rPr>
                <w:rFonts w:ascii="Times New Roman" w:hAnsi="Times New Roman"/>
                <w:b/>
                <w:sz w:val="24"/>
                <w:szCs w:val="24"/>
              </w:rPr>
              <w:t>Adres instytucji/organizacji</w:t>
            </w:r>
          </w:p>
        </w:tc>
        <w:tc>
          <w:tcPr>
            <w:tcW w:w="1652" w:type="dxa"/>
            <w:tcBorders>
              <w:top w:val="single" w:sz="6" w:space="0" w:color="auto"/>
              <w:left w:val="single" w:sz="6" w:space="0" w:color="auto"/>
              <w:bottom w:val="single" w:sz="6" w:space="0" w:color="auto"/>
              <w:right w:val="single" w:sz="6" w:space="0" w:color="auto"/>
            </w:tcBorders>
            <w:vAlign w:val="center"/>
            <w:hideMark/>
          </w:tcPr>
          <w:p w:rsidR="009F1F75" w:rsidRPr="009F1F75" w:rsidRDefault="009F1F75">
            <w:pPr>
              <w:spacing w:after="40"/>
              <w:jc w:val="center"/>
              <w:rPr>
                <w:rFonts w:ascii="Times New Roman" w:hAnsi="Times New Roman"/>
                <w:b/>
                <w:sz w:val="24"/>
                <w:szCs w:val="24"/>
              </w:rPr>
            </w:pPr>
            <w:r w:rsidRPr="009F1F75">
              <w:rPr>
                <w:rFonts w:ascii="Times New Roman" w:hAnsi="Times New Roman"/>
                <w:b/>
                <w:sz w:val="24"/>
                <w:szCs w:val="24"/>
              </w:rPr>
              <w:t>Telefon</w:t>
            </w:r>
          </w:p>
        </w:tc>
        <w:tc>
          <w:tcPr>
            <w:tcW w:w="1739" w:type="dxa"/>
            <w:tcBorders>
              <w:top w:val="single" w:sz="6" w:space="0" w:color="auto"/>
              <w:left w:val="single" w:sz="6" w:space="0" w:color="auto"/>
              <w:bottom w:val="single" w:sz="6" w:space="0" w:color="auto"/>
              <w:right w:val="single" w:sz="6" w:space="0" w:color="auto"/>
            </w:tcBorders>
            <w:vAlign w:val="center"/>
            <w:hideMark/>
          </w:tcPr>
          <w:p w:rsidR="009F1F75" w:rsidRPr="009F1F75" w:rsidRDefault="009F1F75">
            <w:pPr>
              <w:spacing w:after="40"/>
              <w:jc w:val="center"/>
              <w:rPr>
                <w:rFonts w:ascii="Times New Roman" w:hAnsi="Times New Roman"/>
                <w:b/>
                <w:sz w:val="24"/>
                <w:szCs w:val="24"/>
              </w:rPr>
            </w:pPr>
            <w:r w:rsidRPr="009F1F75">
              <w:rPr>
                <w:rFonts w:ascii="Times New Roman" w:hAnsi="Times New Roman"/>
                <w:b/>
                <w:sz w:val="24"/>
                <w:szCs w:val="24"/>
              </w:rPr>
              <w:t>Adres mailowy</w:t>
            </w:r>
          </w:p>
        </w:tc>
      </w:tr>
      <w:tr w:rsidR="009F1F75" w:rsidRPr="009F1F75" w:rsidTr="009F1F75">
        <w:trPr>
          <w:trHeight w:hRule="exact" w:val="340"/>
        </w:trPr>
        <w:tc>
          <w:tcPr>
            <w:tcW w:w="224" w:type="dxa"/>
            <w:tcBorders>
              <w:top w:val="nil"/>
              <w:left w:val="nil"/>
              <w:bottom w:val="nil"/>
              <w:right w:val="single" w:sz="6" w:space="0" w:color="auto"/>
            </w:tcBorders>
          </w:tcPr>
          <w:p w:rsidR="009F1F75" w:rsidRPr="009F1F75" w:rsidRDefault="009F1F75">
            <w:pPr>
              <w:rPr>
                <w:rFonts w:ascii="Times New Roman" w:hAnsi="Times New Roman"/>
                <w:sz w:val="24"/>
                <w:szCs w:val="24"/>
              </w:rPr>
            </w:pPr>
          </w:p>
        </w:tc>
        <w:tc>
          <w:tcPr>
            <w:tcW w:w="448" w:type="dxa"/>
            <w:tcBorders>
              <w:top w:val="single" w:sz="6" w:space="0" w:color="auto"/>
              <w:left w:val="single" w:sz="6" w:space="0" w:color="auto"/>
              <w:bottom w:val="single" w:sz="6" w:space="0" w:color="auto"/>
              <w:right w:val="single" w:sz="6" w:space="0" w:color="auto"/>
            </w:tcBorders>
            <w:hideMark/>
          </w:tcPr>
          <w:p w:rsidR="009F1F75" w:rsidRPr="009F1F75" w:rsidRDefault="009F1F75">
            <w:pPr>
              <w:rPr>
                <w:rFonts w:ascii="Times New Roman" w:hAnsi="Times New Roman"/>
                <w:sz w:val="24"/>
                <w:szCs w:val="24"/>
              </w:rPr>
            </w:pPr>
          </w:p>
        </w:tc>
        <w:tc>
          <w:tcPr>
            <w:tcW w:w="2603" w:type="dxa"/>
            <w:tcBorders>
              <w:top w:val="single" w:sz="6" w:space="0" w:color="auto"/>
              <w:left w:val="single" w:sz="6" w:space="0" w:color="auto"/>
              <w:bottom w:val="single" w:sz="6" w:space="0" w:color="auto"/>
              <w:right w:val="single" w:sz="6" w:space="0" w:color="auto"/>
            </w:tcBorders>
            <w:hideMark/>
          </w:tcPr>
          <w:p w:rsidR="009F1F75" w:rsidRPr="009F1F75" w:rsidRDefault="009F1F75">
            <w:pPr>
              <w:rPr>
                <w:rFonts w:ascii="Times New Roman" w:hAnsi="Times New Roman"/>
                <w:sz w:val="24"/>
                <w:szCs w:val="24"/>
              </w:rPr>
            </w:pPr>
          </w:p>
        </w:tc>
        <w:tc>
          <w:tcPr>
            <w:tcW w:w="2604" w:type="dxa"/>
            <w:gridSpan w:val="4"/>
            <w:tcBorders>
              <w:top w:val="single" w:sz="6" w:space="0" w:color="auto"/>
              <w:left w:val="single" w:sz="6" w:space="0" w:color="auto"/>
              <w:bottom w:val="single" w:sz="6" w:space="0" w:color="auto"/>
              <w:right w:val="single" w:sz="6" w:space="0" w:color="auto"/>
            </w:tcBorders>
            <w:hideMark/>
          </w:tcPr>
          <w:p w:rsidR="009F1F75" w:rsidRPr="009F1F75" w:rsidRDefault="009F1F75">
            <w:pPr>
              <w:rPr>
                <w:rFonts w:ascii="Times New Roman" w:hAnsi="Times New Roman"/>
                <w:sz w:val="24"/>
                <w:szCs w:val="24"/>
              </w:rPr>
            </w:pPr>
          </w:p>
        </w:tc>
        <w:tc>
          <w:tcPr>
            <w:tcW w:w="1652" w:type="dxa"/>
            <w:tcBorders>
              <w:top w:val="single" w:sz="6" w:space="0" w:color="auto"/>
              <w:left w:val="single" w:sz="6" w:space="0" w:color="auto"/>
              <w:bottom w:val="single" w:sz="6" w:space="0" w:color="auto"/>
              <w:right w:val="single" w:sz="6" w:space="0" w:color="auto"/>
            </w:tcBorders>
            <w:hideMark/>
          </w:tcPr>
          <w:p w:rsidR="009F1F75" w:rsidRPr="009F1F75" w:rsidRDefault="009F1F75">
            <w:pPr>
              <w:rPr>
                <w:rFonts w:ascii="Times New Roman" w:hAnsi="Times New Roman"/>
                <w:sz w:val="24"/>
                <w:szCs w:val="24"/>
              </w:rPr>
            </w:pPr>
          </w:p>
        </w:tc>
        <w:tc>
          <w:tcPr>
            <w:tcW w:w="1739" w:type="dxa"/>
            <w:tcBorders>
              <w:top w:val="single" w:sz="6" w:space="0" w:color="auto"/>
              <w:left w:val="single" w:sz="6" w:space="0" w:color="auto"/>
              <w:bottom w:val="single" w:sz="6" w:space="0" w:color="auto"/>
              <w:right w:val="single" w:sz="6" w:space="0" w:color="auto"/>
            </w:tcBorders>
            <w:hideMark/>
          </w:tcPr>
          <w:p w:rsidR="009F1F75" w:rsidRPr="009F1F75" w:rsidRDefault="009F1F75">
            <w:pPr>
              <w:rPr>
                <w:rFonts w:ascii="Times New Roman" w:hAnsi="Times New Roman"/>
                <w:sz w:val="24"/>
                <w:szCs w:val="24"/>
              </w:rPr>
            </w:pPr>
          </w:p>
        </w:tc>
      </w:tr>
      <w:tr w:rsidR="009F1F75" w:rsidRPr="009F1F75" w:rsidTr="009F1F75">
        <w:trPr>
          <w:trHeight w:hRule="exact" w:val="340"/>
        </w:trPr>
        <w:tc>
          <w:tcPr>
            <w:tcW w:w="224" w:type="dxa"/>
            <w:tcBorders>
              <w:top w:val="nil"/>
              <w:left w:val="nil"/>
              <w:bottom w:val="nil"/>
              <w:right w:val="single" w:sz="6" w:space="0" w:color="auto"/>
            </w:tcBorders>
          </w:tcPr>
          <w:p w:rsidR="009F1F75" w:rsidRPr="009F1F75" w:rsidRDefault="009F1F75">
            <w:pPr>
              <w:rPr>
                <w:rFonts w:ascii="Times New Roman" w:hAnsi="Times New Roman"/>
                <w:sz w:val="24"/>
                <w:szCs w:val="24"/>
              </w:rPr>
            </w:pPr>
          </w:p>
        </w:tc>
        <w:tc>
          <w:tcPr>
            <w:tcW w:w="448" w:type="dxa"/>
            <w:tcBorders>
              <w:top w:val="single" w:sz="6" w:space="0" w:color="auto"/>
              <w:left w:val="single" w:sz="6" w:space="0" w:color="auto"/>
              <w:bottom w:val="single" w:sz="6" w:space="0" w:color="auto"/>
              <w:right w:val="single" w:sz="6" w:space="0" w:color="auto"/>
            </w:tcBorders>
            <w:hideMark/>
          </w:tcPr>
          <w:p w:rsidR="009F1F75" w:rsidRPr="009F1F75" w:rsidRDefault="009F1F75">
            <w:pPr>
              <w:rPr>
                <w:rFonts w:ascii="Times New Roman" w:hAnsi="Times New Roman"/>
                <w:sz w:val="24"/>
                <w:szCs w:val="24"/>
              </w:rPr>
            </w:pPr>
          </w:p>
        </w:tc>
        <w:tc>
          <w:tcPr>
            <w:tcW w:w="2603" w:type="dxa"/>
            <w:tcBorders>
              <w:top w:val="single" w:sz="6" w:space="0" w:color="auto"/>
              <w:left w:val="single" w:sz="6" w:space="0" w:color="auto"/>
              <w:bottom w:val="single" w:sz="6" w:space="0" w:color="auto"/>
              <w:right w:val="single" w:sz="6" w:space="0" w:color="auto"/>
            </w:tcBorders>
            <w:hideMark/>
          </w:tcPr>
          <w:p w:rsidR="009F1F75" w:rsidRPr="009F1F75" w:rsidRDefault="009F1F75">
            <w:pPr>
              <w:rPr>
                <w:rFonts w:ascii="Times New Roman" w:hAnsi="Times New Roman"/>
                <w:sz w:val="24"/>
                <w:szCs w:val="24"/>
              </w:rPr>
            </w:pPr>
          </w:p>
        </w:tc>
        <w:tc>
          <w:tcPr>
            <w:tcW w:w="2604" w:type="dxa"/>
            <w:gridSpan w:val="4"/>
            <w:tcBorders>
              <w:top w:val="single" w:sz="6" w:space="0" w:color="auto"/>
              <w:left w:val="single" w:sz="6" w:space="0" w:color="auto"/>
              <w:bottom w:val="single" w:sz="6" w:space="0" w:color="auto"/>
              <w:right w:val="single" w:sz="6" w:space="0" w:color="auto"/>
            </w:tcBorders>
            <w:hideMark/>
          </w:tcPr>
          <w:p w:rsidR="009F1F75" w:rsidRPr="009F1F75" w:rsidRDefault="009F1F75">
            <w:pPr>
              <w:rPr>
                <w:rFonts w:ascii="Times New Roman" w:hAnsi="Times New Roman"/>
                <w:sz w:val="24"/>
                <w:szCs w:val="24"/>
              </w:rPr>
            </w:pPr>
          </w:p>
        </w:tc>
        <w:tc>
          <w:tcPr>
            <w:tcW w:w="1652" w:type="dxa"/>
            <w:tcBorders>
              <w:top w:val="single" w:sz="6" w:space="0" w:color="auto"/>
              <w:left w:val="single" w:sz="6" w:space="0" w:color="auto"/>
              <w:bottom w:val="single" w:sz="6" w:space="0" w:color="auto"/>
              <w:right w:val="single" w:sz="6" w:space="0" w:color="auto"/>
            </w:tcBorders>
            <w:hideMark/>
          </w:tcPr>
          <w:p w:rsidR="009F1F75" w:rsidRPr="009F1F75" w:rsidRDefault="009F1F75">
            <w:pPr>
              <w:rPr>
                <w:rFonts w:ascii="Times New Roman" w:hAnsi="Times New Roman"/>
                <w:sz w:val="24"/>
                <w:szCs w:val="24"/>
              </w:rPr>
            </w:pPr>
          </w:p>
        </w:tc>
        <w:tc>
          <w:tcPr>
            <w:tcW w:w="1739" w:type="dxa"/>
            <w:tcBorders>
              <w:top w:val="single" w:sz="6" w:space="0" w:color="auto"/>
              <w:left w:val="single" w:sz="6" w:space="0" w:color="auto"/>
              <w:bottom w:val="single" w:sz="6" w:space="0" w:color="auto"/>
              <w:right w:val="single" w:sz="6" w:space="0" w:color="auto"/>
            </w:tcBorders>
            <w:hideMark/>
          </w:tcPr>
          <w:p w:rsidR="009F1F75" w:rsidRPr="009F1F75" w:rsidRDefault="009F1F75">
            <w:pPr>
              <w:rPr>
                <w:rFonts w:ascii="Times New Roman" w:hAnsi="Times New Roman"/>
                <w:sz w:val="24"/>
                <w:szCs w:val="24"/>
              </w:rPr>
            </w:pPr>
          </w:p>
        </w:tc>
      </w:tr>
      <w:tr w:rsidR="009F1F75" w:rsidRPr="009F1F75" w:rsidTr="009F1F75">
        <w:trPr>
          <w:trHeight w:hRule="exact" w:val="340"/>
        </w:trPr>
        <w:tc>
          <w:tcPr>
            <w:tcW w:w="224" w:type="dxa"/>
            <w:tcBorders>
              <w:top w:val="nil"/>
              <w:left w:val="nil"/>
              <w:bottom w:val="nil"/>
              <w:right w:val="single" w:sz="6" w:space="0" w:color="auto"/>
            </w:tcBorders>
          </w:tcPr>
          <w:p w:rsidR="009F1F75" w:rsidRPr="009F1F75" w:rsidRDefault="009F1F75">
            <w:pPr>
              <w:rPr>
                <w:rFonts w:ascii="Times New Roman" w:hAnsi="Times New Roman"/>
                <w:sz w:val="24"/>
                <w:szCs w:val="24"/>
              </w:rPr>
            </w:pPr>
          </w:p>
        </w:tc>
        <w:tc>
          <w:tcPr>
            <w:tcW w:w="448" w:type="dxa"/>
            <w:tcBorders>
              <w:top w:val="single" w:sz="6" w:space="0" w:color="auto"/>
              <w:left w:val="single" w:sz="6" w:space="0" w:color="auto"/>
              <w:bottom w:val="single" w:sz="6" w:space="0" w:color="auto"/>
              <w:right w:val="single" w:sz="6" w:space="0" w:color="auto"/>
            </w:tcBorders>
            <w:hideMark/>
          </w:tcPr>
          <w:p w:rsidR="009F1F75" w:rsidRPr="009F1F75" w:rsidRDefault="009F1F75">
            <w:pPr>
              <w:rPr>
                <w:rFonts w:ascii="Times New Roman" w:hAnsi="Times New Roman"/>
                <w:sz w:val="24"/>
                <w:szCs w:val="24"/>
              </w:rPr>
            </w:pPr>
          </w:p>
        </w:tc>
        <w:tc>
          <w:tcPr>
            <w:tcW w:w="2603" w:type="dxa"/>
            <w:tcBorders>
              <w:top w:val="single" w:sz="6" w:space="0" w:color="auto"/>
              <w:left w:val="single" w:sz="6" w:space="0" w:color="auto"/>
              <w:bottom w:val="single" w:sz="6" w:space="0" w:color="auto"/>
              <w:right w:val="single" w:sz="6" w:space="0" w:color="auto"/>
            </w:tcBorders>
            <w:hideMark/>
          </w:tcPr>
          <w:p w:rsidR="009F1F75" w:rsidRPr="009F1F75" w:rsidRDefault="009F1F75">
            <w:pPr>
              <w:rPr>
                <w:rFonts w:ascii="Times New Roman" w:hAnsi="Times New Roman"/>
                <w:sz w:val="24"/>
                <w:szCs w:val="24"/>
              </w:rPr>
            </w:pPr>
          </w:p>
        </w:tc>
        <w:tc>
          <w:tcPr>
            <w:tcW w:w="2604" w:type="dxa"/>
            <w:gridSpan w:val="4"/>
            <w:tcBorders>
              <w:top w:val="single" w:sz="6" w:space="0" w:color="auto"/>
              <w:left w:val="single" w:sz="6" w:space="0" w:color="auto"/>
              <w:bottom w:val="single" w:sz="6" w:space="0" w:color="auto"/>
              <w:right w:val="single" w:sz="6" w:space="0" w:color="auto"/>
            </w:tcBorders>
            <w:hideMark/>
          </w:tcPr>
          <w:p w:rsidR="009F1F75" w:rsidRPr="009F1F75" w:rsidRDefault="009F1F75">
            <w:pPr>
              <w:rPr>
                <w:rFonts w:ascii="Times New Roman" w:hAnsi="Times New Roman"/>
                <w:sz w:val="24"/>
                <w:szCs w:val="24"/>
              </w:rPr>
            </w:pPr>
          </w:p>
        </w:tc>
        <w:tc>
          <w:tcPr>
            <w:tcW w:w="1652" w:type="dxa"/>
            <w:tcBorders>
              <w:top w:val="single" w:sz="6" w:space="0" w:color="auto"/>
              <w:left w:val="single" w:sz="6" w:space="0" w:color="auto"/>
              <w:bottom w:val="single" w:sz="6" w:space="0" w:color="auto"/>
              <w:right w:val="single" w:sz="6" w:space="0" w:color="auto"/>
            </w:tcBorders>
            <w:hideMark/>
          </w:tcPr>
          <w:p w:rsidR="009F1F75" w:rsidRPr="009F1F75" w:rsidRDefault="009F1F75">
            <w:pPr>
              <w:rPr>
                <w:rFonts w:ascii="Times New Roman" w:hAnsi="Times New Roman"/>
                <w:sz w:val="24"/>
                <w:szCs w:val="24"/>
              </w:rPr>
            </w:pPr>
          </w:p>
        </w:tc>
        <w:tc>
          <w:tcPr>
            <w:tcW w:w="1739" w:type="dxa"/>
            <w:tcBorders>
              <w:top w:val="single" w:sz="6" w:space="0" w:color="auto"/>
              <w:left w:val="single" w:sz="6" w:space="0" w:color="auto"/>
              <w:bottom w:val="single" w:sz="6" w:space="0" w:color="auto"/>
              <w:right w:val="single" w:sz="6" w:space="0" w:color="auto"/>
            </w:tcBorders>
            <w:hideMark/>
          </w:tcPr>
          <w:p w:rsidR="009F1F75" w:rsidRPr="009F1F75" w:rsidRDefault="009F1F75">
            <w:pPr>
              <w:rPr>
                <w:rFonts w:ascii="Times New Roman" w:hAnsi="Times New Roman"/>
                <w:sz w:val="24"/>
                <w:szCs w:val="24"/>
              </w:rPr>
            </w:pPr>
          </w:p>
        </w:tc>
      </w:tr>
      <w:tr w:rsidR="009F1F75" w:rsidRPr="009F1F75" w:rsidTr="009F1F75">
        <w:trPr>
          <w:trHeight w:hRule="exact" w:val="340"/>
        </w:trPr>
        <w:tc>
          <w:tcPr>
            <w:tcW w:w="224" w:type="dxa"/>
            <w:tcBorders>
              <w:top w:val="nil"/>
              <w:left w:val="nil"/>
              <w:bottom w:val="nil"/>
              <w:right w:val="single" w:sz="6" w:space="0" w:color="auto"/>
            </w:tcBorders>
          </w:tcPr>
          <w:p w:rsidR="009F1F75" w:rsidRPr="009F1F75" w:rsidRDefault="009F1F75">
            <w:pPr>
              <w:rPr>
                <w:rFonts w:ascii="Times New Roman" w:hAnsi="Times New Roman"/>
                <w:sz w:val="24"/>
                <w:szCs w:val="24"/>
              </w:rPr>
            </w:pPr>
          </w:p>
        </w:tc>
        <w:tc>
          <w:tcPr>
            <w:tcW w:w="448" w:type="dxa"/>
            <w:tcBorders>
              <w:top w:val="single" w:sz="6" w:space="0" w:color="auto"/>
              <w:left w:val="single" w:sz="6" w:space="0" w:color="auto"/>
              <w:bottom w:val="single" w:sz="6" w:space="0" w:color="auto"/>
              <w:right w:val="single" w:sz="6" w:space="0" w:color="auto"/>
            </w:tcBorders>
            <w:hideMark/>
          </w:tcPr>
          <w:p w:rsidR="009F1F75" w:rsidRPr="009F1F75" w:rsidRDefault="009F1F75">
            <w:pPr>
              <w:rPr>
                <w:rFonts w:ascii="Times New Roman" w:hAnsi="Times New Roman"/>
                <w:sz w:val="24"/>
                <w:szCs w:val="24"/>
              </w:rPr>
            </w:pPr>
          </w:p>
        </w:tc>
        <w:tc>
          <w:tcPr>
            <w:tcW w:w="2603" w:type="dxa"/>
            <w:tcBorders>
              <w:top w:val="single" w:sz="6" w:space="0" w:color="auto"/>
              <w:left w:val="single" w:sz="6" w:space="0" w:color="auto"/>
              <w:bottom w:val="single" w:sz="6" w:space="0" w:color="auto"/>
              <w:right w:val="single" w:sz="6" w:space="0" w:color="auto"/>
            </w:tcBorders>
            <w:hideMark/>
          </w:tcPr>
          <w:p w:rsidR="009F1F75" w:rsidRPr="009F1F75" w:rsidRDefault="009F1F75">
            <w:pPr>
              <w:rPr>
                <w:rFonts w:ascii="Times New Roman" w:hAnsi="Times New Roman"/>
                <w:sz w:val="24"/>
                <w:szCs w:val="24"/>
              </w:rPr>
            </w:pPr>
          </w:p>
        </w:tc>
        <w:tc>
          <w:tcPr>
            <w:tcW w:w="2604" w:type="dxa"/>
            <w:gridSpan w:val="4"/>
            <w:tcBorders>
              <w:top w:val="single" w:sz="6" w:space="0" w:color="auto"/>
              <w:left w:val="single" w:sz="6" w:space="0" w:color="auto"/>
              <w:bottom w:val="single" w:sz="6" w:space="0" w:color="auto"/>
              <w:right w:val="single" w:sz="6" w:space="0" w:color="auto"/>
            </w:tcBorders>
            <w:hideMark/>
          </w:tcPr>
          <w:p w:rsidR="009F1F75" w:rsidRPr="009F1F75" w:rsidRDefault="009F1F75">
            <w:pPr>
              <w:rPr>
                <w:rFonts w:ascii="Times New Roman" w:hAnsi="Times New Roman"/>
                <w:sz w:val="24"/>
                <w:szCs w:val="24"/>
              </w:rPr>
            </w:pPr>
          </w:p>
        </w:tc>
        <w:tc>
          <w:tcPr>
            <w:tcW w:w="1652" w:type="dxa"/>
            <w:tcBorders>
              <w:top w:val="single" w:sz="6" w:space="0" w:color="auto"/>
              <w:left w:val="single" w:sz="6" w:space="0" w:color="auto"/>
              <w:bottom w:val="single" w:sz="6" w:space="0" w:color="auto"/>
              <w:right w:val="single" w:sz="6" w:space="0" w:color="auto"/>
            </w:tcBorders>
            <w:hideMark/>
          </w:tcPr>
          <w:p w:rsidR="009F1F75" w:rsidRPr="009F1F75" w:rsidRDefault="009F1F75">
            <w:pPr>
              <w:rPr>
                <w:rFonts w:ascii="Times New Roman" w:hAnsi="Times New Roman"/>
                <w:sz w:val="24"/>
                <w:szCs w:val="24"/>
              </w:rPr>
            </w:pPr>
          </w:p>
        </w:tc>
        <w:tc>
          <w:tcPr>
            <w:tcW w:w="1739" w:type="dxa"/>
            <w:tcBorders>
              <w:top w:val="single" w:sz="6" w:space="0" w:color="auto"/>
              <w:left w:val="single" w:sz="6" w:space="0" w:color="auto"/>
              <w:bottom w:val="single" w:sz="6" w:space="0" w:color="auto"/>
              <w:right w:val="single" w:sz="6" w:space="0" w:color="auto"/>
            </w:tcBorders>
            <w:hideMark/>
          </w:tcPr>
          <w:p w:rsidR="009F1F75" w:rsidRPr="009F1F75" w:rsidRDefault="009F1F75">
            <w:pPr>
              <w:rPr>
                <w:rFonts w:ascii="Times New Roman" w:hAnsi="Times New Roman"/>
                <w:sz w:val="24"/>
                <w:szCs w:val="24"/>
              </w:rPr>
            </w:pPr>
          </w:p>
        </w:tc>
      </w:tr>
      <w:tr w:rsidR="009F1F75" w:rsidRPr="009F1F75" w:rsidTr="009F1F75">
        <w:trPr>
          <w:trHeight w:hRule="exact" w:val="340"/>
        </w:trPr>
        <w:tc>
          <w:tcPr>
            <w:tcW w:w="224" w:type="dxa"/>
            <w:tcBorders>
              <w:top w:val="nil"/>
              <w:left w:val="nil"/>
              <w:bottom w:val="nil"/>
              <w:right w:val="single" w:sz="6" w:space="0" w:color="auto"/>
            </w:tcBorders>
          </w:tcPr>
          <w:p w:rsidR="009F1F75" w:rsidRPr="009F1F75" w:rsidRDefault="009F1F75">
            <w:pPr>
              <w:rPr>
                <w:rFonts w:ascii="Times New Roman" w:hAnsi="Times New Roman"/>
                <w:sz w:val="24"/>
                <w:szCs w:val="24"/>
              </w:rPr>
            </w:pPr>
          </w:p>
        </w:tc>
        <w:tc>
          <w:tcPr>
            <w:tcW w:w="448" w:type="dxa"/>
            <w:tcBorders>
              <w:top w:val="single" w:sz="6" w:space="0" w:color="auto"/>
              <w:left w:val="single" w:sz="6" w:space="0" w:color="auto"/>
              <w:bottom w:val="single" w:sz="6" w:space="0" w:color="auto"/>
              <w:right w:val="single" w:sz="6" w:space="0" w:color="auto"/>
            </w:tcBorders>
            <w:hideMark/>
          </w:tcPr>
          <w:p w:rsidR="009F1F75" w:rsidRPr="009F1F75" w:rsidRDefault="009F1F75">
            <w:pPr>
              <w:rPr>
                <w:rFonts w:ascii="Times New Roman" w:hAnsi="Times New Roman"/>
                <w:sz w:val="24"/>
                <w:szCs w:val="24"/>
              </w:rPr>
            </w:pPr>
          </w:p>
        </w:tc>
        <w:tc>
          <w:tcPr>
            <w:tcW w:w="2603" w:type="dxa"/>
            <w:tcBorders>
              <w:top w:val="single" w:sz="6" w:space="0" w:color="auto"/>
              <w:left w:val="single" w:sz="6" w:space="0" w:color="auto"/>
              <w:bottom w:val="single" w:sz="6" w:space="0" w:color="auto"/>
              <w:right w:val="single" w:sz="6" w:space="0" w:color="auto"/>
            </w:tcBorders>
            <w:hideMark/>
          </w:tcPr>
          <w:p w:rsidR="009F1F75" w:rsidRPr="009F1F75" w:rsidRDefault="009F1F75">
            <w:pPr>
              <w:rPr>
                <w:rFonts w:ascii="Times New Roman" w:hAnsi="Times New Roman"/>
                <w:sz w:val="24"/>
                <w:szCs w:val="24"/>
              </w:rPr>
            </w:pPr>
          </w:p>
        </w:tc>
        <w:tc>
          <w:tcPr>
            <w:tcW w:w="2604" w:type="dxa"/>
            <w:gridSpan w:val="4"/>
            <w:tcBorders>
              <w:top w:val="single" w:sz="6" w:space="0" w:color="auto"/>
              <w:left w:val="single" w:sz="6" w:space="0" w:color="auto"/>
              <w:bottom w:val="single" w:sz="6" w:space="0" w:color="auto"/>
              <w:right w:val="single" w:sz="6" w:space="0" w:color="auto"/>
            </w:tcBorders>
            <w:hideMark/>
          </w:tcPr>
          <w:p w:rsidR="009F1F75" w:rsidRPr="009F1F75" w:rsidRDefault="009F1F75">
            <w:pPr>
              <w:rPr>
                <w:rFonts w:ascii="Times New Roman" w:hAnsi="Times New Roman"/>
                <w:sz w:val="24"/>
                <w:szCs w:val="24"/>
              </w:rPr>
            </w:pPr>
          </w:p>
        </w:tc>
        <w:tc>
          <w:tcPr>
            <w:tcW w:w="1652" w:type="dxa"/>
            <w:tcBorders>
              <w:top w:val="single" w:sz="6" w:space="0" w:color="auto"/>
              <w:left w:val="single" w:sz="6" w:space="0" w:color="auto"/>
              <w:bottom w:val="single" w:sz="6" w:space="0" w:color="auto"/>
              <w:right w:val="single" w:sz="6" w:space="0" w:color="auto"/>
            </w:tcBorders>
            <w:hideMark/>
          </w:tcPr>
          <w:p w:rsidR="009F1F75" w:rsidRPr="009F1F75" w:rsidRDefault="009F1F75">
            <w:pPr>
              <w:rPr>
                <w:rFonts w:ascii="Times New Roman" w:hAnsi="Times New Roman"/>
                <w:sz w:val="24"/>
                <w:szCs w:val="24"/>
              </w:rPr>
            </w:pPr>
          </w:p>
        </w:tc>
        <w:tc>
          <w:tcPr>
            <w:tcW w:w="1739" w:type="dxa"/>
            <w:tcBorders>
              <w:top w:val="single" w:sz="6" w:space="0" w:color="auto"/>
              <w:left w:val="single" w:sz="6" w:space="0" w:color="auto"/>
              <w:bottom w:val="single" w:sz="6" w:space="0" w:color="auto"/>
              <w:right w:val="single" w:sz="6" w:space="0" w:color="auto"/>
            </w:tcBorders>
            <w:hideMark/>
          </w:tcPr>
          <w:p w:rsidR="009F1F75" w:rsidRPr="009F1F75" w:rsidRDefault="009F1F75">
            <w:pPr>
              <w:rPr>
                <w:rFonts w:ascii="Times New Roman" w:hAnsi="Times New Roman"/>
                <w:sz w:val="24"/>
                <w:szCs w:val="24"/>
              </w:rPr>
            </w:pPr>
          </w:p>
        </w:tc>
      </w:tr>
      <w:tr w:rsidR="009F1F75" w:rsidRPr="009F1F75" w:rsidTr="009F1F75">
        <w:trPr>
          <w:trHeight w:hRule="exact" w:val="340"/>
        </w:trPr>
        <w:tc>
          <w:tcPr>
            <w:tcW w:w="224" w:type="dxa"/>
            <w:tcBorders>
              <w:top w:val="nil"/>
              <w:left w:val="nil"/>
              <w:bottom w:val="nil"/>
              <w:right w:val="single" w:sz="6" w:space="0" w:color="auto"/>
            </w:tcBorders>
          </w:tcPr>
          <w:p w:rsidR="009F1F75" w:rsidRPr="009F1F75" w:rsidRDefault="009F1F75">
            <w:pPr>
              <w:rPr>
                <w:rFonts w:ascii="Times New Roman" w:hAnsi="Times New Roman"/>
                <w:sz w:val="24"/>
                <w:szCs w:val="24"/>
              </w:rPr>
            </w:pPr>
          </w:p>
        </w:tc>
        <w:tc>
          <w:tcPr>
            <w:tcW w:w="448" w:type="dxa"/>
            <w:tcBorders>
              <w:top w:val="single" w:sz="6" w:space="0" w:color="auto"/>
              <w:left w:val="single" w:sz="6" w:space="0" w:color="auto"/>
              <w:bottom w:val="single" w:sz="6" w:space="0" w:color="auto"/>
              <w:right w:val="single" w:sz="6" w:space="0" w:color="auto"/>
            </w:tcBorders>
            <w:hideMark/>
          </w:tcPr>
          <w:p w:rsidR="009F1F75" w:rsidRPr="009F1F75" w:rsidRDefault="009F1F75">
            <w:pPr>
              <w:rPr>
                <w:rFonts w:ascii="Times New Roman" w:hAnsi="Times New Roman"/>
                <w:sz w:val="24"/>
                <w:szCs w:val="24"/>
              </w:rPr>
            </w:pPr>
          </w:p>
        </w:tc>
        <w:tc>
          <w:tcPr>
            <w:tcW w:w="2603" w:type="dxa"/>
            <w:tcBorders>
              <w:top w:val="single" w:sz="6" w:space="0" w:color="auto"/>
              <w:left w:val="single" w:sz="6" w:space="0" w:color="auto"/>
              <w:bottom w:val="single" w:sz="6" w:space="0" w:color="auto"/>
              <w:right w:val="single" w:sz="6" w:space="0" w:color="auto"/>
            </w:tcBorders>
            <w:hideMark/>
          </w:tcPr>
          <w:p w:rsidR="009F1F75" w:rsidRPr="009F1F75" w:rsidRDefault="009F1F75">
            <w:pPr>
              <w:rPr>
                <w:rFonts w:ascii="Times New Roman" w:hAnsi="Times New Roman"/>
                <w:sz w:val="24"/>
                <w:szCs w:val="24"/>
              </w:rPr>
            </w:pPr>
          </w:p>
        </w:tc>
        <w:tc>
          <w:tcPr>
            <w:tcW w:w="2604" w:type="dxa"/>
            <w:gridSpan w:val="4"/>
            <w:tcBorders>
              <w:top w:val="single" w:sz="6" w:space="0" w:color="auto"/>
              <w:left w:val="single" w:sz="6" w:space="0" w:color="auto"/>
              <w:bottom w:val="single" w:sz="6" w:space="0" w:color="auto"/>
              <w:right w:val="single" w:sz="6" w:space="0" w:color="auto"/>
            </w:tcBorders>
            <w:hideMark/>
          </w:tcPr>
          <w:p w:rsidR="009F1F75" w:rsidRPr="009F1F75" w:rsidRDefault="009F1F75">
            <w:pPr>
              <w:rPr>
                <w:rFonts w:ascii="Times New Roman" w:hAnsi="Times New Roman"/>
                <w:sz w:val="24"/>
                <w:szCs w:val="24"/>
              </w:rPr>
            </w:pPr>
          </w:p>
        </w:tc>
        <w:tc>
          <w:tcPr>
            <w:tcW w:w="1652" w:type="dxa"/>
            <w:tcBorders>
              <w:top w:val="single" w:sz="6" w:space="0" w:color="auto"/>
              <w:left w:val="single" w:sz="6" w:space="0" w:color="auto"/>
              <w:bottom w:val="single" w:sz="6" w:space="0" w:color="auto"/>
              <w:right w:val="single" w:sz="6" w:space="0" w:color="auto"/>
            </w:tcBorders>
            <w:hideMark/>
          </w:tcPr>
          <w:p w:rsidR="009F1F75" w:rsidRPr="009F1F75" w:rsidRDefault="009F1F75">
            <w:pPr>
              <w:rPr>
                <w:rFonts w:ascii="Times New Roman" w:hAnsi="Times New Roman"/>
                <w:sz w:val="24"/>
                <w:szCs w:val="24"/>
              </w:rPr>
            </w:pPr>
          </w:p>
        </w:tc>
        <w:tc>
          <w:tcPr>
            <w:tcW w:w="1739" w:type="dxa"/>
            <w:tcBorders>
              <w:top w:val="single" w:sz="6" w:space="0" w:color="auto"/>
              <w:left w:val="single" w:sz="6" w:space="0" w:color="auto"/>
              <w:bottom w:val="single" w:sz="6" w:space="0" w:color="auto"/>
              <w:right w:val="single" w:sz="6" w:space="0" w:color="auto"/>
            </w:tcBorders>
            <w:hideMark/>
          </w:tcPr>
          <w:p w:rsidR="009F1F75" w:rsidRPr="009F1F75" w:rsidRDefault="009F1F75">
            <w:pPr>
              <w:rPr>
                <w:rFonts w:ascii="Times New Roman" w:hAnsi="Times New Roman"/>
                <w:sz w:val="24"/>
                <w:szCs w:val="24"/>
              </w:rPr>
            </w:pPr>
          </w:p>
        </w:tc>
      </w:tr>
      <w:tr w:rsidR="009F1F75" w:rsidRPr="009F1F75" w:rsidTr="009F1F75">
        <w:trPr>
          <w:trHeight w:hRule="exact" w:val="340"/>
        </w:trPr>
        <w:tc>
          <w:tcPr>
            <w:tcW w:w="224" w:type="dxa"/>
            <w:tcBorders>
              <w:top w:val="nil"/>
              <w:left w:val="nil"/>
              <w:bottom w:val="nil"/>
              <w:right w:val="single" w:sz="6" w:space="0" w:color="auto"/>
            </w:tcBorders>
          </w:tcPr>
          <w:p w:rsidR="009F1F75" w:rsidRPr="009F1F75" w:rsidRDefault="009F1F75">
            <w:pPr>
              <w:rPr>
                <w:rFonts w:ascii="Times New Roman" w:hAnsi="Times New Roman"/>
                <w:sz w:val="24"/>
                <w:szCs w:val="24"/>
              </w:rPr>
            </w:pPr>
          </w:p>
        </w:tc>
        <w:tc>
          <w:tcPr>
            <w:tcW w:w="448" w:type="dxa"/>
            <w:tcBorders>
              <w:top w:val="single" w:sz="6" w:space="0" w:color="auto"/>
              <w:left w:val="single" w:sz="6" w:space="0" w:color="auto"/>
              <w:bottom w:val="single" w:sz="6" w:space="0" w:color="auto"/>
              <w:right w:val="single" w:sz="6" w:space="0" w:color="auto"/>
            </w:tcBorders>
            <w:hideMark/>
          </w:tcPr>
          <w:p w:rsidR="009F1F75" w:rsidRPr="009F1F75" w:rsidRDefault="009F1F75">
            <w:pPr>
              <w:rPr>
                <w:rFonts w:ascii="Times New Roman" w:hAnsi="Times New Roman"/>
                <w:sz w:val="24"/>
                <w:szCs w:val="24"/>
              </w:rPr>
            </w:pPr>
          </w:p>
        </w:tc>
        <w:tc>
          <w:tcPr>
            <w:tcW w:w="2603" w:type="dxa"/>
            <w:tcBorders>
              <w:top w:val="single" w:sz="6" w:space="0" w:color="auto"/>
              <w:left w:val="single" w:sz="6" w:space="0" w:color="auto"/>
              <w:bottom w:val="single" w:sz="6" w:space="0" w:color="auto"/>
              <w:right w:val="single" w:sz="6" w:space="0" w:color="auto"/>
            </w:tcBorders>
            <w:hideMark/>
          </w:tcPr>
          <w:p w:rsidR="009F1F75" w:rsidRPr="009F1F75" w:rsidRDefault="009F1F75">
            <w:pPr>
              <w:rPr>
                <w:rFonts w:ascii="Times New Roman" w:hAnsi="Times New Roman"/>
                <w:sz w:val="24"/>
                <w:szCs w:val="24"/>
              </w:rPr>
            </w:pPr>
          </w:p>
        </w:tc>
        <w:tc>
          <w:tcPr>
            <w:tcW w:w="2604" w:type="dxa"/>
            <w:gridSpan w:val="4"/>
            <w:tcBorders>
              <w:top w:val="single" w:sz="6" w:space="0" w:color="auto"/>
              <w:left w:val="single" w:sz="6" w:space="0" w:color="auto"/>
              <w:bottom w:val="single" w:sz="6" w:space="0" w:color="auto"/>
              <w:right w:val="single" w:sz="6" w:space="0" w:color="auto"/>
            </w:tcBorders>
            <w:hideMark/>
          </w:tcPr>
          <w:p w:rsidR="009F1F75" w:rsidRPr="009F1F75" w:rsidRDefault="009F1F75">
            <w:pPr>
              <w:rPr>
                <w:rFonts w:ascii="Times New Roman" w:hAnsi="Times New Roman"/>
                <w:sz w:val="24"/>
                <w:szCs w:val="24"/>
              </w:rPr>
            </w:pPr>
          </w:p>
        </w:tc>
        <w:tc>
          <w:tcPr>
            <w:tcW w:w="1652" w:type="dxa"/>
            <w:tcBorders>
              <w:top w:val="single" w:sz="6" w:space="0" w:color="auto"/>
              <w:left w:val="single" w:sz="6" w:space="0" w:color="auto"/>
              <w:bottom w:val="single" w:sz="6" w:space="0" w:color="auto"/>
              <w:right w:val="single" w:sz="6" w:space="0" w:color="auto"/>
            </w:tcBorders>
            <w:hideMark/>
          </w:tcPr>
          <w:p w:rsidR="009F1F75" w:rsidRPr="009F1F75" w:rsidRDefault="009F1F75">
            <w:pPr>
              <w:rPr>
                <w:rFonts w:ascii="Times New Roman" w:hAnsi="Times New Roman"/>
                <w:sz w:val="24"/>
                <w:szCs w:val="24"/>
              </w:rPr>
            </w:pPr>
          </w:p>
        </w:tc>
        <w:tc>
          <w:tcPr>
            <w:tcW w:w="1739" w:type="dxa"/>
            <w:tcBorders>
              <w:top w:val="single" w:sz="6" w:space="0" w:color="auto"/>
              <w:left w:val="single" w:sz="6" w:space="0" w:color="auto"/>
              <w:bottom w:val="single" w:sz="6" w:space="0" w:color="auto"/>
              <w:right w:val="single" w:sz="6" w:space="0" w:color="auto"/>
            </w:tcBorders>
            <w:hideMark/>
          </w:tcPr>
          <w:p w:rsidR="009F1F75" w:rsidRPr="009F1F75" w:rsidRDefault="009F1F75">
            <w:pPr>
              <w:rPr>
                <w:rFonts w:ascii="Times New Roman" w:hAnsi="Times New Roman"/>
                <w:sz w:val="24"/>
                <w:szCs w:val="24"/>
              </w:rPr>
            </w:pPr>
          </w:p>
        </w:tc>
      </w:tr>
      <w:tr w:rsidR="009F1F75" w:rsidRPr="009F1F75" w:rsidTr="009F1F75">
        <w:trPr>
          <w:trHeight w:hRule="exact" w:val="340"/>
        </w:trPr>
        <w:tc>
          <w:tcPr>
            <w:tcW w:w="224" w:type="dxa"/>
            <w:tcBorders>
              <w:top w:val="nil"/>
              <w:left w:val="nil"/>
              <w:bottom w:val="nil"/>
              <w:right w:val="single" w:sz="6" w:space="0" w:color="auto"/>
            </w:tcBorders>
          </w:tcPr>
          <w:p w:rsidR="009F1F75" w:rsidRPr="009F1F75" w:rsidRDefault="009F1F75">
            <w:pPr>
              <w:rPr>
                <w:rFonts w:ascii="Times New Roman" w:hAnsi="Times New Roman"/>
                <w:sz w:val="24"/>
                <w:szCs w:val="24"/>
              </w:rPr>
            </w:pPr>
          </w:p>
        </w:tc>
        <w:tc>
          <w:tcPr>
            <w:tcW w:w="448" w:type="dxa"/>
            <w:tcBorders>
              <w:top w:val="single" w:sz="6" w:space="0" w:color="auto"/>
              <w:left w:val="single" w:sz="6" w:space="0" w:color="auto"/>
              <w:bottom w:val="single" w:sz="6" w:space="0" w:color="auto"/>
              <w:right w:val="single" w:sz="6" w:space="0" w:color="auto"/>
            </w:tcBorders>
            <w:hideMark/>
          </w:tcPr>
          <w:p w:rsidR="009F1F75" w:rsidRPr="009F1F75" w:rsidRDefault="009F1F75">
            <w:pPr>
              <w:rPr>
                <w:rFonts w:ascii="Times New Roman" w:hAnsi="Times New Roman"/>
                <w:sz w:val="24"/>
                <w:szCs w:val="24"/>
              </w:rPr>
            </w:pPr>
          </w:p>
        </w:tc>
        <w:tc>
          <w:tcPr>
            <w:tcW w:w="2603" w:type="dxa"/>
            <w:tcBorders>
              <w:top w:val="single" w:sz="6" w:space="0" w:color="auto"/>
              <w:left w:val="single" w:sz="6" w:space="0" w:color="auto"/>
              <w:bottom w:val="single" w:sz="6" w:space="0" w:color="auto"/>
              <w:right w:val="single" w:sz="6" w:space="0" w:color="auto"/>
            </w:tcBorders>
            <w:hideMark/>
          </w:tcPr>
          <w:p w:rsidR="009F1F75" w:rsidRPr="009F1F75" w:rsidRDefault="009F1F75">
            <w:pPr>
              <w:rPr>
                <w:rFonts w:ascii="Times New Roman" w:hAnsi="Times New Roman"/>
                <w:sz w:val="24"/>
                <w:szCs w:val="24"/>
              </w:rPr>
            </w:pPr>
          </w:p>
        </w:tc>
        <w:tc>
          <w:tcPr>
            <w:tcW w:w="2604" w:type="dxa"/>
            <w:gridSpan w:val="4"/>
            <w:tcBorders>
              <w:top w:val="single" w:sz="6" w:space="0" w:color="auto"/>
              <w:left w:val="single" w:sz="6" w:space="0" w:color="auto"/>
              <w:bottom w:val="single" w:sz="6" w:space="0" w:color="auto"/>
              <w:right w:val="single" w:sz="6" w:space="0" w:color="auto"/>
            </w:tcBorders>
            <w:hideMark/>
          </w:tcPr>
          <w:p w:rsidR="009F1F75" w:rsidRPr="009F1F75" w:rsidRDefault="009F1F75">
            <w:pPr>
              <w:rPr>
                <w:rFonts w:ascii="Times New Roman" w:hAnsi="Times New Roman"/>
                <w:sz w:val="24"/>
                <w:szCs w:val="24"/>
              </w:rPr>
            </w:pPr>
          </w:p>
        </w:tc>
        <w:tc>
          <w:tcPr>
            <w:tcW w:w="1652" w:type="dxa"/>
            <w:tcBorders>
              <w:top w:val="single" w:sz="6" w:space="0" w:color="auto"/>
              <w:left w:val="single" w:sz="6" w:space="0" w:color="auto"/>
              <w:bottom w:val="single" w:sz="6" w:space="0" w:color="auto"/>
              <w:right w:val="single" w:sz="6" w:space="0" w:color="auto"/>
            </w:tcBorders>
            <w:hideMark/>
          </w:tcPr>
          <w:p w:rsidR="009F1F75" w:rsidRPr="009F1F75" w:rsidRDefault="009F1F75">
            <w:pPr>
              <w:rPr>
                <w:rFonts w:ascii="Times New Roman" w:hAnsi="Times New Roman"/>
                <w:sz w:val="24"/>
                <w:szCs w:val="24"/>
              </w:rPr>
            </w:pPr>
          </w:p>
        </w:tc>
        <w:tc>
          <w:tcPr>
            <w:tcW w:w="1739" w:type="dxa"/>
            <w:tcBorders>
              <w:top w:val="single" w:sz="6" w:space="0" w:color="auto"/>
              <w:left w:val="single" w:sz="6" w:space="0" w:color="auto"/>
              <w:bottom w:val="single" w:sz="6" w:space="0" w:color="auto"/>
              <w:right w:val="single" w:sz="6" w:space="0" w:color="auto"/>
            </w:tcBorders>
            <w:hideMark/>
          </w:tcPr>
          <w:p w:rsidR="009F1F75" w:rsidRPr="009F1F75" w:rsidRDefault="009F1F75">
            <w:pPr>
              <w:rPr>
                <w:rFonts w:ascii="Times New Roman" w:hAnsi="Times New Roman"/>
                <w:sz w:val="24"/>
                <w:szCs w:val="24"/>
              </w:rPr>
            </w:pPr>
          </w:p>
        </w:tc>
      </w:tr>
      <w:tr w:rsidR="009F1F75" w:rsidRPr="009F1F75" w:rsidTr="009F1F75">
        <w:trPr>
          <w:trHeight w:hRule="exact" w:val="340"/>
        </w:trPr>
        <w:tc>
          <w:tcPr>
            <w:tcW w:w="224" w:type="dxa"/>
            <w:tcBorders>
              <w:top w:val="nil"/>
              <w:left w:val="nil"/>
              <w:bottom w:val="nil"/>
              <w:right w:val="single" w:sz="6" w:space="0" w:color="auto"/>
            </w:tcBorders>
          </w:tcPr>
          <w:p w:rsidR="009F1F75" w:rsidRPr="009F1F75" w:rsidRDefault="009F1F75">
            <w:pPr>
              <w:rPr>
                <w:rFonts w:ascii="Times New Roman" w:hAnsi="Times New Roman"/>
                <w:sz w:val="24"/>
                <w:szCs w:val="24"/>
              </w:rPr>
            </w:pPr>
          </w:p>
        </w:tc>
        <w:tc>
          <w:tcPr>
            <w:tcW w:w="448" w:type="dxa"/>
            <w:tcBorders>
              <w:top w:val="single" w:sz="6" w:space="0" w:color="auto"/>
              <w:left w:val="single" w:sz="6" w:space="0" w:color="auto"/>
              <w:bottom w:val="single" w:sz="6" w:space="0" w:color="auto"/>
              <w:right w:val="single" w:sz="6" w:space="0" w:color="auto"/>
            </w:tcBorders>
            <w:hideMark/>
          </w:tcPr>
          <w:p w:rsidR="009F1F75" w:rsidRPr="009F1F75" w:rsidRDefault="009F1F75">
            <w:pPr>
              <w:rPr>
                <w:rFonts w:ascii="Times New Roman" w:hAnsi="Times New Roman"/>
                <w:sz w:val="24"/>
                <w:szCs w:val="24"/>
              </w:rPr>
            </w:pPr>
          </w:p>
        </w:tc>
        <w:tc>
          <w:tcPr>
            <w:tcW w:w="2603" w:type="dxa"/>
            <w:tcBorders>
              <w:top w:val="single" w:sz="6" w:space="0" w:color="auto"/>
              <w:left w:val="single" w:sz="6" w:space="0" w:color="auto"/>
              <w:bottom w:val="single" w:sz="6" w:space="0" w:color="auto"/>
              <w:right w:val="single" w:sz="6" w:space="0" w:color="auto"/>
            </w:tcBorders>
            <w:hideMark/>
          </w:tcPr>
          <w:p w:rsidR="009F1F75" w:rsidRPr="009F1F75" w:rsidRDefault="009F1F75">
            <w:pPr>
              <w:rPr>
                <w:rFonts w:ascii="Times New Roman" w:hAnsi="Times New Roman"/>
                <w:sz w:val="24"/>
                <w:szCs w:val="24"/>
              </w:rPr>
            </w:pPr>
          </w:p>
        </w:tc>
        <w:tc>
          <w:tcPr>
            <w:tcW w:w="2604" w:type="dxa"/>
            <w:gridSpan w:val="4"/>
            <w:tcBorders>
              <w:top w:val="single" w:sz="6" w:space="0" w:color="auto"/>
              <w:left w:val="single" w:sz="6" w:space="0" w:color="auto"/>
              <w:bottom w:val="single" w:sz="6" w:space="0" w:color="auto"/>
              <w:right w:val="single" w:sz="6" w:space="0" w:color="auto"/>
            </w:tcBorders>
            <w:hideMark/>
          </w:tcPr>
          <w:p w:rsidR="009F1F75" w:rsidRPr="009F1F75" w:rsidRDefault="009F1F75">
            <w:pPr>
              <w:rPr>
                <w:rFonts w:ascii="Times New Roman" w:hAnsi="Times New Roman"/>
                <w:sz w:val="24"/>
                <w:szCs w:val="24"/>
              </w:rPr>
            </w:pPr>
          </w:p>
        </w:tc>
        <w:tc>
          <w:tcPr>
            <w:tcW w:w="1652" w:type="dxa"/>
            <w:tcBorders>
              <w:top w:val="single" w:sz="6" w:space="0" w:color="auto"/>
              <w:left w:val="single" w:sz="6" w:space="0" w:color="auto"/>
              <w:bottom w:val="single" w:sz="6" w:space="0" w:color="auto"/>
              <w:right w:val="single" w:sz="6" w:space="0" w:color="auto"/>
            </w:tcBorders>
            <w:hideMark/>
          </w:tcPr>
          <w:p w:rsidR="009F1F75" w:rsidRPr="009F1F75" w:rsidRDefault="009F1F75">
            <w:pPr>
              <w:rPr>
                <w:rFonts w:ascii="Times New Roman" w:hAnsi="Times New Roman"/>
                <w:sz w:val="24"/>
                <w:szCs w:val="24"/>
              </w:rPr>
            </w:pPr>
          </w:p>
        </w:tc>
        <w:tc>
          <w:tcPr>
            <w:tcW w:w="1739" w:type="dxa"/>
            <w:tcBorders>
              <w:top w:val="single" w:sz="6" w:space="0" w:color="auto"/>
              <w:left w:val="single" w:sz="6" w:space="0" w:color="auto"/>
              <w:bottom w:val="single" w:sz="6" w:space="0" w:color="auto"/>
              <w:right w:val="single" w:sz="6" w:space="0" w:color="auto"/>
            </w:tcBorders>
            <w:hideMark/>
          </w:tcPr>
          <w:p w:rsidR="009F1F75" w:rsidRPr="009F1F75" w:rsidRDefault="009F1F75">
            <w:pPr>
              <w:rPr>
                <w:rFonts w:ascii="Times New Roman" w:hAnsi="Times New Roman"/>
                <w:sz w:val="24"/>
                <w:szCs w:val="24"/>
              </w:rPr>
            </w:pPr>
          </w:p>
        </w:tc>
      </w:tr>
      <w:tr w:rsidR="009F1F75" w:rsidRPr="009F1F75" w:rsidTr="009F1F75">
        <w:trPr>
          <w:trHeight w:hRule="exact" w:val="340"/>
        </w:trPr>
        <w:tc>
          <w:tcPr>
            <w:tcW w:w="224" w:type="dxa"/>
            <w:tcBorders>
              <w:top w:val="nil"/>
              <w:left w:val="nil"/>
              <w:bottom w:val="nil"/>
              <w:right w:val="single" w:sz="6" w:space="0" w:color="auto"/>
            </w:tcBorders>
          </w:tcPr>
          <w:p w:rsidR="009F1F75" w:rsidRPr="009F1F75" w:rsidRDefault="009F1F75">
            <w:pPr>
              <w:rPr>
                <w:rFonts w:ascii="Times New Roman" w:hAnsi="Times New Roman"/>
                <w:sz w:val="24"/>
                <w:szCs w:val="24"/>
              </w:rPr>
            </w:pPr>
          </w:p>
        </w:tc>
        <w:tc>
          <w:tcPr>
            <w:tcW w:w="448" w:type="dxa"/>
            <w:tcBorders>
              <w:top w:val="single" w:sz="6" w:space="0" w:color="auto"/>
              <w:left w:val="single" w:sz="6" w:space="0" w:color="auto"/>
              <w:bottom w:val="single" w:sz="6" w:space="0" w:color="auto"/>
              <w:right w:val="single" w:sz="6" w:space="0" w:color="auto"/>
            </w:tcBorders>
            <w:hideMark/>
          </w:tcPr>
          <w:p w:rsidR="009F1F75" w:rsidRPr="009F1F75" w:rsidRDefault="009F1F75">
            <w:pPr>
              <w:rPr>
                <w:rFonts w:ascii="Times New Roman" w:hAnsi="Times New Roman"/>
                <w:sz w:val="24"/>
                <w:szCs w:val="24"/>
              </w:rPr>
            </w:pPr>
          </w:p>
        </w:tc>
        <w:tc>
          <w:tcPr>
            <w:tcW w:w="2603" w:type="dxa"/>
            <w:tcBorders>
              <w:top w:val="single" w:sz="6" w:space="0" w:color="auto"/>
              <w:left w:val="single" w:sz="6" w:space="0" w:color="auto"/>
              <w:bottom w:val="single" w:sz="6" w:space="0" w:color="auto"/>
              <w:right w:val="single" w:sz="6" w:space="0" w:color="auto"/>
            </w:tcBorders>
            <w:hideMark/>
          </w:tcPr>
          <w:p w:rsidR="009F1F75" w:rsidRPr="009F1F75" w:rsidRDefault="009F1F75">
            <w:pPr>
              <w:rPr>
                <w:rFonts w:ascii="Times New Roman" w:hAnsi="Times New Roman"/>
                <w:sz w:val="24"/>
                <w:szCs w:val="24"/>
              </w:rPr>
            </w:pPr>
          </w:p>
        </w:tc>
        <w:tc>
          <w:tcPr>
            <w:tcW w:w="2604" w:type="dxa"/>
            <w:gridSpan w:val="4"/>
            <w:tcBorders>
              <w:top w:val="single" w:sz="6" w:space="0" w:color="auto"/>
              <w:left w:val="single" w:sz="6" w:space="0" w:color="auto"/>
              <w:bottom w:val="single" w:sz="6" w:space="0" w:color="auto"/>
              <w:right w:val="single" w:sz="6" w:space="0" w:color="auto"/>
            </w:tcBorders>
            <w:hideMark/>
          </w:tcPr>
          <w:p w:rsidR="009F1F75" w:rsidRPr="009F1F75" w:rsidRDefault="009F1F75">
            <w:pPr>
              <w:rPr>
                <w:rFonts w:ascii="Times New Roman" w:hAnsi="Times New Roman"/>
                <w:sz w:val="24"/>
                <w:szCs w:val="24"/>
              </w:rPr>
            </w:pPr>
          </w:p>
        </w:tc>
        <w:tc>
          <w:tcPr>
            <w:tcW w:w="1652" w:type="dxa"/>
            <w:tcBorders>
              <w:top w:val="single" w:sz="6" w:space="0" w:color="auto"/>
              <w:left w:val="single" w:sz="6" w:space="0" w:color="auto"/>
              <w:bottom w:val="single" w:sz="6" w:space="0" w:color="auto"/>
              <w:right w:val="single" w:sz="6" w:space="0" w:color="auto"/>
            </w:tcBorders>
            <w:hideMark/>
          </w:tcPr>
          <w:p w:rsidR="009F1F75" w:rsidRPr="009F1F75" w:rsidRDefault="009F1F75">
            <w:pPr>
              <w:rPr>
                <w:rFonts w:ascii="Times New Roman" w:hAnsi="Times New Roman"/>
                <w:sz w:val="24"/>
                <w:szCs w:val="24"/>
              </w:rPr>
            </w:pPr>
          </w:p>
        </w:tc>
        <w:tc>
          <w:tcPr>
            <w:tcW w:w="1739" w:type="dxa"/>
            <w:tcBorders>
              <w:top w:val="single" w:sz="6" w:space="0" w:color="auto"/>
              <w:left w:val="single" w:sz="6" w:space="0" w:color="auto"/>
              <w:bottom w:val="single" w:sz="6" w:space="0" w:color="auto"/>
              <w:right w:val="single" w:sz="6" w:space="0" w:color="auto"/>
            </w:tcBorders>
            <w:hideMark/>
          </w:tcPr>
          <w:p w:rsidR="009F1F75" w:rsidRPr="009F1F75" w:rsidRDefault="009F1F75">
            <w:pPr>
              <w:rPr>
                <w:rFonts w:ascii="Times New Roman" w:hAnsi="Times New Roman"/>
                <w:sz w:val="24"/>
                <w:szCs w:val="24"/>
              </w:rPr>
            </w:pPr>
          </w:p>
        </w:tc>
      </w:tr>
      <w:tr w:rsidR="009F1F75" w:rsidRPr="009F1F75" w:rsidTr="009F1F75">
        <w:trPr>
          <w:trHeight w:hRule="exact" w:val="340"/>
        </w:trPr>
        <w:tc>
          <w:tcPr>
            <w:tcW w:w="224" w:type="dxa"/>
            <w:tcBorders>
              <w:top w:val="nil"/>
              <w:left w:val="nil"/>
              <w:bottom w:val="nil"/>
              <w:right w:val="single" w:sz="6" w:space="0" w:color="auto"/>
            </w:tcBorders>
          </w:tcPr>
          <w:p w:rsidR="009F1F75" w:rsidRPr="009F1F75" w:rsidRDefault="009F1F75">
            <w:pPr>
              <w:rPr>
                <w:rFonts w:ascii="Times New Roman" w:hAnsi="Times New Roman"/>
                <w:sz w:val="24"/>
                <w:szCs w:val="24"/>
              </w:rPr>
            </w:pPr>
          </w:p>
        </w:tc>
        <w:tc>
          <w:tcPr>
            <w:tcW w:w="448" w:type="dxa"/>
            <w:tcBorders>
              <w:top w:val="single" w:sz="6" w:space="0" w:color="auto"/>
              <w:left w:val="single" w:sz="6" w:space="0" w:color="auto"/>
              <w:bottom w:val="single" w:sz="6" w:space="0" w:color="auto"/>
              <w:right w:val="single" w:sz="6" w:space="0" w:color="auto"/>
            </w:tcBorders>
            <w:hideMark/>
          </w:tcPr>
          <w:p w:rsidR="009F1F75" w:rsidRPr="009F1F75" w:rsidRDefault="009F1F75">
            <w:pPr>
              <w:rPr>
                <w:rFonts w:ascii="Times New Roman" w:hAnsi="Times New Roman"/>
                <w:sz w:val="24"/>
                <w:szCs w:val="24"/>
              </w:rPr>
            </w:pPr>
          </w:p>
        </w:tc>
        <w:tc>
          <w:tcPr>
            <w:tcW w:w="2603" w:type="dxa"/>
            <w:tcBorders>
              <w:top w:val="single" w:sz="6" w:space="0" w:color="auto"/>
              <w:left w:val="single" w:sz="6" w:space="0" w:color="auto"/>
              <w:bottom w:val="single" w:sz="6" w:space="0" w:color="auto"/>
              <w:right w:val="single" w:sz="6" w:space="0" w:color="auto"/>
            </w:tcBorders>
            <w:hideMark/>
          </w:tcPr>
          <w:p w:rsidR="009F1F75" w:rsidRPr="009F1F75" w:rsidRDefault="009F1F75">
            <w:pPr>
              <w:rPr>
                <w:rFonts w:ascii="Times New Roman" w:hAnsi="Times New Roman"/>
                <w:sz w:val="24"/>
                <w:szCs w:val="24"/>
              </w:rPr>
            </w:pPr>
          </w:p>
        </w:tc>
        <w:tc>
          <w:tcPr>
            <w:tcW w:w="2604" w:type="dxa"/>
            <w:gridSpan w:val="4"/>
            <w:tcBorders>
              <w:top w:val="single" w:sz="6" w:space="0" w:color="auto"/>
              <w:left w:val="single" w:sz="6" w:space="0" w:color="auto"/>
              <w:bottom w:val="single" w:sz="6" w:space="0" w:color="auto"/>
              <w:right w:val="single" w:sz="6" w:space="0" w:color="auto"/>
            </w:tcBorders>
            <w:hideMark/>
          </w:tcPr>
          <w:p w:rsidR="009F1F75" w:rsidRPr="009F1F75" w:rsidRDefault="009F1F75">
            <w:pPr>
              <w:rPr>
                <w:rFonts w:ascii="Times New Roman" w:hAnsi="Times New Roman"/>
                <w:sz w:val="24"/>
                <w:szCs w:val="24"/>
              </w:rPr>
            </w:pPr>
          </w:p>
        </w:tc>
        <w:tc>
          <w:tcPr>
            <w:tcW w:w="1652" w:type="dxa"/>
            <w:tcBorders>
              <w:top w:val="single" w:sz="6" w:space="0" w:color="auto"/>
              <w:left w:val="single" w:sz="6" w:space="0" w:color="auto"/>
              <w:bottom w:val="single" w:sz="6" w:space="0" w:color="auto"/>
              <w:right w:val="single" w:sz="6" w:space="0" w:color="auto"/>
            </w:tcBorders>
            <w:hideMark/>
          </w:tcPr>
          <w:p w:rsidR="009F1F75" w:rsidRPr="009F1F75" w:rsidRDefault="009F1F75">
            <w:pPr>
              <w:rPr>
                <w:rFonts w:ascii="Times New Roman" w:hAnsi="Times New Roman"/>
                <w:sz w:val="24"/>
                <w:szCs w:val="24"/>
              </w:rPr>
            </w:pPr>
          </w:p>
        </w:tc>
        <w:tc>
          <w:tcPr>
            <w:tcW w:w="1739" w:type="dxa"/>
            <w:tcBorders>
              <w:top w:val="single" w:sz="6" w:space="0" w:color="auto"/>
              <w:left w:val="single" w:sz="6" w:space="0" w:color="auto"/>
              <w:bottom w:val="single" w:sz="6" w:space="0" w:color="auto"/>
              <w:right w:val="single" w:sz="6" w:space="0" w:color="auto"/>
            </w:tcBorders>
            <w:hideMark/>
          </w:tcPr>
          <w:p w:rsidR="009F1F75" w:rsidRPr="009F1F75" w:rsidRDefault="009F1F75">
            <w:pPr>
              <w:rPr>
                <w:rFonts w:ascii="Times New Roman" w:hAnsi="Times New Roman"/>
                <w:sz w:val="24"/>
                <w:szCs w:val="24"/>
              </w:rPr>
            </w:pPr>
          </w:p>
        </w:tc>
      </w:tr>
      <w:tr w:rsidR="009F1F75" w:rsidRPr="009F1F75" w:rsidTr="009F1F75">
        <w:tc>
          <w:tcPr>
            <w:tcW w:w="224" w:type="dxa"/>
          </w:tcPr>
          <w:p w:rsidR="009F1F75" w:rsidRPr="009F1F75" w:rsidRDefault="009F1F75">
            <w:pPr>
              <w:rPr>
                <w:rFonts w:ascii="Times New Roman" w:hAnsi="Times New Roman"/>
                <w:sz w:val="24"/>
                <w:szCs w:val="24"/>
              </w:rPr>
            </w:pPr>
          </w:p>
        </w:tc>
        <w:tc>
          <w:tcPr>
            <w:tcW w:w="9046" w:type="dxa"/>
            <w:gridSpan w:val="8"/>
            <w:tcBorders>
              <w:top w:val="single" w:sz="6" w:space="0" w:color="auto"/>
              <w:left w:val="nil"/>
              <w:bottom w:val="nil"/>
              <w:right w:val="nil"/>
            </w:tcBorders>
            <w:hideMark/>
          </w:tcPr>
          <w:p w:rsidR="009F1F75" w:rsidRPr="009F1F75" w:rsidRDefault="009F1F75">
            <w:pPr>
              <w:spacing w:before="240" w:after="40"/>
              <w:rPr>
                <w:rFonts w:ascii="Times New Roman" w:hAnsi="Times New Roman"/>
                <w:sz w:val="24"/>
                <w:szCs w:val="24"/>
              </w:rPr>
            </w:pPr>
            <w:r w:rsidRPr="009F1F75">
              <w:rPr>
                <w:rFonts w:ascii="Times New Roman" w:hAnsi="Times New Roman"/>
                <w:sz w:val="24"/>
                <w:szCs w:val="24"/>
              </w:rPr>
              <w:t>Możesz zadzwonić również pod numery telefonów:</w:t>
            </w:r>
          </w:p>
          <w:p w:rsidR="009F1F75" w:rsidRPr="009F1F75" w:rsidRDefault="009F1F75">
            <w:pPr>
              <w:spacing w:after="40"/>
              <w:ind w:left="113" w:hanging="113"/>
              <w:jc w:val="both"/>
              <w:rPr>
                <w:rFonts w:ascii="Times New Roman" w:hAnsi="Times New Roman"/>
                <w:sz w:val="24"/>
                <w:szCs w:val="24"/>
              </w:rPr>
            </w:pPr>
            <w:r w:rsidRPr="009F1F75">
              <w:rPr>
                <w:rFonts w:ascii="Times New Roman" w:hAnsi="Times New Roman"/>
                <w:sz w:val="24"/>
                <w:szCs w:val="24"/>
              </w:rPr>
              <w:t>▪</w:t>
            </w:r>
            <w:r w:rsidRPr="009F1F75">
              <w:rPr>
                <w:rFonts w:ascii="Times New Roman" w:hAnsi="Times New Roman"/>
                <w:sz w:val="24"/>
                <w:szCs w:val="24"/>
              </w:rPr>
              <w:tab/>
            </w:r>
            <w:r w:rsidRPr="009F1F75">
              <w:rPr>
                <w:rFonts w:ascii="Times New Roman" w:hAnsi="Times New Roman"/>
                <w:b/>
                <w:sz w:val="24"/>
                <w:szCs w:val="24"/>
              </w:rPr>
              <w:t>Ogólnopolskiego Pogotowia dla Ofiar Przemocy w Rodzinie „Niebieska Linia” tel. 801 12 00 02</w:t>
            </w:r>
            <w:r w:rsidR="005B46DF">
              <w:rPr>
                <w:rFonts w:ascii="Times New Roman" w:hAnsi="Times New Roman"/>
                <w:sz w:val="24"/>
                <w:szCs w:val="24"/>
              </w:rPr>
              <w:t xml:space="preserve"> (płatny </w:t>
            </w:r>
            <w:r w:rsidRPr="009F1F75">
              <w:rPr>
                <w:rFonts w:ascii="Times New Roman" w:hAnsi="Times New Roman"/>
                <w:sz w:val="24"/>
                <w:szCs w:val="24"/>
              </w:rPr>
              <w:t>pierwszy impuls, linia czynna od poniedziałku do soboty w godzinach 8</w:t>
            </w:r>
            <w:r w:rsidRPr="009F1F75">
              <w:rPr>
                <w:rFonts w:ascii="Times New Roman" w:hAnsi="Times New Roman"/>
                <w:sz w:val="24"/>
                <w:szCs w:val="24"/>
                <w:vertAlign w:val="superscript"/>
              </w:rPr>
              <w:t>00</w:t>
            </w:r>
            <w:r w:rsidRPr="009F1F75">
              <w:rPr>
                <w:rFonts w:ascii="Times New Roman" w:hAnsi="Times New Roman"/>
                <w:sz w:val="24"/>
                <w:szCs w:val="24"/>
              </w:rPr>
              <w:t>–22</w:t>
            </w:r>
            <w:r w:rsidRPr="009F1F75">
              <w:rPr>
                <w:rFonts w:ascii="Times New Roman" w:hAnsi="Times New Roman"/>
                <w:sz w:val="24"/>
                <w:szCs w:val="24"/>
                <w:vertAlign w:val="superscript"/>
              </w:rPr>
              <w:t>00</w:t>
            </w:r>
            <w:r w:rsidR="005B46DF">
              <w:rPr>
                <w:rFonts w:ascii="Times New Roman" w:hAnsi="Times New Roman"/>
                <w:sz w:val="24"/>
                <w:szCs w:val="24"/>
              </w:rPr>
              <w:t>, w niedziele i święta w go</w:t>
            </w:r>
            <w:r w:rsidRPr="009F1F75">
              <w:rPr>
                <w:rFonts w:ascii="Times New Roman" w:hAnsi="Times New Roman"/>
                <w:sz w:val="24"/>
                <w:szCs w:val="24"/>
              </w:rPr>
              <w:t>dzinach 8</w:t>
            </w:r>
            <w:r w:rsidRPr="009F1F75">
              <w:rPr>
                <w:rFonts w:ascii="Times New Roman" w:hAnsi="Times New Roman"/>
                <w:sz w:val="24"/>
                <w:szCs w:val="24"/>
                <w:vertAlign w:val="superscript"/>
              </w:rPr>
              <w:t>00</w:t>
            </w:r>
            <w:r w:rsidRPr="009F1F75">
              <w:rPr>
                <w:rFonts w:ascii="Times New Roman" w:hAnsi="Times New Roman"/>
                <w:sz w:val="24"/>
                <w:szCs w:val="24"/>
              </w:rPr>
              <w:t>–16</w:t>
            </w:r>
            <w:r w:rsidRPr="009F1F75">
              <w:rPr>
                <w:rFonts w:ascii="Times New Roman" w:hAnsi="Times New Roman"/>
                <w:sz w:val="24"/>
                <w:szCs w:val="24"/>
                <w:vertAlign w:val="superscript"/>
              </w:rPr>
              <w:t>00</w:t>
            </w:r>
            <w:r w:rsidRPr="009F1F75">
              <w:rPr>
                <w:rFonts w:ascii="Times New Roman" w:hAnsi="Times New Roman"/>
                <w:sz w:val="24"/>
                <w:szCs w:val="24"/>
              </w:rPr>
              <w:t xml:space="preserve">), </w:t>
            </w:r>
            <w:r w:rsidRPr="009F1F75">
              <w:rPr>
                <w:rFonts w:ascii="Times New Roman" w:hAnsi="Times New Roman"/>
                <w:b/>
                <w:sz w:val="24"/>
                <w:szCs w:val="24"/>
              </w:rPr>
              <w:t>tel. (22) 666 28 50 – dyżur prawny</w:t>
            </w:r>
            <w:r w:rsidRPr="009F1F75">
              <w:rPr>
                <w:rFonts w:ascii="Times New Roman" w:hAnsi="Times New Roman"/>
                <w:sz w:val="24"/>
                <w:szCs w:val="24"/>
              </w:rPr>
              <w:t xml:space="preserve"> (linia płatna, czynna w</w:t>
            </w:r>
            <w:r w:rsidR="005B46DF">
              <w:rPr>
                <w:rFonts w:ascii="Times New Roman" w:hAnsi="Times New Roman"/>
                <w:sz w:val="24"/>
                <w:szCs w:val="24"/>
              </w:rPr>
              <w:t xml:space="preserve"> poniedziałek i wtorek w godzi</w:t>
            </w:r>
            <w:r w:rsidRPr="009F1F75">
              <w:rPr>
                <w:rFonts w:ascii="Times New Roman" w:hAnsi="Times New Roman"/>
                <w:sz w:val="24"/>
                <w:szCs w:val="24"/>
              </w:rPr>
              <w:t>nach 17</w:t>
            </w:r>
            <w:r w:rsidRPr="009F1F75">
              <w:rPr>
                <w:rFonts w:ascii="Times New Roman" w:hAnsi="Times New Roman"/>
                <w:sz w:val="24"/>
                <w:szCs w:val="24"/>
                <w:vertAlign w:val="superscript"/>
              </w:rPr>
              <w:t>00</w:t>
            </w:r>
            <w:r w:rsidRPr="009F1F75">
              <w:rPr>
                <w:rFonts w:ascii="Times New Roman" w:hAnsi="Times New Roman"/>
                <w:sz w:val="24"/>
                <w:szCs w:val="24"/>
              </w:rPr>
              <w:t>–21</w:t>
            </w:r>
            <w:r w:rsidRPr="009F1F75">
              <w:rPr>
                <w:rFonts w:ascii="Times New Roman" w:hAnsi="Times New Roman"/>
                <w:sz w:val="24"/>
                <w:szCs w:val="24"/>
                <w:vertAlign w:val="superscript"/>
              </w:rPr>
              <w:t>00</w:t>
            </w:r>
            <w:r w:rsidRPr="009F1F75">
              <w:rPr>
                <w:rFonts w:ascii="Times New Roman" w:hAnsi="Times New Roman"/>
                <w:sz w:val="24"/>
                <w:szCs w:val="24"/>
              </w:rPr>
              <w:t xml:space="preserve">), </w:t>
            </w:r>
            <w:r w:rsidRPr="009F1F75">
              <w:rPr>
                <w:rFonts w:ascii="Times New Roman" w:hAnsi="Times New Roman"/>
                <w:b/>
                <w:sz w:val="24"/>
                <w:szCs w:val="24"/>
              </w:rPr>
              <w:t>Poradnia e–mailowa:</w:t>
            </w:r>
            <w:r w:rsidRPr="009F1F75">
              <w:rPr>
                <w:rFonts w:ascii="Times New Roman" w:hAnsi="Times New Roman"/>
                <w:sz w:val="24"/>
                <w:szCs w:val="24"/>
              </w:rPr>
              <w:t xml:space="preserve"> niebieskalinia@niebieskalinia.info.</w:t>
            </w:r>
          </w:p>
          <w:p w:rsidR="009F1F75" w:rsidRPr="009F1F75" w:rsidRDefault="009F1F75">
            <w:pPr>
              <w:spacing w:after="240"/>
              <w:ind w:left="113" w:hanging="113"/>
              <w:jc w:val="both"/>
              <w:rPr>
                <w:rFonts w:ascii="Times New Roman" w:hAnsi="Times New Roman"/>
                <w:sz w:val="24"/>
                <w:szCs w:val="24"/>
              </w:rPr>
            </w:pPr>
            <w:r w:rsidRPr="009F1F75">
              <w:rPr>
                <w:rFonts w:ascii="Times New Roman" w:hAnsi="Times New Roman"/>
                <w:sz w:val="24"/>
                <w:szCs w:val="24"/>
              </w:rPr>
              <w:t>▪</w:t>
            </w:r>
            <w:r w:rsidRPr="009F1F75">
              <w:rPr>
                <w:rFonts w:ascii="Times New Roman" w:hAnsi="Times New Roman"/>
                <w:sz w:val="24"/>
                <w:szCs w:val="24"/>
              </w:rPr>
              <w:tab/>
            </w:r>
            <w:r w:rsidRPr="009F1F75">
              <w:rPr>
                <w:rFonts w:ascii="Times New Roman" w:hAnsi="Times New Roman"/>
                <w:b/>
                <w:sz w:val="24"/>
                <w:szCs w:val="24"/>
              </w:rPr>
              <w:t>Policyjnego Telefonu Zaufania tel. 800 120 226</w:t>
            </w:r>
            <w:r w:rsidRPr="009F1F75">
              <w:rPr>
                <w:rFonts w:ascii="Times New Roman" w:hAnsi="Times New Roman"/>
                <w:sz w:val="24"/>
                <w:szCs w:val="24"/>
              </w:rPr>
              <w:t xml:space="preserve"> (linia bezpłatna przy połącz</w:t>
            </w:r>
            <w:r w:rsidR="005B46DF">
              <w:rPr>
                <w:rFonts w:ascii="Times New Roman" w:hAnsi="Times New Roman"/>
                <w:sz w:val="24"/>
                <w:szCs w:val="24"/>
              </w:rPr>
              <w:t xml:space="preserve">eniu z telefonów stacjonarnych, </w:t>
            </w:r>
            <w:r w:rsidRPr="009F1F75">
              <w:rPr>
                <w:rFonts w:ascii="Times New Roman" w:hAnsi="Times New Roman"/>
                <w:sz w:val="24"/>
                <w:szCs w:val="24"/>
              </w:rPr>
              <w:t>czynna codziennie w godzinach od 9</w:t>
            </w:r>
            <w:r w:rsidRPr="009F1F75">
              <w:rPr>
                <w:rFonts w:ascii="Times New Roman" w:hAnsi="Times New Roman"/>
                <w:sz w:val="24"/>
                <w:szCs w:val="24"/>
                <w:vertAlign w:val="superscript"/>
              </w:rPr>
              <w:t>30</w:t>
            </w:r>
            <w:r w:rsidRPr="009F1F75">
              <w:rPr>
                <w:rFonts w:ascii="Times New Roman" w:hAnsi="Times New Roman"/>
                <w:sz w:val="24"/>
                <w:szCs w:val="24"/>
              </w:rPr>
              <w:t xml:space="preserve"> do 15</w:t>
            </w:r>
            <w:r w:rsidRPr="009F1F75">
              <w:rPr>
                <w:rFonts w:ascii="Times New Roman" w:hAnsi="Times New Roman"/>
                <w:sz w:val="24"/>
                <w:szCs w:val="24"/>
                <w:vertAlign w:val="superscript"/>
              </w:rPr>
              <w:t>30</w:t>
            </w:r>
            <w:r w:rsidRPr="009F1F75">
              <w:rPr>
                <w:rFonts w:ascii="Times New Roman" w:hAnsi="Times New Roman"/>
                <w:sz w:val="24"/>
                <w:szCs w:val="24"/>
              </w:rPr>
              <w:t>, od godz. 15</w:t>
            </w:r>
            <w:r w:rsidRPr="009F1F75">
              <w:rPr>
                <w:rFonts w:ascii="Times New Roman" w:hAnsi="Times New Roman"/>
                <w:sz w:val="24"/>
                <w:szCs w:val="24"/>
                <w:vertAlign w:val="superscript"/>
              </w:rPr>
              <w:t>30</w:t>
            </w:r>
            <w:r w:rsidRPr="009F1F75">
              <w:rPr>
                <w:rFonts w:ascii="Times New Roman" w:hAnsi="Times New Roman"/>
                <w:sz w:val="24"/>
                <w:szCs w:val="24"/>
              </w:rPr>
              <w:t xml:space="preserve"> do 9</w:t>
            </w:r>
            <w:r w:rsidRPr="009F1F75">
              <w:rPr>
                <w:rFonts w:ascii="Times New Roman" w:hAnsi="Times New Roman"/>
                <w:sz w:val="24"/>
                <w:szCs w:val="24"/>
                <w:vertAlign w:val="superscript"/>
              </w:rPr>
              <w:t>30</w:t>
            </w:r>
            <w:r w:rsidRPr="009F1F75">
              <w:rPr>
                <w:rFonts w:ascii="Times New Roman" w:hAnsi="Times New Roman"/>
                <w:sz w:val="24"/>
                <w:szCs w:val="24"/>
              </w:rPr>
              <w:t xml:space="preserve"> włączony jest automat).</w:t>
            </w:r>
          </w:p>
        </w:tc>
      </w:tr>
      <w:tr w:rsidR="009F1F75" w:rsidRPr="009F1F75" w:rsidTr="009F1F75">
        <w:tc>
          <w:tcPr>
            <w:tcW w:w="9270" w:type="dxa"/>
            <w:gridSpan w:val="9"/>
            <w:hideMark/>
          </w:tcPr>
          <w:p w:rsidR="009F1F75" w:rsidRPr="009F1F75" w:rsidRDefault="009F1F75">
            <w:pPr>
              <w:spacing w:after="120"/>
              <w:jc w:val="center"/>
              <w:rPr>
                <w:rFonts w:ascii="Times New Roman" w:hAnsi="Times New Roman"/>
                <w:b/>
                <w:sz w:val="24"/>
                <w:szCs w:val="24"/>
              </w:rPr>
            </w:pPr>
            <w:r w:rsidRPr="009F1F75">
              <w:rPr>
                <w:rFonts w:ascii="Times New Roman" w:hAnsi="Times New Roman"/>
                <w:b/>
                <w:sz w:val="24"/>
                <w:szCs w:val="24"/>
              </w:rPr>
              <w:t>WAŻNE</w:t>
            </w:r>
          </w:p>
          <w:p w:rsidR="009F1F75" w:rsidRPr="009F1F75" w:rsidRDefault="009F1F75">
            <w:pPr>
              <w:spacing w:after="80"/>
              <w:jc w:val="both"/>
              <w:rPr>
                <w:rFonts w:ascii="Times New Roman" w:hAnsi="Times New Roman"/>
                <w:sz w:val="24"/>
                <w:szCs w:val="24"/>
              </w:rPr>
            </w:pPr>
            <w:r w:rsidRPr="009F1F75">
              <w:rPr>
                <w:rFonts w:ascii="Times New Roman" w:hAnsi="Times New Roman"/>
                <w:sz w:val="24"/>
                <w:szCs w:val="24"/>
              </w:rPr>
              <w:t>Na skutek wszczęcia procedury "Niebieskie Karty" informacja dotycząca Two</w:t>
            </w:r>
            <w:r w:rsidR="005B46DF">
              <w:rPr>
                <w:rFonts w:ascii="Times New Roman" w:hAnsi="Times New Roman"/>
                <w:sz w:val="24"/>
                <w:szCs w:val="24"/>
              </w:rPr>
              <w:t xml:space="preserve">jej sytuacji rodzinnej zostanie </w:t>
            </w:r>
            <w:r w:rsidRPr="009F1F75">
              <w:rPr>
                <w:rFonts w:ascii="Times New Roman" w:hAnsi="Times New Roman"/>
                <w:sz w:val="24"/>
                <w:szCs w:val="24"/>
              </w:rPr>
              <w:t>przekazana przewodniczącemu zespołu interdyscyplinarnego, który podejmie dalsze działania.</w:t>
            </w:r>
          </w:p>
          <w:p w:rsidR="009F1F75" w:rsidRPr="009F1F75" w:rsidRDefault="009F1F75">
            <w:pPr>
              <w:spacing w:after="80"/>
              <w:jc w:val="both"/>
              <w:rPr>
                <w:rFonts w:ascii="Times New Roman" w:hAnsi="Times New Roman"/>
                <w:sz w:val="24"/>
                <w:szCs w:val="24"/>
              </w:rPr>
            </w:pPr>
            <w:r w:rsidRPr="009F1F75">
              <w:rPr>
                <w:rFonts w:ascii="Times New Roman" w:hAnsi="Times New Roman"/>
                <w:sz w:val="24"/>
                <w:szCs w:val="24"/>
              </w:rPr>
              <w:t>Zawsze możesz wzywać Policję na interwencję, poinformować prokuraturę o</w:t>
            </w:r>
            <w:r w:rsidR="005B46DF">
              <w:rPr>
                <w:rFonts w:ascii="Times New Roman" w:hAnsi="Times New Roman"/>
                <w:sz w:val="24"/>
                <w:szCs w:val="24"/>
              </w:rPr>
              <w:t>raz zwrócić się o pomoc do pod</w:t>
            </w:r>
            <w:r w:rsidRPr="009F1F75">
              <w:rPr>
                <w:rFonts w:ascii="Times New Roman" w:hAnsi="Times New Roman"/>
                <w:sz w:val="24"/>
                <w:szCs w:val="24"/>
              </w:rPr>
              <w:t>miotu/organizacji realizujących działania na rzecz przeciwdziałania przemocy w rodzinie.</w:t>
            </w:r>
          </w:p>
          <w:p w:rsidR="009F1F75" w:rsidRPr="009F1F75" w:rsidRDefault="009F1F75">
            <w:pPr>
              <w:spacing w:after="80"/>
              <w:jc w:val="both"/>
              <w:rPr>
                <w:rFonts w:ascii="Times New Roman" w:hAnsi="Times New Roman"/>
                <w:sz w:val="24"/>
                <w:szCs w:val="24"/>
              </w:rPr>
            </w:pPr>
            <w:r w:rsidRPr="009F1F75">
              <w:rPr>
                <w:rFonts w:ascii="Times New Roman" w:hAnsi="Times New Roman"/>
                <w:sz w:val="24"/>
                <w:szCs w:val="24"/>
              </w:rPr>
              <w:t>Możesz również poprosić dzielnicowego, aby przyszedł do Twojego domu i u</w:t>
            </w:r>
            <w:r w:rsidR="005B46DF">
              <w:rPr>
                <w:rFonts w:ascii="Times New Roman" w:hAnsi="Times New Roman"/>
                <w:sz w:val="24"/>
                <w:szCs w:val="24"/>
              </w:rPr>
              <w:t>dzielił stosownej pomocy i nie</w:t>
            </w:r>
            <w:r w:rsidRPr="009F1F75">
              <w:rPr>
                <w:rFonts w:ascii="Times New Roman" w:hAnsi="Times New Roman"/>
                <w:sz w:val="24"/>
                <w:szCs w:val="24"/>
              </w:rPr>
              <w:t>zbędnych informacji.</w:t>
            </w:r>
          </w:p>
        </w:tc>
      </w:tr>
    </w:tbl>
    <w:p w:rsidR="00D31B49" w:rsidRPr="00C009A1" w:rsidRDefault="00D31B49" w:rsidP="000D6517">
      <w:pPr>
        <w:jc w:val="right"/>
        <w:rPr>
          <w:rFonts w:ascii="Times New Roman" w:hAnsi="Times New Roman"/>
          <w:sz w:val="24"/>
          <w:szCs w:val="24"/>
        </w:rPr>
      </w:pPr>
      <w:r w:rsidRPr="00C009A1">
        <w:rPr>
          <w:rFonts w:ascii="Times New Roman" w:hAnsi="Times New Roman"/>
          <w:i/>
          <w:sz w:val="24"/>
          <w:szCs w:val="24"/>
        </w:rPr>
        <w:lastRenderedPageBreak/>
        <w:t>Załącznik nr 9</w:t>
      </w:r>
    </w:p>
    <w:p w:rsidR="00D31B49" w:rsidRPr="00575ED6" w:rsidRDefault="00D31B49" w:rsidP="000D6517">
      <w:pPr>
        <w:tabs>
          <w:tab w:val="left" w:pos="1260"/>
        </w:tabs>
        <w:jc w:val="right"/>
        <w:rPr>
          <w:rFonts w:ascii="Times New Roman" w:hAnsi="Times New Roman"/>
          <w:i/>
          <w:sz w:val="24"/>
          <w:szCs w:val="24"/>
        </w:rPr>
      </w:pPr>
      <w:r>
        <w:rPr>
          <w:rFonts w:ascii="Times New Roman" w:hAnsi="Times New Roman"/>
          <w:i/>
          <w:sz w:val="24"/>
          <w:szCs w:val="24"/>
        </w:rPr>
        <w:tab/>
      </w:r>
    </w:p>
    <w:p w:rsidR="00D31B49" w:rsidRPr="00C009A1" w:rsidRDefault="00D31B49" w:rsidP="000D6517">
      <w:pPr>
        <w:jc w:val="both"/>
        <w:rPr>
          <w:rFonts w:ascii="Times New Roman" w:hAnsi="Times New Roman"/>
          <w:sz w:val="24"/>
          <w:szCs w:val="24"/>
        </w:rPr>
      </w:pPr>
    </w:p>
    <w:p w:rsidR="00D31B49" w:rsidRPr="00575ED6" w:rsidRDefault="00D31B49" w:rsidP="000D6517">
      <w:pPr>
        <w:jc w:val="center"/>
        <w:rPr>
          <w:rFonts w:ascii="Times New Roman" w:hAnsi="Times New Roman"/>
          <w:b/>
          <w:sz w:val="24"/>
          <w:szCs w:val="24"/>
        </w:rPr>
      </w:pPr>
      <w:r w:rsidRPr="00575ED6">
        <w:rPr>
          <w:rFonts w:ascii="Times New Roman" w:hAnsi="Times New Roman"/>
          <w:b/>
          <w:sz w:val="24"/>
          <w:szCs w:val="24"/>
        </w:rPr>
        <w:t>Procedura 9</w:t>
      </w:r>
    </w:p>
    <w:p w:rsidR="00D31B49" w:rsidRPr="00575ED6" w:rsidRDefault="00D31B49" w:rsidP="000D6517">
      <w:pPr>
        <w:jc w:val="center"/>
        <w:rPr>
          <w:rFonts w:ascii="Times New Roman" w:hAnsi="Times New Roman"/>
          <w:b/>
          <w:sz w:val="24"/>
          <w:szCs w:val="24"/>
        </w:rPr>
      </w:pPr>
      <w:r w:rsidRPr="00575ED6">
        <w:rPr>
          <w:rFonts w:ascii="Times New Roman" w:hAnsi="Times New Roman"/>
          <w:b/>
          <w:sz w:val="24"/>
          <w:szCs w:val="24"/>
        </w:rPr>
        <w:t>Procedura postępowania w przypadku wystąpienia u dziecka</w:t>
      </w:r>
    </w:p>
    <w:p w:rsidR="00D31B49" w:rsidRPr="00575ED6" w:rsidRDefault="00D31B49" w:rsidP="000D6517">
      <w:pPr>
        <w:jc w:val="center"/>
        <w:rPr>
          <w:rFonts w:ascii="Times New Roman" w:hAnsi="Times New Roman"/>
          <w:b/>
          <w:sz w:val="24"/>
          <w:szCs w:val="24"/>
        </w:rPr>
      </w:pPr>
      <w:r w:rsidRPr="00575ED6">
        <w:rPr>
          <w:rFonts w:ascii="Times New Roman" w:hAnsi="Times New Roman"/>
          <w:b/>
          <w:sz w:val="24"/>
          <w:szCs w:val="24"/>
        </w:rPr>
        <w:t>objawów chorobowych</w:t>
      </w:r>
    </w:p>
    <w:p w:rsidR="00D31B49" w:rsidRPr="00575ED6" w:rsidRDefault="00D31B49" w:rsidP="000D6517">
      <w:pPr>
        <w:jc w:val="center"/>
        <w:rPr>
          <w:rFonts w:ascii="Times New Roman" w:hAnsi="Times New Roman"/>
          <w:sz w:val="24"/>
          <w:szCs w:val="24"/>
        </w:rPr>
      </w:pPr>
    </w:p>
    <w:p w:rsidR="00D31B49" w:rsidRPr="00C009A1" w:rsidRDefault="00D31B49" w:rsidP="000D6517">
      <w:pPr>
        <w:jc w:val="both"/>
        <w:rPr>
          <w:rFonts w:ascii="Times New Roman" w:hAnsi="Times New Roman"/>
          <w:b/>
          <w:sz w:val="24"/>
          <w:szCs w:val="24"/>
        </w:rPr>
      </w:pPr>
      <w:r w:rsidRPr="00C009A1">
        <w:rPr>
          <w:rFonts w:ascii="Times New Roman" w:hAnsi="Times New Roman"/>
          <w:b/>
          <w:sz w:val="24"/>
          <w:szCs w:val="24"/>
        </w:rPr>
        <w:t>Cel procedury</w:t>
      </w:r>
      <w:r w:rsidR="00575ED6">
        <w:rPr>
          <w:rFonts w:ascii="Times New Roman" w:hAnsi="Times New Roman"/>
          <w:b/>
          <w:sz w:val="24"/>
          <w:szCs w:val="24"/>
        </w:rPr>
        <w:t>:</w:t>
      </w:r>
    </w:p>
    <w:p w:rsidR="00D31B49" w:rsidRPr="00C009A1" w:rsidRDefault="00D31B49" w:rsidP="000D6517">
      <w:pPr>
        <w:jc w:val="both"/>
        <w:rPr>
          <w:rFonts w:ascii="Times New Roman" w:hAnsi="Times New Roman"/>
          <w:sz w:val="24"/>
          <w:szCs w:val="24"/>
        </w:rPr>
      </w:pPr>
    </w:p>
    <w:p w:rsidR="00D31B49" w:rsidRPr="00C009A1" w:rsidRDefault="00D31B49" w:rsidP="000D6517">
      <w:pPr>
        <w:jc w:val="both"/>
        <w:rPr>
          <w:rFonts w:ascii="Times New Roman" w:hAnsi="Times New Roman"/>
          <w:sz w:val="24"/>
          <w:szCs w:val="24"/>
        </w:rPr>
      </w:pPr>
      <w:r w:rsidRPr="00C009A1">
        <w:rPr>
          <w:rFonts w:ascii="Times New Roman" w:hAnsi="Times New Roman"/>
          <w:sz w:val="24"/>
          <w:szCs w:val="24"/>
        </w:rPr>
        <w:t>Zapewnienie zdrowych i bezpiecznych warunków przebywania, w tym ochrona zd</w:t>
      </w:r>
      <w:r w:rsidR="00E64420">
        <w:rPr>
          <w:rFonts w:ascii="Times New Roman" w:hAnsi="Times New Roman"/>
          <w:sz w:val="24"/>
          <w:szCs w:val="24"/>
        </w:rPr>
        <w:t>rowia dziecka w </w:t>
      </w:r>
      <w:r w:rsidRPr="00C009A1">
        <w:rPr>
          <w:rFonts w:ascii="Times New Roman" w:hAnsi="Times New Roman"/>
          <w:sz w:val="24"/>
          <w:szCs w:val="24"/>
        </w:rPr>
        <w:t>przedszkolu.</w:t>
      </w:r>
    </w:p>
    <w:p w:rsidR="00D31B49" w:rsidRPr="00C009A1" w:rsidRDefault="00D31B49" w:rsidP="000D6517">
      <w:pPr>
        <w:jc w:val="both"/>
        <w:rPr>
          <w:rFonts w:ascii="Times New Roman" w:hAnsi="Times New Roman"/>
          <w:sz w:val="24"/>
          <w:szCs w:val="24"/>
        </w:rPr>
      </w:pPr>
    </w:p>
    <w:p w:rsidR="00D31B49" w:rsidRPr="00C009A1" w:rsidRDefault="00D31B49" w:rsidP="000D6517">
      <w:pPr>
        <w:jc w:val="both"/>
        <w:rPr>
          <w:rFonts w:ascii="Times New Roman" w:hAnsi="Times New Roman"/>
          <w:b/>
          <w:sz w:val="24"/>
          <w:szCs w:val="24"/>
        </w:rPr>
      </w:pPr>
      <w:r w:rsidRPr="00C009A1">
        <w:rPr>
          <w:rFonts w:ascii="Times New Roman" w:hAnsi="Times New Roman"/>
          <w:b/>
          <w:sz w:val="24"/>
          <w:szCs w:val="24"/>
        </w:rPr>
        <w:t>Zakres procedury</w:t>
      </w:r>
      <w:r w:rsidR="00575ED6">
        <w:rPr>
          <w:rFonts w:ascii="Times New Roman" w:hAnsi="Times New Roman"/>
          <w:b/>
          <w:sz w:val="24"/>
          <w:szCs w:val="24"/>
        </w:rPr>
        <w:t>:</w:t>
      </w:r>
    </w:p>
    <w:p w:rsidR="00D31B49" w:rsidRPr="00C009A1" w:rsidRDefault="00D31B49" w:rsidP="000D6517">
      <w:pPr>
        <w:jc w:val="both"/>
        <w:rPr>
          <w:rFonts w:ascii="Times New Roman" w:hAnsi="Times New Roman"/>
          <w:sz w:val="24"/>
          <w:szCs w:val="24"/>
        </w:rPr>
      </w:pPr>
    </w:p>
    <w:p w:rsidR="00D31B49" w:rsidRPr="00C009A1" w:rsidRDefault="00D31B49" w:rsidP="000D6517">
      <w:pPr>
        <w:jc w:val="both"/>
        <w:rPr>
          <w:rFonts w:ascii="Times New Roman" w:hAnsi="Times New Roman"/>
          <w:sz w:val="24"/>
          <w:szCs w:val="24"/>
        </w:rPr>
      </w:pPr>
      <w:r w:rsidRPr="00C009A1">
        <w:rPr>
          <w:rFonts w:ascii="Times New Roman" w:hAnsi="Times New Roman"/>
          <w:sz w:val="24"/>
          <w:szCs w:val="24"/>
        </w:rPr>
        <w:t>Dokument reguluje zasady bezpiecznego i higienicznego pobytu dziecka w przedszkolu, określa uprawnienia i obowiązki nauczycieli oraz rodziców w stosunku do chorych dzieci.</w:t>
      </w:r>
    </w:p>
    <w:p w:rsidR="00D31B49" w:rsidRPr="00C009A1" w:rsidRDefault="00D31B49" w:rsidP="000D6517">
      <w:pPr>
        <w:jc w:val="both"/>
        <w:rPr>
          <w:rFonts w:ascii="Times New Roman" w:hAnsi="Times New Roman"/>
          <w:sz w:val="24"/>
          <w:szCs w:val="24"/>
        </w:rPr>
      </w:pPr>
    </w:p>
    <w:p w:rsidR="00D31B49" w:rsidRDefault="00D31B49" w:rsidP="000D6517">
      <w:pPr>
        <w:jc w:val="both"/>
        <w:rPr>
          <w:rFonts w:ascii="Times New Roman" w:hAnsi="Times New Roman"/>
          <w:b/>
          <w:sz w:val="24"/>
          <w:szCs w:val="24"/>
        </w:rPr>
      </w:pPr>
      <w:r w:rsidRPr="00C009A1">
        <w:rPr>
          <w:rFonts w:ascii="Times New Roman" w:hAnsi="Times New Roman"/>
          <w:b/>
          <w:sz w:val="24"/>
          <w:szCs w:val="24"/>
        </w:rPr>
        <w:t>Uczestnicy postępowania – zakres od</w:t>
      </w:r>
      <w:r w:rsidR="00575ED6">
        <w:rPr>
          <w:rFonts w:ascii="Times New Roman" w:hAnsi="Times New Roman"/>
          <w:b/>
          <w:sz w:val="24"/>
          <w:szCs w:val="24"/>
        </w:rPr>
        <w:t>powiedzialności:</w:t>
      </w:r>
    </w:p>
    <w:p w:rsidR="00D31B49" w:rsidRPr="004D4488" w:rsidRDefault="00D31B49" w:rsidP="000336EC">
      <w:pPr>
        <w:numPr>
          <w:ilvl w:val="0"/>
          <w:numId w:val="53"/>
        </w:numPr>
        <w:ind w:hanging="294"/>
        <w:jc w:val="both"/>
        <w:rPr>
          <w:rFonts w:ascii="Times New Roman" w:hAnsi="Times New Roman"/>
          <w:sz w:val="24"/>
          <w:szCs w:val="24"/>
        </w:rPr>
      </w:pPr>
      <w:r w:rsidRPr="00575ED6">
        <w:rPr>
          <w:rFonts w:ascii="Times New Roman" w:hAnsi="Times New Roman"/>
          <w:b/>
          <w:sz w:val="24"/>
          <w:szCs w:val="24"/>
        </w:rPr>
        <w:t>Rodzice</w:t>
      </w:r>
      <w:r w:rsidR="00575ED6">
        <w:rPr>
          <w:rFonts w:ascii="Times New Roman" w:hAnsi="Times New Roman"/>
          <w:b/>
          <w:sz w:val="24"/>
          <w:szCs w:val="24"/>
        </w:rPr>
        <w:t xml:space="preserve"> </w:t>
      </w:r>
      <w:r w:rsidRPr="00575ED6">
        <w:rPr>
          <w:rFonts w:ascii="Times New Roman" w:hAnsi="Times New Roman"/>
          <w:b/>
          <w:sz w:val="24"/>
          <w:szCs w:val="24"/>
        </w:rPr>
        <w:t xml:space="preserve">(opiekunowie prawni): </w:t>
      </w:r>
      <w:r w:rsidRPr="00575ED6">
        <w:rPr>
          <w:rFonts w:ascii="Times New Roman" w:hAnsi="Times New Roman"/>
          <w:sz w:val="24"/>
          <w:szCs w:val="24"/>
        </w:rPr>
        <w:t>przyprowadzają do przedszkola dzieci zdrowe, bez objawów chorobowych i urazów,</w:t>
      </w:r>
      <w:bookmarkStart w:id="45" w:name="page27"/>
      <w:bookmarkEnd w:id="45"/>
      <w:r w:rsidR="00575ED6">
        <w:rPr>
          <w:rFonts w:ascii="Times New Roman" w:hAnsi="Times New Roman"/>
          <w:sz w:val="24"/>
          <w:szCs w:val="24"/>
        </w:rPr>
        <w:t xml:space="preserve"> </w:t>
      </w:r>
      <w:r w:rsidRPr="00575ED6">
        <w:rPr>
          <w:rFonts w:ascii="Times New Roman" w:hAnsi="Times New Roman"/>
          <w:sz w:val="24"/>
          <w:szCs w:val="24"/>
        </w:rPr>
        <w:t>w przypadku pogorszenia się stanu</w:t>
      </w:r>
      <w:r w:rsidR="00E64420">
        <w:rPr>
          <w:rFonts w:ascii="Times New Roman" w:hAnsi="Times New Roman"/>
          <w:sz w:val="24"/>
          <w:szCs w:val="24"/>
        </w:rPr>
        <w:t xml:space="preserve"> zdrowia dziecka odbierają je z </w:t>
      </w:r>
      <w:r w:rsidRPr="00575ED6">
        <w:rPr>
          <w:rFonts w:ascii="Times New Roman" w:hAnsi="Times New Roman"/>
          <w:sz w:val="24"/>
          <w:szCs w:val="24"/>
        </w:rPr>
        <w:t>przedszkola, w ustalonym przez procedurę trybie,</w:t>
      </w:r>
    </w:p>
    <w:p w:rsidR="004D4488" w:rsidRDefault="00D31B49" w:rsidP="000336EC">
      <w:pPr>
        <w:numPr>
          <w:ilvl w:val="0"/>
          <w:numId w:val="54"/>
        </w:numPr>
        <w:ind w:left="993" w:hanging="284"/>
        <w:jc w:val="both"/>
        <w:rPr>
          <w:rFonts w:ascii="Times New Roman" w:hAnsi="Times New Roman"/>
          <w:sz w:val="24"/>
          <w:szCs w:val="24"/>
        </w:rPr>
      </w:pPr>
      <w:r w:rsidRPr="00C009A1">
        <w:rPr>
          <w:rFonts w:ascii="Times New Roman" w:hAnsi="Times New Roman"/>
          <w:sz w:val="24"/>
          <w:szCs w:val="24"/>
        </w:rPr>
        <w:t>upoważniają pisemnie inne osoby do odbierania dziecka z przedszkola,</w:t>
      </w:r>
    </w:p>
    <w:p w:rsidR="004D4488" w:rsidRDefault="00D31B49" w:rsidP="000336EC">
      <w:pPr>
        <w:numPr>
          <w:ilvl w:val="0"/>
          <w:numId w:val="54"/>
        </w:numPr>
        <w:ind w:left="993" w:hanging="284"/>
        <w:jc w:val="both"/>
        <w:rPr>
          <w:rFonts w:ascii="Times New Roman" w:hAnsi="Times New Roman"/>
          <w:sz w:val="24"/>
          <w:szCs w:val="24"/>
        </w:rPr>
      </w:pPr>
      <w:r w:rsidRPr="004D4488">
        <w:rPr>
          <w:rFonts w:ascii="Times New Roman" w:hAnsi="Times New Roman"/>
          <w:sz w:val="24"/>
          <w:szCs w:val="24"/>
        </w:rPr>
        <w:t>podają aktualny telefon kontaktowy,</w:t>
      </w:r>
    </w:p>
    <w:p w:rsidR="004D4488" w:rsidRDefault="00D31B49" w:rsidP="000336EC">
      <w:pPr>
        <w:numPr>
          <w:ilvl w:val="0"/>
          <w:numId w:val="54"/>
        </w:numPr>
        <w:ind w:left="993" w:hanging="284"/>
        <w:jc w:val="both"/>
        <w:rPr>
          <w:rFonts w:ascii="Times New Roman" w:hAnsi="Times New Roman"/>
          <w:sz w:val="24"/>
          <w:szCs w:val="24"/>
        </w:rPr>
      </w:pPr>
      <w:r w:rsidRPr="004D4488">
        <w:rPr>
          <w:rFonts w:ascii="Times New Roman" w:hAnsi="Times New Roman"/>
          <w:sz w:val="24"/>
          <w:szCs w:val="24"/>
        </w:rPr>
        <w:t>odpowiadają za zdrowie i bezpieczeństwo swojego dziecka,</w:t>
      </w:r>
    </w:p>
    <w:p w:rsidR="00D31B49" w:rsidRPr="004D4488" w:rsidRDefault="00D31B49" w:rsidP="000336EC">
      <w:pPr>
        <w:numPr>
          <w:ilvl w:val="0"/>
          <w:numId w:val="54"/>
        </w:numPr>
        <w:ind w:left="993" w:hanging="284"/>
        <w:jc w:val="both"/>
        <w:rPr>
          <w:rFonts w:ascii="Times New Roman" w:hAnsi="Times New Roman"/>
          <w:sz w:val="24"/>
          <w:szCs w:val="24"/>
        </w:rPr>
      </w:pPr>
      <w:r w:rsidRPr="004D4488">
        <w:rPr>
          <w:rFonts w:ascii="Times New Roman" w:hAnsi="Times New Roman"/>
          <w:sz w:val="24"/>
          <w:szCs w:val="24"/>
        </w:rPr>
        <w:t>stosują się do obowiązujących procedur.</w:t>
      </w:r>
    </w:p>
    <w:p w:rsidR="00D31B49" w:rsidRPr="004D4488" w:rsidRDefault="00D31B49" w:rsidP="000336EC">
      <w:pPr>
        <w:numPr>
          <w:ilvl w:val="0"/>
          <w:numId w:val="53"/>
        </w:numPr>
        <w:jc w:val="both"/>
        <w:rPr>
          <w:rFonts w:ascii="Times New Roman" w:hAnsi="Times New Roman"/>
          <w:b/>
          <w:sz w:val="24"/>
          <w:szCs w:val="24"/>
        </w:rPr>
      </w:pPr>
      <w:r w:rsidRPr="00C009A1">
        <w:rPr>
          <w:rFonts w:ascii="Times New Roman" w:hAnsi="Times New Roman"/>
          <w:b/>
          <w:sz w:val="24"/>
          <w:szCs w:val="24"/>
        </w:rPr>
        <w:t>Nauczyciele:</w:t>
      </w:r>
    </w:p>
    <w:p w:rsidR="004D4488" w:rsidRDefault="00D31B49" w:rsidP="000336EC">
      <w:pPr>
        <w:numPr>
          <w:ilvl w:val="0"/>
          <w:numId w:val="55"/>
        </w:numPr>
        <w:ind w:left="993" w:hanging="284"/>
        <w:jc w:val="both"/>
        <w:rPr>
          <w:rFonts w:ascii="Times New Roman" w:hAnsi="Times New Roman"/>
          <w:sz w:val="24"/>
          <w:szCs w:val="24"/>
        </w:rPr>
      </w:pPr>
      <w:r w:rsidRPr="00C009A1">
        <w:rPr>
          <w:rFonts w:ascii="Times New Roman" w:hAnsi="Times New Roman"/>
          <w:sz w:val="24"/>
          <w:szCs w:val="24"/>
        </w:rPr>
        <w:t>odpowiadają za zdrowie i bezpieczeństwo podopiecznych,</w:t>
      </w:r>
    </w:p>
    <w:p w:rsidR="004D4488" w:rsidRDefault="00D31B49" w:rsidP="000336EC">
      <w:pPr>
        <w:numPr>
          <w:ilvl w:val="0"/>
          <w:numId w:val="55"/>
        </w:numPr>
        <w:ind w:left="993" w:hanging="284"/>
        <w:jc w:val="both"/>
        <w:rPr>
          <w:rFonts w:ascii="Times New Roman" w:hAnsi="Times New Roman"/>
          <w:sz w:val="24"/>
          <w:szCs w:val="24"/>
        </w:rPr>
      </w:pPr>
      <w:r w:rsidRPr="004D4488">
        <w:rPr>
          <w:rFonts w:ascii="Times New Roman" w:hAnsi="Times New Roman"/>
          <w:sz w:val="24"/>
          <w:szCs w:val="24"/>
        </w:rPr>
        <w:t>informują rodziców o stanie zdrowia i samopoczucia dziecka,</w:t>
      </w:r>
    </w:p>
    <w:p w:rsidR="004D4488" w:rsidRDefault="00D31B49" w:rsidP="000336EC">
      <w:pPr>
        <w:numPr>
          <w:ilvl w:val="0"/>
          <w:numId w:val="55"/>
        </w:numPr>
        <w:ind w:left="993" w:hanging="284"/>
        <w:jc w:val="both"/>
        <w:rPr>
          <w:rFonts w:ascii="Times New Roman" w:hAnsi="Times New Roman"/>
          <w:sz w:val="24"/>
          <w:szCs w:val="24"/>
        </w:rPr>
      </w:pPr>
      <w:r w:rsidRPr="004D4488">
        <w:rPr>
          <w:rFonts w:ascii="Times New Roman" w:hAnsi="Times New Roman"/>
          <w:sz w:val="24"/>
          <w:szCs w:val="24"/>
        </w:rPr>
        <w:t>powiadamiają telefonicznie rodziców w sytuacji złego samopoczucia dziecka,</w:t>
      </w:r>
    </w:p>
    <w:p w:rsidR="004D4488" w:rsidRDefault="00D31B49" w:rsidP="000336EC">
      <w:pPr>
        <w:numPr>
          <w:ilvl w:val="0"/>
          <w:numId w:val="55"/>
        </w:numPr>
        <w:ind w:left="993" w:hanging="284"/>
        <w:jc w:val="both"/>
        <w:rPr>
          <w:rFonts w:ascii="Times New Roman" w:hAnsi="Times New Roman"/>
          <w:sz w:val="24"/>
          <w:szCs w:val="24"/>
        </w:rPr>
      </w:pPr>
      <w:r w:rsidRPr="004D4488">
        <w:rPr>
          <w:rFonts w:ascii="Times New Roman" w:hAnsi="Times New Roman"/>
          <w:sz w:val="24"/>
          <w:szCs w:val="24"/>
        </w:rPr>
        <w:t>prowadzą działania prozdrowotne,</w:t>
      </w:r>
    </w:p>
    <w:p w:rsidR="00D31B49" w:rsidRPr="004D4488" w:rsidRDefault="00D31B49" w:rsidP="000336EC">
      <w:pPr>
        <w:numPr>
          <w:ilvl w:val="0"/>
          <w:numId w:val="55"/>
        </w:numPr>
        <w:ind w:left="993" w:hanging="284"/>
        <w:jc w:val="both"/>
        <w:rPr>
          <w:rFonts w:ascii="Times New Roman" w:hAnsi="Times New Roman"/>
          <w:sz w:val="24"/>
          <w:szCs w:val="24"/>
        </w:rPr>
      </w:pPr>
      <w:r w:rsidRPr="004D4488">
        <w:rPr>
          <w:rFonts w:ascii="Times New Roman" w:hAnsi="Times New Roman"/>
          <w:sz w:val="24"/>
          <w:szCs w:val="24"/>
        </w:rPr>
        <w:t>stosują się do obowiązujących procedur.</w:t>
      </w:r>
    </w:p>
    <w:p w:rsidR="00D31B49" w:rsidRPr="004D4488" w:rsidRDefault="00D31B49" w:rsidP="000336EC">
      <w:pPr>
        <w:numPr>
          <w:ilvl w:val="0"/>
          <w:numId w:val="53"/>
        </w:numPr>
        <w:jc w:val="both"/>
        <w:rPr>
          <w:rFonts w:ascii="Times New Roman" w:hAnsi="Times New Roman"/>
          <w:b/>
          <w:sz w:val="24"/>
          <w:szCs w:val="24"/>
        </w:rPr>
      </w:pPr>
      <w:r w:rsidRPr="00C009A1">
        <w:rPr>
          <w:rFonts w:ascii="Times New Roman" w:hAnsi="Times New Roman"/>
          <w:b/>
          <w:sz w:val="24"/>
          <w:szCs w:val="24"/>
        </w:rPr>
        <w:t>Dyrektor:</w:t>
      </w:r>
    </w:p>
    <w:p w:rsidR="004D4488" w:rsidRDefault="00D31B49" w:rsidP="000336EC">
      <w:pPr>
        <w:numPr>
          <w:ilvl w:val="0"/>
          <w:numId w:val="56"/>
        </w:numPr>
        <w:ind w:left="993" w:hanging="284"/>
        <w:jc w:val="both"/>
        <w:rPr>
          <w:rFonts w:ascii="Times New Roman" w:hAnsi="Times New Roman"/>
          <w:sz w:val="24"/>
          <w:szCs w:val="24"/>
        </w:rPr>
      </w:pPr>
      <w:r w:rsidRPr="00C009A1">
        <w:rPr>
          <w:rFonts w:ascii="Times New Roman" w:hAnsi="Times New Roman"/>
          <w:sz w:val="24"/>
          <w:szCs w:val="24"/>
        </w:rPr>
        <w:t>zapewnia bezpieczne i higieniczne warunki pobytu w placówce, a także bezpieczne i higieniczne warunki uczestnictwa w zajęciach organizowanych poza obiektem,</w:t>
      </w:r>
    </w:p>
    <w:p w:rsidR="004D4488" w:rsidRDefault="00D31B49" w:rsidP="000336EC">
      <w:pPr>
        <w:numPr>
          <w:ilvl w:val="0"/>
          <w:numId w:val="56"/>
        </w:numPr>
        <w:ind w:left="993" w:hanging="284"/>
        <w:jc w:val="both"/>
        <w:rPr>
          <w:rFonts w:ascii="Times New Roman" w:hAnsi="Times New Roman"/>
          <w:sz w:val="24"/>
          <w:szCs w:val="24"/>
        </w:rPr>
      </w:pPr>
      <w:r w:rsidRPr="004D4488">
        <w:rPr>
          <w:rFonts w:ascii="Times New Roman" w:hAnsi="Times New Roman"/>
          <w:sz w:val="24"/>
          <w:szCs w:val="24"/>
        </w:rPr>
        <w:t>monitoruje realizację zadań związanych z zapewnieniem bezpieczeństwa dzieciom, w tym ochronę zdrowia dzieci,</w:t>
      </w:r>
    </w:p>
    <w:p w:rsidR="00D31B49" w:rsidRPr="004D4488" w:rsidRDefault="00D31B49" w:rsidP="000336EC">
      <w:pPr>
        <w:numPr>
          <w:ilvl w:val="0"/>
          <w:numId w:val="56"/>
        </w:numPr>
        <w:ind w:left="993" w:hanging="284"/>
        <w:jc w:val="both"/>
        <w:rPr>
          <w:rFonts w:ascii="Times New Roman" w:hAnsi="Times New Roman"/>
          <w:sz w:val="24"/>
          <w:szCs w:val="24"/>
        </w:rPr>
      </w:pPr>
      <w:r w:rsidRPr="004D4488">
        <w:rPr>
          <w:rFonts w:ascii="Times New Roman" w:hAnsi="Times New Roman"/>
          <w:sz w:val="24"/>
          <w:szCs w:val="24"/>
        </w:rPr>
        <w:t>podejmuje starania w celu zorganizowania w przedszkolu profilaktycznej opieki zdrowotnej dla dzieci.</w:t>
      </w:r>
    </w:p>
    <w:p w:rsidR="00D31B49" w:rsidRPr="00C009A1" w:rsidRDefault="00D31B49" w:rsidP="000D6517">
      <w:pPr>
        <w:jc w:val="both"/>
        <w:rPr>
          <w:rFonts w:ascii="Times New Roman" w:hAnsi="Times New Roman"/>
          <w:sz w:val="24"/>
          <w:szCs w:val="24"/>
        </w:rPr>
      </w:pPr>
    </w:p>
    <w:p w:rsidR="00D31B49" w:rsidRPr="00C009A1" w:rsidRDefault="00D31B49" w:rsidP="000D6517">
      <w:pPr>
        <w:jc w:val="both"/>
        <w:rPr>
          <w:rFonts w:ascii="Times New Roman" w:hAnsi="Times New Roman"/>
          <w:b/>
          <w:sz w:val="24"/>
          <w:szCs w:val="24"/>
        </w:rPr>
      </w:pPr>
      <w:r w:rsidRPr="00C009A1">
        <w:rPr>
          <w:rFonts w:ascii="Times New Roman" w:hAnsi="Times New Roman"/>
          <w:b/>
          <w:sz w:val="24"/>
          <w:szCs w:val="24"/>
        </w:rPr>
        <w:t>Opis procedury</w:t>
      </w:r>
      <w:r w:rsidR="004D4488">
        <w:rPr>
          <w:rFonts w:ascii="Times New Roman" w:hAnsi="Times New Roman"/>
          <w:b/>
          <w:sz w:val="24"/>
          <w:szCs w:val="24"/>
        </w:rPr>
        <w:t>:</w:t>
      </w:r>
    </w:p>
    <w:p w:rsidR="00D31B49" w:rsidRPr="00C009A1" w:rsidRDefault="00D31B49" w:rsidP="000D6517">
      <w:pPr>
        <w:jc w:val="both"/>
        <w:rPr>
          <w:rFonts w:ascii="Times New Roman" w:hAnsi="Times New Roman"/>
          <w:sz w:val="24"/>
          <w:szCs w:val="24"/>
        </w:rPr>
      </w:pPr>
    </w:p>
    <w:p w:rsidR="004D4488" w:rsidRDefault="00D31B49" w:rsidP="000336EC">
      <w:pPr>
        <w:numPr>
          <w:ilvl w:val="0"/>
          <w:numId w:val="57"/>
        </w:numPr>
        <w:ind w:hanging="294"/>
        <w:jc w:val="both"/>
        <w:rPr>
          <w:rFonts w:ascii="Times New Roman" w:hAnsi="Times New Roman"/>
          <w:sz w:val="24"/>
          <w:szCs w:val="24"/>
        </w:rPr>
      </w:pPr>
      <w:r w:rsidRPr="00C009A1">
        <w:rPr>
          <w:rFonts w:ascii="Times New Roman" w:hAnsi="Times New Roman"/>
          <w:sz w:val="24"/>
          <w:szCs w:val="24"/>
        </w:rPr>
        <w:t>Rodzice przyprowadzają do przedszkola dzieci zdrowe.</w:t>
      </w:r>
    </w:p>
    <w:p w:rsidR="004D4488" w:rsidRDefault="00D31B49" w:rsidP="000336EC">
      <w:pPr>
        <w:numPr>
          <w:ilvl w:val="0"/>
          <w:numId w:val="57"/>
        </w:numPr>
        <w:ind w:hanging="294"/>
        <w:jc w:val="both"/>
        <w:rPr>
          <w:rFonts w:ascii="Times New Roman" w:hAnsi="Times New Roman"/>
          <w:sz w:val="24"/>
          <w:szCs w:val="24"/>
        </w:rPr>
      </w:pPr>
      <w:r w:rsidRPr="004D4488">
        <w:rPr>
          <w:rFonts w:ascii="Times New Roman" w:hAnsi="Times New Roman"/>
          <w:sz w:val="24"/>
          <w:szCs w:val="24"/>
        </w:rPr>
        <w:t>Dziecka chorego lub z podejrzeniem choroby nie należy przyprowadzać do prz</w:t>
      </w:r>
      <w:r w:rsidR="00E64420">
        <w:rPr>
          <w:rFonts w:ascii="Times New Roman" w:hAnsi="Times New Roman"/>
          <w:sz w:val="24"/>
          <w:szCs w:val="24"/>
        </w:rPr>
        <w:t>edszkola. Dzieci z </w:t>
      </w:r>
      <w:r w:rsidRPr="004D4488">
        <w:rPr>
          <w:rFonts w:ascii="Times New Roman" w:hAnsi="Times New Roman"/>
          <w:sz w:val="24"/>
          <w:szCs w:val="24"/>
        </w:rPr>
        <w:t xml:space="preserve">wyraźnymi objawami chorobowymi (np. zakatarzone, przeziębione, kaszlące, z gorączką, wysypką, </w:t>
      </w:r>
      <w:r w:rsidR="004D4488">
        <w:rPr>
          <w:rFonts w:ascii="Times New Roman" w:hAnsi="Times New Roman"/>
          <w:sz w:val="24"/>
          <w:szCs w:val="24"/>
        </w:rPr>
        <w:t>itp.</w:t>
      </w:r>
      <w:r w:rsidRPr="004D4488">
        <w:rPr>
          <w:rFonts w:ascii="Times New Roman" w:hAnsi="Times New Roman"/>
          <w:sz w:val="24"/>
          <w:szCs w:val="24"/>
        </w:rPr>
        <w:t>) nie mogą przebywać w grupie z dziećmi zdrowymi.</w:t>
      </w:r>
    </w:p>
    <w:p w:rsidR="004D4488" w:rsidRDefault="00D31B49" w:rsidP="000336EC">
      <w:pPr>
        <w:numPr>
          <w:ilvl w:val="0"/>
          <w:numId w:val="57"/>
        </w:numPr>
        <w:ind w:hanging="294"/>
        <w:jc w:val="both"/>
        <w:rPr>
          <w:rFonts w:ascii="Times New Roman" w:hAnsi="Times New Roman"/>
          <w:sz w:val="24"/>
          <w:szCs w:val="24"/>
        </w:rPr>
      </w:pPr>
      <w:r w:rsidRPr="004D4488">
        <w:rPr>
          <w:rFonts w:ascii="Times New Roman" w:hAnsi="Times New Roman"/>
          <w:sz w:val="24"/>
          <w:szCs w:val="24"/>
        </w:rPr>
        <w:t>W stanach infekcji, chorób skórnych, zakaźnych oraz po urazach ( złamania, zabiegi chirurgiczne, inne) dziecko nie może uczęszczać do przedszkola do czasu całkowitego wyleczenia.</w:t>
      </w:r>
    </w:p>
    <w:p w:rsidR="004D4488" w:rsidRDefault="00D31B49" w:rsidP="000336EC">
      <w:pPr>
        <w:numPr>
          <w:ilvl w:val="0"/>
          <w:numId w:val="57"/>
        </w:numPr>
        <w:ind w:hanging="294"/>
        <w:jc w:val="both"/>
        <w:rPr>
          <w:rFonts w:ascii="Times New Roman" w:hAnsi="Times New Roman"/>
          <w:sz w:val="24"/>
          <w:szCs w:val="24"/>
        </w:rPr>
      </w:pPr>
      <w:r w:rsidRPr="004D4488">
        <w:rPr>
          <w:rFonts w:ascii="Times New Roman" w:hAnsi="Times New Roman"/>
          <w:sz w:val="24"/>
          <w:szCs w:val="24"/>
        </w:rPr>
        <w:t>Rodzice mają obowiązek zgłaszania wszelkich poważnych dolegliwości i chorób zakaźnych dziecka oraz udzielania nauczycielowi wyczerpujących informacji na ten temat.</w:t>
      </w:r>
    </w:p>
    <w:p w:rsidR="004D4488" w:rsidRDefault="00D31B49" w:rsidP="000336EC">
      <w:pPr>
        <w:numPr>
          <w:ilvl w:val="0"/>
          <w:numId w:val="57"/>
        </w:numPr>
        <w:ind w:hanging="294"/>
        <w:jc w:val="both"/>
        <w:rPr>
          <w:rFonts w:ascii="Times New Roman" w:hAnsi="Times New Roman"/>
          <w:sz w:val="24"/>
          <w:szCs w:val="24"/>
        </w:rPr>
      </w:pPr>
      <w:r w:rsidRPr="004D4488">
        <w:rPr>
          <w:rFonts w:ascii="Times New Roman" w:hAnsi="Times New Roman"/>
          <w:sz w:val="24"/>
          <w:szCs w:val="24"/>
        </w:rPr>
        <w:t>Nauczyciele na bieżąco podają rodzicom informację o samopoczuciu dziecka lub zauważonych zmianach w zachowaniu w czasie pobytu w przedszkolu.</w:t>
      </w:r>
    </w:p>
    <w:p w:rsidR="004D4488" w:rsidRDefault="00D31B49" w:rsidP="000336EC">
      <w:pPr>
        <w:numPr>
          <w:ilvl w:val="0"/>
          <w:numId w:val="57"/>
        </w:numPr>
        <w:ind w:hanging="294"/>
        <w:jc w:val="both"/>
        <w:rPr>
          <w:rFonts w:ascii="Times New Roman" w:hAnsi="Times New Roman"/>
          <w:sz w:val="24"/>
          <w:szCs w:val="24"/>
        </w:rPr>
      </w:pPr>
      <w:r w:rsidRPr="004D4488">
        <w:rPr>
          <w:rFonts w:ascii="Times New Roman" w:hAnsi="Times New Roman"/>
          <w:sz w:val="24"/>
          <w:szCs w:val="24"/>
        </w:rPr>
        <w:t>W czasie pobytu dziecka w przedszkolu, w przypadku zaobserwowania, wystąpienia lub zgłoszenia przez dziecko niepokojących objawów i złego samopoczucia, stanowiącego zagrożenie dla</w:t>
      </w:r>
      <w:bookmarkStart w:id="46" w:name="page28"/>
      <w:bookmarkEnd w:id="46"/>
      <w:r w:rsidR="004D4488">
        <w:rPr>
          <w:rFonts w:ascii="Times New Roman" w:hAnsi="Times New Roman"/>
          <w:sz w:val="24"/>
          <w:szCs w:val="24"/>
        </w:rPr>
        <w:t xml:space="preserve"> </w:t>
      </w:r>
      <w:r w:rsidRPr="004D4488">
        <w:rPr>
          <w:rFonts w:ascii="Times New Roman" w:hAnsi="Times New Roman"/>
          <w:sz w:val="24"/>
          <w:szCs w:val="24"/>
        </w:rPr>
        <w:t xml:space="preserve">prawidłowego funkcjonowania samego dziecka oraz innych dzieci w przedszkolu ( m.in. uporczywy </w:t>
      </w:r>
      <w:r w:rsidRPr="004D4488">
        <w:rPr>
          <w:rFonts w:ascii="Times New Roman" w:hAnsi="Times New Roman"/>
          <w:sz w:val="24"/>
          <w:szCs w:val="24"/>
        </w:rPr>
        <w:lastRenderedPageBreak/>
        <w:t>kaszel, uporczywy katar, wymioty, biegunka, ból brzucha, ból ucha, wysypka niewiadomego pochodzenia, podwyższona temperatura, urazy i inne) nauczyciel ma obowiązek powiadomienia telefonicznego rodzica/opiekuna prawnego oraz poinformowania dyrektora o stanie zdrowia dziecka.</w:t>
      </w:r>
    </w:p>
    <w:p w:rsidR="004D4488" w:rsidRDefault="00D31B49" w:rsidP="000336EC">
      <w:pPr>
        <w:numPr>
          <w:ilvl w:val="0"/>
          <w:numId w:val="57"/>
        </w:numPr>
        <w:ind w:hanging="294"/>
        <w:jc w:val="both"/>
        <w:rPr>
          <w:rFonts w:ascii="Times New Roman" w:hAnsi="Times New Roman"/>
          <w:sz w:val="24"/>
          <w:szCs w:val="24"/>
        </w:rPr>
      </w:pPr>
      <w:r w:rsidRPr="004D4488">
        <w:rPr>
          <w:rFonts w:ascii="Times New Roman" w:hAnsi="Times New Roman"/>
          <w:sz w:val="24"/>
          <w:szCs w:val="24"/>
        </w:rPr>
        <w:t>Po otrzymaniu od nauczyciela lub dyrektora informacji o stanie zdrowia dziecka, rodzic jest zobowiązany do niezwłocznego odebrania dziecka z przedszkola, ze wskazaniem konieczności konsultacji lekarskiej.</w:t>
      </w:r>
    </w:p>
    <w:p w:rsidR="004D4488" w:rsidRDefault="00D31B49" w:rsidP="000336EC">
      <w:pPr>
        <w:numPr>
          <w:ilvl w:val="0"/>
          <w:numId w:val="57"/>
        </w:numPr>
        <w:ind w:hanging="294"/>
        <w:jc w:val="both"/>
        <w:rPr>
          <w:rFonts w:ascii="Times New Roman" w:hAnsi="Times New Roman"/>
          <w:sz w:val="24"/>
          <w:szCs w:val="24"/>
        </w:rPr>
      </w:pPr>
      <w:r w:rsidRPr="004D4488">
        <w:rPr>
          <w:rFonts w:ascii="Times New Roman" w:hAnsi="Times New Roman"/>
          <w:sz w:val="24"/>
          <w:szCs w:val="24"/>
        </w:rPr>
        <w:t>W sytuacji niemożności nawiązania kontaktu z rodzicami, nauczyciel lub dyrektor podejmują wszelkie dostępne czynności w celu nawiązania kontaktu z osobami upoważnionymi przez rodziców do odbioru dziecka.</w:t>
      </w:r>
    </w:p>
    <w:p w:rsidR="004D4488" w:rsidRDefault="00D31B49" w:rsidP="000336EC">
      <w:pPr>
        <w:numPr>
          <w:ilvl w:val="0"/>
          <w:numId w:val="57"/>
        </w:numPr>
        <w:ind w:hanging="294"/>
        <w:jc w:val="both"/>
        <w:rPr>
          <w:rFonts w:ascii="Times New Roman" w:hAnsi="Times New Roman"/>
          <w:sz w:val="24"/>
          <w:szCs w:val="24"/>
        </w:rPr>
      </w:pPr>
      <w:r w:rsidRPr="004D4488">
        <w:rPr>
          <w:rFonts w:ascii="Times New Roman" w:hAnsi="Times New Roman"/>
          <w:sz w:val="24"/>
          <w:szCs w:val="24"/>
        </w:rPr>
        <w:t>W sytuacjach nagłych, gdy stan zdrowia dziecka wymaga natychmiastowej interwencji lekarskiej, nauczyciel, dyrektor są zobowiązani do zastosowania Procedury postępowania w przypadku zaistnienia wypadku dziecka, tj. w szczególności do podjęcia działań związanych z udzieleniem pomocy przedmedycznej w zakresie posiadanych umiejętności oraz wezwania Pogotowia Ratunkowego, a także zawiadomienia rodziców i dyrektora o zaistniałym zdarzeniu.</w:t>
      </w:r>
    </w:p>
    <w:p w:rsidR="004D4488" w:rsidRDefault="00D31B49" w:rsidP="000336EC">
      <w:pPr>
        <w:numPr>
          <w:ilvl w:val="0"/>
          <w:numId w:val="57"/>
        </w:numPr>
        <w:ind w:left="851" w:hanging="425"/>
        <w:jc w:val="both"/>
        <w:rPr>
          <w:rFonts w:ascii="Times New Roman" w:hAnsi="Times New Roman"/>
          <w:sz w:val="24"/>
          <w:szCs w:val="24"/>
        </w:rPr>
      </w:pPr>
      <w:r w:rsidRPr="004D4488">
        <w:rPr>
          <w:rFonts w:ascii="Times New Roman" w:hAnsi="Times New Roman"/>
          <w:sz w:val="24"/>
          <w:szCs w:val="24"/>
        </w:rPr>
        <w:t>Po zakończeniu leczenia rodzic powinien przedłożyć w przedszkolu zaświadczenie wystawione przez właściwego lekarza lub oświadczenie potwierdzające zakończenie leczenia.</w:t>
      </w:r>
    </w:p>
    <w:p w:rsidR="004D4488" w:rsidRDefault="00D31B49" w:rsidP="000336EC">
      <w:pPr>
        <w:numPr>
          <w:ilvl w:val="0"/>
          <w:numId w:val="57"/>
        </w:numPr>
        <w:ind w:left="851" w:hanging="425"/>
        <w:jc w:val="both"/>
        <w:rPr>
          <w:rFonts w:ascii="Times New Roman" w:hAnsi="Times New Roman"/>
          <w:sz w:val="24"/>
          <w:szCs w:val="24"/>
        </w:rPr>
      </w:pPr>
      <w:r w:rsidRPr="004D4488">
        <w:rPr>
          <w:rFonts w:ascii="Times New Roman" w:hAnsi="Times New Roman"/>
          <w:sz w:val="24"/>
          <w:szCs w:val="24"/>
        </w:rPr>
        <w:t>W przypadku wystąpienia u dziecka choroby zakaźnej przedszko</w:t>
      </w:r>
      <w:r w:rsidR="00E64420">
        <w:rPr>
          <w:rFonts w:ascii="Times New Roman" w:hAnsi="Times New Roman"/>
          <w:sz w:val="24"/>
          <w:szCs w:val="24"/>
        </w:rPr>
        <w:t>le ma prawo żądać od rodzica, a </w:t>
      </w:r>
      <w:r w:rsidRPr="004D4488">
        <w:rPr>
          <w:rFonts w:ascii="Times New Roman" w:hAnsi="Times New Roman"/>
          <w:sz w:val="24"/>
          <w:szCs w:val="24"/>
        </w:rPr>
        <w:t>rodzice są zobowiązani do przedłożenia zaświadczenia lekarskiego potwierdzającego zakończenie leczenia.</w:t>
      </w:r>
    </w:p>
    <w:p w:rsidR="004D4488" w:rsidRDefault="00D31B49" w:rsidP="000336EC">
      <w:pPr>
        <w:numPr>
          <w:ilvl w:val="0"/>
          <w:numId w:val="57"/>
        </w:numPr>
        <w:ind w:left="851" w:hanging="425"/>
        <w:jc w:val="both"/>
        <w:rPr>
          <w:rFonts w:ascii="Times New Roman" w:hAnsi="Times New Roman"/>
          <w:sz w:val="24"/>
          <w:szCs w:val="24"/>
        </w:rPr>
      </w:pPr>
      <w:r w:rsidRPr="004D4488">
        <w:rPr>
          <w:rFonts w:ascii="Times New Roman" w:hAnsi="Times New Roman"/>
          <w:sz w:val="24"/>
          <w:szCs w:val="24"/>
        </w:rPr>
        <w:t>W przypadku stwierdzenia u dziecka alergii różnego typu rodzice są zobowiązani do przedłożenia zaświadczenia lekarskiego wskazującego rodzaj alergii.</w:t>
      </w:r>
    </w:p>
    <w:p w:rsidR="004D4488" w:rsidRDefault="00D31B49" w:rsidP="000336EC">
      <w:pPr>
        <w:numPr>
          <w:ilvl w:val="0"/>
          <w:numId w:val="57"/>
        </w:numPr>
        <w:ind w:left="851" w:hanging="425"/>
        <w:jc w:val="both"/>
        <w:rPr>
          <w:rFonts w:ascii="Times New Roman" w:hAnsi="Times New Roman"/>
          <w:sz w:val="24"/>
          <w:szCs w:val="24"/>
        </w:rPr>
      </w:pPr>
      <w:r w:rsidRPr="004D4488">
        <w:rPr>
          <w:rFonts w:ascii="Times New Roman" w:hAnsi="Times New Roman"/>
          <w:sz w:val="24"/>
          <w:szCs w:val="24"/>
        </w:rPr>
        <w:t>W przedszkolu nie podaje się dzieciom żadnych leków - doustnych, wziewnych oraz w postaci zastrzyków, maści i żelu.</w:t>
      </w:r>
    </w:p>
    <w:p w:rsidR="004D4488" w:rsidRDefault="00D31B49" w:rsidP="000336EC">
      <w:pPr>
        <w:numPr>
          <w:ilvl w:val="0"/>
          <w:numId w:val="57"/>
        </w:numPr>
        <w:ind w:left="851" w:hanging="425"/>
        <w:jc w:val="both"/>
        <w:rPr>
          <w:rFonts w:ascii="Times New Roman" w:hAnsi="Times New Roman"/>
          <w:sz w:val="24"/>
          <w:szCs w:val="24"/>
        </w:rPr>
      </w:pPr>
      <w:r w:rsidRPr="004D4488">
        <w:rPr>
          <w:rFonts w:ascii="Times New Roman" w:hAnsi="Times New Roman"/>
          <w:sz w:val="24"/>
          <w:szCs w:val="24"/>
        </w:rPr>
        <w:t>Przyprowadzenie dziecka do przedszkola jest równoznaczne z wyrażeniem zgody rodziców na udział dziecka we wszystkich zajęciach, spacerach i wyci</w:t>
      </w:r>
      <w:r w:rsidR="00E64420">
        <w:rPr>
          <w:rFonts w:ascii="Times New Roman" w:hAnsi="Times New Roman"/>
          <w:sz w:val="24"/>
          <w:szCs w:val="24"/>
        </w:rPr>
        <w:t>eczkach. Przedszkole, zgodnie z </w:t>
      </w:r>
      <w:r w:rsidRPr="004D4488">
        <w:rPr>
          <w:rFonts w:ascii="Times New Roman" w:hAnsi="Times New Roman"/>
          <w:sz w:val="24"/>
          <w:szCs w:val="24"/>
        </w:rPr>
        <w:t>obowiązującym prawem, nie spełnia życzeń rodziców, aby d</w:t>
      </w:r>
      <w:r w:rsidR="00E64420">
        <w:rPr>
          <w:rFonts w:ascii="Times New Roman" w:hAnsi="Times New Roman"/>
          <w:sz w:val="24"/>
          <w:szCs w:val="24"/>
        </w:rPr>
        <w:t>zieci po przebytych chorobach i </w:t>
      </w:r>
      <w:r w:rsidRPr="004D4488">
        <w:rPr>
          <w:rFonts w:ascii="Times New Roman" w:hAnsi="Times New Roman"/>
          <w:sz w:val="24"/>
          <w:szCs w:val="24"/>
        </w:rPr>
        <w:t>dłuższej nieobecności nie wychodziły na powietrze i nie uczestniczyły w spacerach i zabaw</w:t>
      </w:r>
      <w:r w:rsidR="00E64420">
        <w:rPr>
          <w:rFonts w:ascii="Times New Roman" w:hAnsi="Times New Roman"/>
          <w:sz w:val="24"/>
          <w:szCs w:val="24"/>
        </w:rPr>
        <w:t>ach w </w:t>
      </w:r>
      <w:r w:rsidRPr="004D4488">
        <w:rPr>
          <w:rFonts w:ascii="Times New Roman" w:hAnsi="Times New Roman"/>
          <w:sz w:val="24"/>
          <w:szCs w:val="24"/>
        </w:rPr>
        <w:t>ogrodzie przedszkolnym ( nie ma możliwości pozostawienia dziecka lub części grupy w sali).</w:t>
      </w:r>
    </w:p>
    <w:p w:rsidR="004D4488" w:rsidRDefault="00D31B49" w:rsidP="000336EC">
      <w:pPr>
        <w:numPr>
          <w:ilvl w:val="0"/>
          <w:numId w:val="57"/>
        </w:numPr>
        <w:ind w:left="851" w:hanging="425"/>
        <w:jc w:val="both"/>
        <w:rPr>
          <w:rFonts w:ascii="Times New Roman" w:hAnsi="Times New Roman"/>
          <w:sz w:val="24"/>
          <w:szCs w:val="24"/>
        </w:rPr>
      </w:pPr>
      <w:r w:rsidRPr="004D4488">
        <w:rPr>
          <w:rFonts w:ascii="Times New Roman" w:hAnsi="Times New Roman"/>
          <w:sz w:val="24"/>
          <w:szCs w:val="24"/>
        </w:rPr>
        <w:t>Pomieszczenia przedszkola, w których odbywają się zajęcia, wietrzy się dokładnie w czasie nieobecności dzieci, a w razie potrzeby także w czasie zajęć.</w:t>
      </w:r>
    </w:p>
    <w:p w:rsidR="004D4488" w:rsidRDefault="00D31B49" w:rsidP="000336EC">
      <w:pPr>
        <w:numPr>
          <w:ilvl w:val="0"/>
          <w:numId w:val="57"/>
        </w:numPr>
        <w:ind w:left="851" w:hanging="425"/>
        <w:jc w:val="both"/>
        <w:rPr>
          <w:rFonts w:ascii="Times New Roman" w:hAnsi="Times New Roman"/>
          <w:sz w:val="24"/>
          <w:szCs w:val="24"/>
        </w:rPr>
      </w:pPr>
      <w:r w:rsidRPr="004D4488">
        <w:rPr>
          <w:rFonts w:ascii="Times New Roman" w:hAnsi="Times New Roman"/>
          <w:sz w:val="24"/>
          <w:szCs w:val="24"/>
        </w:rPr>
        <w:t>Ubiór dziecka oraz obuwie zmienne, powinny być wygodne, praktyczne, bezpieczne oraz dostosowane do warunków atmosferycznych, w tym umożliwiające codzienny pobyt dziecka na powietrzu. Wskazane jest, szczególnie w grupach młodszych, pozostawienie przez rodz</w:t>
      </w:r>
      <w:r w:rsidR="00E64420">
        <w:rPr>
          <w:rFonts w:ascii="Times New Roman" w:hAnsi="Times New Roman"/>
          <w:sz w:val="24"/>
          <w:szCs w:val="24"/>
        </w:rPr>
        <w:t>iców w </w:t>
      </w:r>
      <w:r w:rsidRPr="004D4488">
        <w:rPr>
          <w:rFonts w:ascii="Times New Roman" w:hAnsi="Times New Roman"/>
          <w:sz w:val="24"/>
          <w:szCs w:val="24"/>
        </w:rPr>
        <w:t>sza</w:t>
      </w:r>
      <w:r w:rsidR="004D4488" w:rsidRPr="004D4488">
        <w:rPr>
          <w:rFonts w:ascii="Times New Roman" w:hAnsi="Times New Roman"/>
          <w:sz w:val="24"/>
          <w:szCs w:val="24"/>
        </w:rPr>
        <w:t>tni zapasowych części garderoby</w:t>
      </w:r>
      <w:bookmarkStart w:id="47" w:name="page29"/>
      <w:bookmarkEnd w:id="47"/>
    </w:p>
    <w:p w:rsidR="004D4488" w:rsidRDefault="00D31B49" w:rsidP="000336EC">
      <w:pPr>
        <w:numPr>
          <w:ilvl w:val="0"/>
          <w:numId w:val="57"/>
        </w:numPr>
        <w:ind w:left="851" w:hanging="425"/>
        <w:jc w:val="both"/>
        <w:rPr>
          <w:rFonts w:ascii="Times New Roman" w:hAnsi="Times New Roman"/>
          <w:sz w:val="24"/>
          <w:szCs w:val="24"/>
        </w:rPr>
      </w:pPr>
      <w:r w:rsidRPr="004D4488">
        <w:rPr>
          <w:rFonts w:ascii="Times New Roman" w:hAnsi="Times New Roman"/>
          <w:sz w:val="24"/>
          <w:szCs w:val="24"/>
        </w:rPr>
        <w:t>Zabrania się ubierania dzieciom szelek, pasków z metalowymi klamrami oraz wartościowej biżuterii, w tym łańcuszków, kolczyków i bransoletek.</w:t>
      </w:r>
    </w:p>
    <w:p w:rsidR="00D31B49" w:rsidRPr="004D4488" w:rsidRDefault="00D31B49" w:rsidP="000336EC">
      <w:pPr>
        <w:numPr>
          <w:ilvl w:val="0"/>
          <w:numId w:val="57"/>
        </w:numPr>
        <w:ind w:left="851" w:hanging="425"/>
        <w:jc w:val="both"/>
        <w:rPr>
          <w:rFonts w:ascii="Times New Roman" w:hAnsi="Times New Roman"/>
          <w:sz w:val="24"/>
          <w:szCs w:val="24"/>
        </w:rPr>
      </w:pPr>
      <w:r w:rsidRPr="004D4488">
        <w:rPr>
          <w:rFonts w:ascii="Times New Roman" w:hAnsi="Times New Roman"/>
          <w:sz w:val="24"/>
          <w:szCs w:val="24"/>
        </w:rPr>
        <w:t>W trosce o zdrowie i bezpieczeństwo wszystkich wychowanków przedszkola, Rodzice i personel placówki są zobligowani do współpracy oraz wzajemnego poszanowania praw i obowiązków wszystkich podmiotów niniejszej procedury.</w:t>
      </w:r>
    </w:p>
    <w:p w:rsidR="004D4488" w:rsidRDefault="004D4488" w:rsidP="000D6517">
      <w:pPr>
        <w:ind w:hanging="565"/>
        <w:jc w:val="right"/>
        <w:rPr>
          <w:rFonts w:ascii="Times New Roman" w:hAnsi="Times New Roman"/>
          <w:i/>
          <w:sz w:val="24"/>
          <w:szCs w:val="24"/>
        </w:rPr>
      </w:pPr>
    </w:p>
    <w:p w:rsidR="004D4488" w:rsidRDefault="004D4488" w:rsidP="000D6517">
      <w:pPr>
        <w:ind w:hanging="565"/>
        <w:jc w:val="right"/>
        <w:rPr>
          <w:rFonts w:ascii="Times New Roman" w:hAnsi="Times New Roman"/>
          <w:i/>
          <w:sz w:val="24"/>
          <w:szCs w:val="24"/>
        </w:rPr>
      </w:pPr>
    </w:p>
    <w:p w:rsidR="00E64420" w:rsidRDefault="00E64420" w:rsidP="000D6517">
      <w:pPr>
        <w:ind w:hanging="565"/>
        <w:jc w:val="right"/>
        <w:rPr>
          <w:rFonts w:ascii="Times New Roman" w:hAnsi="Times New Roman"/>
          <w:i/>
          <w:sz w:val="24"/>
          <w:szCs w:val="24"/>
        </w:rPr>
      </w:pPr>
    </w:p>
    <w:p w:rsidR="00E64420" w:rsidRDefault="00E64420" w:rsidP="000D6517">
      <w:pPr>
        <w:ind w:hanging="565"/>
        <w:jc w:val="right"/>
        <w:rPr>
          <w:rFonts w:ascii="Times New Roman" w:hAnsi="Times New Roman"/>
          <w:i/>
          <w:sz w:val="24"/>
          <w:szCs w:val="24"/>
        </w:rPr>
      </w:pPr>
    </w:p>
    <w:p w:rsidR="00E64420" w:rsidRDefault="00E64420" w:rsidP="000D6517">
      <w:pPr>
        <w:ind w:hanging="565"/>
        <w:jc w:val="right"/>
        <w:rPr>
          <w:rFonts w:ascii="Times New Roman" w:hAnsi="Times New Roman"/>
          <w:i/>
          <w:sz w:val="24"/>
          <w:szCs w:val="24"/>
        </w:rPr>
      </w:pPr>
    </w:p>
    <w:p w:rsidR="00E64420" w:rsidRDefault="00E64420" w:rsidP="000D6517">
      <w:pPr>
        <w:ind w:hanging="565"/>
        <w:jc w:val="right"/>
        <w:rPr>
          <w:rFonts w:ascii="Times New Roman" w:hAnsi="Times New Roman"/>
          <w:i/>
          <w:sz w:val="24"/>
          <w:szCs w:val="24"/>
        </w:rPr>
      </w:pPr>
    </w:p>
    <w:p w:rsidR="00AC78AD" w:rsidRPr="00AC78AD" w:rsidRDefault="00AC78AD" w:rsidP="00AC78AD">
      <w:pPr>
        <w:ind w:hanging="565"/>
        <w:jc w:val="right"/>
        <w:rPr>
          <w:rFonts w:ascii="Times New Roman" w:hAnsi="Times New Roman"/>
          <w:i/>
          <w:sz w:val="24"/>
          <w:szCs w:val="24"/>
        </w:rPr>
      </w:pPr>
      <w:r w:rsidRPr="00AC78AD">
        <w:rPr>
          <w:rFonts w:ascii="Times New Roman" w:hAnsi="Times New Roman"/>
          <w:i/>
          <w:sz w:val="24"/>
          <w:szCs w:val="24"/>
        </w:rPr>
        <w:t>…</w:t>
      </w:r>
      <w:r>
        <w:rPr>
          <w:rFonts w:ascii="Times New Roman" w:hAnsi="Times New Roman"/>
          <w:i/>
          <w:sz w:val="24"/>
          <w:szCs w:val="24"/>
        </w:rPr>
        <w:t>……..</w:t>
      </w:r>
      <w:r w:rsidRPr="00AC78AD">
        <w:rPr>
          <w:rFonts w:ascii="Times New Roman" w:hAnsi="Times New Roman"/>
          <w:i/>
          <w:sz w:val="24"/>
          <w:szCs w:val="24"/>
        </w:rPr>
        <w:t>………………………………..</w:t>
      </w:r>
    </w:p>
    <w:p w:rsidR="00AC78AD" w:rsidRPr="00AC78AD" w:rsidRDefault="00AC78AD" w:rsidP="00AC78AD">
      <w:pPr>
        <w:ind w:hanging="565"/>
        <w:jc w:val="both"/>
        <w:rPr>
          <w:rFonts w:ascii="Times New Roman" w:hAnsi="Times New Roman"/>
          <w:i/>
          <w:sz w:val="24"/>
          <w:szCs w:val="24"/>
        </w:rPr>
      </w:pPr>
      <w:r w:rsidRPr="00AC78AD">
        <w:rPr>
          <w:rFonts w:ascii="Times New Roman" w:hAnsi="Times New Roman"/>
          <w:i/>
          <w:sz w:val="24"/>
          <w:szCs w:val="24"/>
        </w:rPr>
        <w:t xml:space="preserve">                                                                                              </w:t>
      </w:r>
      <w:r>
        <w:rPr>
          <w:rFonts w:ascii="Times New Roman" w:hAnsi="Times New Roman"/>
          <w:i/>
          <w:sz w:val="24"/>
          <w:szCs w:val="24"/>
        </w:rPr>
        <w:t xml:space="preserve">                                          </w:t>
      </w:r>
      <w:r w:rsidRPr="00AC78AD">
        <w:rPr>
          <w:rFonts w:ascii="Times New Roman" w:hAnsi="Times New Roman"/>
          <w:i/>
          <w:sz w:val="24"/>
          <w:szCs w:val="24"/>
        </w:rPr>
        <w:t xml:space="preserve"> (data i podpis dyrektora)</w:t>
      </w:r>
    </w:p>
    <w:p w:rsidR="00E64420" w:rsidRDefault="00E64420" w:rsidP="000D6517">
      <w:pPr>
        <w:ind w:hanging="565"/>
        <w:jc w:val="right"/>
        <w:rPr>
          <w:rFonts w:ascii="Times New Roman" w:hAnsi="Times New Roman"/>
          <w:i/>
          <w:sz w:val="24"/>
          <w:szCs w:val="24"/>
        </w:rPr>
      </w:pPr>
    </w:p>
    <w:p w:rsidR="00E64420" w:rsidRDefault="00E64420" w:rsidP="000D6517">
      <w:pPr>
        <w:ind w:hanging="565"/>
        <w:jc w:val="right"/>
        <w:rPr>
          <w:rFonts w:ascii="Times New Roman" w:hAnsi="Times New Roman"/>
          <w:i/>
          <w:sz w:val="24"/>
          <w:szCs w:val="24"/>
        </w:rPr>
      </w:pPr>
    </w:p>
    <w:p w:rsidR="00E64420" w:rsidRDefault="00E64420" w:rsidP="000D6517">
      <w:pPr>
        <w:ind w:hanging="565"/>
        <w:jc w:val="right"/>
        <w:rPr>
          <w:rFonts w:ascii="Times New Roman" w:hAnsi="Times New Roman"/>
          <w:i/>
          <w:sz w:val="24"/>
          <w:szCs w:val="24"/>
        </w:rPr>
      </w:pPr>
    </w:p>
    <w:p w:rsidR="00E64420" w:rsidRDefault="00E64420" w:rsidP="000D6517">
      <w:pPr>
        <w:ind w:hanging="565"/>
        <w:jc w:val="right"/>
        <w:rPr>
          <w:rFonts w:ascii="Times New Roman" w:hAnsi="Times New Roman"/>
          <w:i/>
          <w:sz w:val="24"/>
          <w:szCs w:val="24"/>
        </w:rPr>
      </w:pPr>
    </w:p>
    <w:p w:rsidR="00E64420" w:rsidRDefault="00E64420" w:rsidP="00AC78AD">
      <w:pPr>
        <w:rPr>
          <w:rFonts w:ascii="Times New Roman" w:hAnsi="Times New Roman"/>
          <w:i/>
          <w:sz w:val="24"/>
          <w:szCs w:val="24"/>
        </w:rPr>
      </w:pPr>
    </w:p>
    <w:p w:rsidR="00B75C56" w:rsidRDefault="00B75C56" w:rsidP="00132658">
      <w:pPr>
        <w:rPr>
          <w:rFonts w:ascii="Times New Roman" w:hAnsi="Times New Roman"/>
          <w:i/>
          <w:sz w:val="24"/>
          <w:szCs w:val="24"/>
        </w:rPr>
      </w:pPr>
    </w:p>
    <w:p w:rsidR="00132658" w:rsidRDefault="00132658" w:rsidP="00132658">
      <w:pPr>
        <w:rPr>
          <w:rFonts w:ascii="Times New Roman" w:hAnsi="Times New Roman"/>
          <w:i/>
          <w:sz w:val="24"/>
          <w:szCs w:val="24"/>
        </w:rPr>
      </w:pPr>
    </w:p>
    <w:p w:rsidR="004D4488" w:rsidRPr="004D4488" w:rsidRDefault="004D4488" w:rsidP="000D6517">
      <w:pPr>
        <w:ind w:hanging="565"/>
        <w:jc w:val="right"/>
        <w:rPr>
          <w:rFonts w:ascii="Times New Roman" w:hAnsi="Times New Roman"/>
          <w:i/>
          <w:sz w:val="24"/>
          <w:szCs w:val="24"/>
        </w:rPr>
      </w:pPr>
      <w:r w:rsidRPr="004D4488">
        <w:rPr>
          <w:rFonts w:ascii="Times New Roman" w:hAnsi="Times New Roman"/>
          <w:i/>
          <w:sz w:val="24"/>
          <w:szCs w:val="24"/>
        </w:rPr>
        <w:lastRenderedPageBreak/>
        <w:t>Załącznik nr 10</w:t>
      </w:r>
    </w:p>
    <w:p w:rsidR="004D4488" w:rsidRPr="004D4488" w:rsidRDefault="004D4488" w:rsidP="000D6517">
      <w:pPr>
        <w:ind w:hanging="565"/>
        <w:jc w:val="both"/>
        <w:rPr>
          <w:rFonts w:ascii="Times New Roman" w:hAnsi="Times New Roman"/>
          <w:i/>
          <w:sz w:val="24"/>
          <w:szCs w:val="24"/>
        </w:rPr>
      </w:pPr>
      <w:r w:rsidRPr="004D4488">
        <w:rPr>
          <w:rFonts w:ascii="Times New Roman" w:hAnsi="Times New Roman"/>
          <w:i/>
          <w:sz w:val="24"/>
          <w:szCs w:val="24"/>
        </w:rPr>
        <w:tab/>
      </w:r>
    </w:p>
    <w:p w:rsidR="004D4488" w:rsidRPr="004D4488" w:rsidRDefault="004D4488" w:rsidP="000D6517">
      <w:pPr>
        <w:ind w:hanging="565"/>
        <w:jc w:val="both"/>
        <w:rPr>
          <w:rFonts w:ascii="Times New Roman" w:hAnsi="Times New Roman"/>
          <w:sz w:val="24"/>
          <w:szCs w:val="24"/>
        </w:rPr>
      </w:pPr>
    </w:p>
    <w:p w:rsidR="004D4488" w:rsidRPr="00E64420" w:rsidRDefault="004D4488" w:rsidP="000D6517">
      <w:pPr>
        <w:ind w:hanging="565"/>
        <w:jc w:val="center"/>
        <w:rPr>
          <w:rFonts w:ascii="Times New Roman" w:hAnsi="Times New Roman"/>
          <w:b/>
          <w:sz w:val="24"/>
          <w:szCs w:val="24"/>
        </w:rPr>
      </w:pPr>
      <w:r w:rsidRPr="00E64420">
        <w:rPr>
          <w:rFonts w:ascii="Times New Roman" w:hAnsi="Times New Roman"/>
          <w:b/>
          <w:sz w:val="24"/>
          <w:szCs w:val="24"/>
        </w:rPr>
        <w:t>Procedura 10</w:t>
      </w:r>
    </w:p>
    <w:p w:rsidR="004D4488" w:rsidRPr="00E64420" w:rsidRDefault="004D4488" w:rsidP="000D6517">
      <w:pPr>
        <w:ind w:hanging="565"/>
        <w:jc w:val="center"/>
        <w:rPr>
          <w:rFonts w:ascii="Times New Roman" w:hAnsi="Times New Roman"/>
          <w:b/>
          <w:sz w:val="24"/>
          <w:szCs w:val="24"/>
        </w:rPr>
      </w:pPr>
      <w:r w:rsidRPr="00E64420">
        <w:rPr>
          <w:rFonts w:ascii="Times New Roman" w:hAnsi="Times New Roman"/>
          <w:b/>
          <w:sz w:val="24"/>
          <w:szCs w:val="24"/>
        </w:rPr>
        <w:t>Procedura zapewnienia opieki zdrowotnej dzieci w przedszkolu</w:t>
      </w:r>
    </w:p>
    <w:p w:rsidR="00D31B49" w:rsidRPr="00E64420" w:rsidRDefault="00D31B49" w:rsidP="000D6517">
      <w:pPr>
        <w:ind w:hanging="565"/>
        <w:jc w:val="center"/>
        <w:rPr>
          <w:rFonts w:ascii="Times New Roman" w:hAnsi="Times New Roman"/>
          <w:b/>
          <w:sz w:val="24"/>
          <w:szCs w:val="24"/>
        </w:rPr>
      </w:pPr>
    </w:p>
    <w:p w:rsidR="00D31B49" w:rsidRDefault="00D31B49" w:rsidP="000D6517">
      <w:pPr>
        <w:ind w:hanging="565"/>
        <w:jc w:val="both"/>
        <w:rPr>
          <w:rFonts w:ascii="Times New Roman" w:hAnsi="Times New Roman"/>
          <w:sz w:val="24"/>
          <w:szCs w:val="24"/>
        </w:rPr>
      </w:pPr>
    </w:p>
    <w:p w:rsidR="00D31B49" w:rsidRPr="004D4488" w:rsidRDefault="00D31B49" w:rsidP="000336EC">
      <w:pPr>
        <w:pStyle w:val="Tekstpodstawowy"/>
        <w:widowControl/>
        <w:numPr>
          <w:ilvl w:val="0"/>
          <w:numId w:val="40"/>
        </w:numPr>
        <w:suppressAutoHyphens w:val="0"/>
        <w:spacing w:after="0"/>
        <w:ind w:left="709" w:hanging="283"/>
        <w:jc w:val="both"/>
        <w:rPr>
          <w:rFonts w:ascii="Times New Roman" w:hAnsi="Times New Roman"/>
          <w:sz w:val="24"/>
          <w:szCs w:val="24"/>
        </w:rPr>
      </w:pPr>
      <w:r w:rsidRPr="004D4488">
        <w:rPr>
          <w:rFonts w:ascii="Times New Roman" w:hAnsi="Times New Roman"/>
          <w:sz w:val="24"/>
          <w:szCs w:val="24"/>
        </w:rPr>
        <w:t>W przedszkolu przygotowuje się dzieci do podejmowania świadomych działań dla ich własnego zdrowia i zdrowia innych osób. W tym celu nauczyciele:</w:t>
      </w:r>
    </w:p>
    <w:p w:rsidR="00F83BCF" w:rsidRDefault="00D31B49" w:rsidP="000D6517">
      <w:pPr>
        <w:widowControl/>
        <w:numPr>
          <w:ilvl w:val="0"/>
          <w:numId w:val="39"/>
        </w:numPr>
        <w:tabs>
          <w:tab w:val="clear" w:pos="0"/>
        </w:tabs>
        <w:suppressAutoHyphens w:val="0"/>
        <w:ind w:left="993" w:hanging="284"/>
        <w:jc w:val="both"/>
        <w:rPr>
          <w:rFonts w:ascii="Times New Roman" w:hAnsi="Times New Roman"/>
          <w:sz w:val="24"/>
          <w:szCs w:val="24"/>
        </w:rPr>
      </w:pPr>
      <w:r w:rsidRPr="004D4488">
        <w:rPr>
          <w:rFonts w:ascii="Times New Roman" w:hAnsi="Times New Roman"/>
          <w:sz w:val="24"/>
          <w:szCs w:val="24"/>
        </w:rPr>
        <w:t xml:space="preserve">przekazują dzieciom zrozumiałe dla nich informacje dotyczące zdrowia i </w:t>
      </w:r>
      <w:proofErr w:type="spellStart"/>
      <w:r w:rsidRPr="004D4488">
        <w:rPr>
          <w:rFonts w:ascii="Times New Roman" w:hAnsi="Times New Roman"/>
          <w:sz w:val="24"/>
          <w:szCs w:val="24"/>
        </w:rPr>
        <w:t>zachowań</w:t>
      </w:r>
      <w:proofErr w:type="spellEnd"/>
      <w:r w:rsidRPr="004D4488">
        <w:rPr>
          <w:rFonts w:ascii="Times New Roman" w:hAnsi="Times New Roman"/>
          <w:sz w:val="24"/>
          <w:szCs w:val="24"/>
        </w:rPr>
        <w:t xml:space="preserve"> z nim związanych;</w:t>
      </w:r>
    </w:p>
    <w:p w:rsidR="00F83BCF" w:rsidRDefault="00D31B49" w:rsidP="000D6517">
      <w:pPr>
        <w:widowControl/>
        <w:numPr>
          <w:ilvl w:val="0"/>
          <w:numId w:val="39"/>
        </w:numPr>
        <w:tabs>
          <w:tab w:val="clear" w:pos="0"/>
        </w:tabs>
        <w:suppressAutoHyphens w:val="0"/>
        <w:ind w:left="993" w:hanging="284"/>
        <w:jc w:val="both"/>
        <w:rPr>
          <w:rFonts w:ascii="Times New Roman" w:hAnsi="Times New Roman"/>
          <w:sz w:val="24"/>
          <w:szCs w:val="24"/>
        </w:rPr>
      </w:pPr>
      <w:r w:rsidRPr="00F83BCF">
        <w:rPr>
          <w:rFonts w:ascii="Times New Roman" w:hAnsi="Times New Roman"/>
          <w:sz w:val="24"/>
          <w:szCs w:val="24"/>
        </w:rPr>
        <w:t>pomoce nauczyciela podejmują wspólnie z dziećmi działania pole</w:t>
      </w:r>
      <w:r w:rsidR="00E64420">
        <w:rPr>
          <w:rFonts w:ascii="Times New Roman" w:hAnsi="Times New Roman"/>
          <w:sz w:val="24"/>
          <w:szCs w:val="24"/>
        </w:rPr>
        <w:t>gające na uświadomieniu sobie i </w:t>
      </w:r>
      <w:r w:rsidRPr="00F83BCF">
        <w:rPr>
          <w:rFonts w:ascii="Times New Roman" w:hAnsi="Times New Roman"/>
          <w:sz w:val="24"/>
          <w:szCs w:val="24"/>
        </w:rPr>
        <w:t>dzieciom wartości zdrowia dla każdego cz</w:t>
      </w:r>
      <w:r w:rsidR="00F83BCF">
        <w:rPr>
          <w:rFonts w:ascii="Times New Roman" w:hAnsi="Times New Roman"/>
          <w:sz w:val="24"/>
          <w:szCs w:val="24"/>
        </w:rPr>
        <w:t>ł</w:t>
      </w:r>
      <w:r w:rsidRPr="00F83BCF">
        <w:rPr>
          <w:rFonts w:ascii="Times New Roman" w:hAnsi="Times New Roman"/>
          <w:sz w:val="24"/>
          <w:szCs w:val="24"/>
        </w:rPr>
        <w:t>owieka;</w:t>
      </w:r>
    </w:p>
    <w:p w:rsidR="00F83BCF" w:rsidRDefault="00D31B49" w:rsidP="000D6517">
      <w:pPr>
        <w:widowControl/>
        <w:numPr>
          <w:ilvl w:val="0"/>
          <w:numId w:val="39"/>
        </w:numPr>
        <w:tabs>
          <w:tab w:val="clear" w:pos="0"/>
        </w:tabs>
        <w:suppressAutoHyphens w:val="0"/>
        <w:ind w:left="993" w:hanging="284"/>
        <w:jc w:val="both"/>
        <w:rPr>
          <w:rFonts w:ascii="Times New Roman" w:hAnsi="Times New Roman"/>
          <w:sz w:val="24"/>
          <w:szCs w:val="24"/>
        </w:rPr>
      </w:pPr>
      <w:r w:rsidRPr="00F83BCF">
        <w:rPr>
          <w:rFonts w:ascii="Times New Roman" w:hAnsi="Times New Roman"/>
          <w:sz w:val="24"/>
          <w:szCs w:val="24"/>
        </w:rPr>
        <w:t>poprzez formę zabawową lub w inny przystępny dla dzieci sposób identyfikują czynniki wpływające na ich zdrowie, zwłaszcza związane ze zdrowym stylem życia;</w:t>
      </w:r>
    </w:p>
    <w:p w:rsidR="00F83BCF" w:rsidRDefault="00D31B49" w:rsidP="000D6517">
      <w:pPr>
        <w:widowControl/>
        <w:numPr>
          <w:ilvl w:val="0"/>
          <w:numId w:val="39"/>
        </w:numPr>
        <w:tabs>
          <w:tab w:val="clear" w:pos="0"/>
        </w:tabs>
        <w:suppressAutoHyphens w:val="0"/>
        <w:ind w:left="993" w:hanging="284"/>
        <w:jc w:val="both"/>
        <w:rPr>
          <w:rFonts w:ascii="Times New Roman" w:hAnsi="Times New Roman"/>
          <w:sz w:val="24"/>
          <w:szCs w:val="24"/>
        </w:rPr>
      </w:pPr>
      <w:r w:rsidRPr="00F83BCF">
        <w:rPr>
          <w:rFonts w:ascii="Times New Roman" w:hAnsi="Times New Roman"/>
          <w:sz w:val="24"/>
          <w:szCs w:val="24"/>
        </w:rPr>
        <w:t>wraz z rodzicami rozwijają u dzieci umiejętność dbałości o zdrowie własne i innych;</w:t>
      </w:r>
    </w:p>
    <w:p w:rsidR="00D31B49" w:rsidRPr="00F83BCF" w:rsidRDefault="00D31B49" w:rsidP="000D6517">
      <w:pPr>
        <w:widowControl/>
        <w:numPr>
          <w:ilvl w:val="0"/>
          <w:numId w:val="39"/>
        </w:numPr>
        <w:tabs>
          <w:tab w:val="clear" w:pos="0"/>
        </w:tabs>
        <w:suppressAutoHyphens w:val="0"/>
        <w:ind w:left="993" w:hanging="284"/>
        <w:jc w:val="both"/>
        <w:rPr>
          <w:rFonts w:ascii="Times New Roman" w:hAnsi="Times New Roman"/>
          <w:sz w:val="24"/>
          <w:szCs w:val="24"/>
        </w:rPr>
      </w:pPr>
      <w:r w:rsidRPr="00F83BCF">
        <w:rPr>
          <w:rFonts w:ascii="Times New Roman" w:hAnsi="Times New Roman"/>
          <w:sz w:val="24"/>
          <w:szCs w:val="24"/>
        </w:rPr>
        <w:t>zachęcają dzieci i rodziców do podejmowania korzystnych dla zdrowia zmian w swoim stylu życia.</w:t>
      </w:r>
    </w:p>
    <w:p w:rsidR="00D31B49" w:rsidRPr="00C0642E" w:rsidRDefault="00D31B49" w:rsidP="000336EC">
      <w:pPr>
        <w:pStyle w:val="Compact"/>
        <w:numPr>
          <w:ilvl w:val="0"/>
          <w:numId w:val="40"/>
        </w:numPr>
        <w:spacing w:before="0" w:after="0"/>
        <w:ind w:left="709" w:hanging="283"/>
        <w:jc w:val="both"/>
        <w:rPr>
          <w:rFonts w:ascii="Times New Roman" w:hAnsi="Times New Roman"/>
          <w:lang w:val="pl-PL"/>
        </w:rPr>
      </w:pPr>
      <w:r w:rsidRPr="004D4488">
        <w:rPr>
          <w:rFonts w:ascii="Times New Roman" w:hAnsi="Times New Roman"/>
          <w:lang w:val="pl-PL"/>
        </w:rPr>
        <w:t>Przedszkole organizuje edukację zdrowotną na podstawie zaleceń zawartych w podstawie programowej wychowania</w:t>
      </w:r>
      <w:r w:rsidR="00C0642E">
        <w:rPr>
          <w:rFonts w:ascii="Times New Roman" w:hAnsi="Times New Roman"/>
          <w:lang w:val="pl-PL"/>
        </w:rPr>
        <w:t xml:space="preserve"> </w:t>
      </w:r>
      <w:proofErr w:type="spellStart"/>
      <w:r w:rsidRPr="00C0642E">
        <w:rPr>
          <w:rFonts w:ascii="Times New Roman" w:hAnsi="Times New Roman"/>
        </w:rPr>
        <w:t>przedszkolnego</w:t>
      </w:r>
      <w:proofErr w:type="spellEnd"/>
      <w:r w:rsidRPr="00C0642E">
        <w:rPr>
          <w:rFonts w:ascii="Times New Roman" w:hAnsi="Times New Roman"/>
        </w:rPr>
        <w:t xml:space="preserve">, w </w:t>
      </w:r>
      <w:proofErr w:type="spellStart"/>
      <w:r w:rsidRPr="00C0642E">
        <w:rPr>
          <w:rFonts w:ascii="Times New Roman" w:hAnsi="Times New Roman"/>
        </w:rPr>
        <w:t>szczególności</w:t>
      </w:r>
      <w:proofErr w:type="spellEnd"/>
      <w:r w:rsidRPr="00C0642E">
        <w:rPr>
          <w:rFonts w:ascii="Times New Roman" w:hAnsi="Times New Roman"/>
        </w:rPr>
        <w:t xml:space="preserve"> </w:t>
      </w:r>
      <w:proofErr w:type="spellStart"/>
      <w:r w:rsidRPr="00C0642E">
        <w:rPr>
          <w:rFonts w:ascii="Times New Roman" w:hAnsi="Times New Roman"/>
        </w:rPr>
        <w:t>poprzez</w:t>
      </w:r>
      <w:proofErr w:type="spellEnd"/>
      <w:r w:rsidRPr="00C0642E">
        <w:rPr>
          <w:rFonts w:ascii="Times New Roman" w:hAnsi="Times New Roman"/>
        </w:rPr>
        <w:t>:</w:t>
      </w:r>
    </w:p>
    <w:p w:rsidR="00C0642E" w:rsidRDefault="00D31B49" w:rsidP="000336EC">
      <w:pPr>
        <w:widowControl/>
        <w:numPr>
          <w:ilvl w:val="0"/>
          <w:numId w:val="58"/>
        </w:numPr>
        <w:suppressAutoHyphens w:val="0"/>
        <w:ind w:left="993" w:hanging="284"/>
        <w:jc w:val="both"/>
        <w:rPr>
          <w:rFonts w:ascii="Times New Roman" w:hAnsi="Times New Roman"/>
          <w:sz w:val="24"/>
          <w:szCs w:val="24"/>
        </w:rPr>
      </w:pPr>
      <w:r w:rsidRPr="004D4488">
        <w:rPr>
          <w:rFonts w:ascii="Times New Roman" w:hAnsi="Times New Roman"/>
          <w:sz w:val="24"/>
          <w:szCs w:val="24"/>
        </w:rPr>
        <w:t xml:space="preserve">tworzenie sytuacji sprzyjających rozwojowi nawyków i </w:t>
      </w:r>
      <w:proofErr w:type="spellStart"/>
      <w:r w:rsidRPr="004D4488">
        <w:rPr>
          <w:rFonts w:ascii="Times New Roman" w:hAnsi="Times New Roman"/>
          <w:sz w:val="24"/>
          <w:szCs w:val="24"/>
        </w:rPr>
        <w:t>zachowań</w:t>
      </w:r>
      <w:proofErr w:type="spellEnd"/>
      <w:r w:rsidRPr="004D4488">
        <w:rPr>
          <w:rFonts w:ascii="Times New Roman" w:hAnsi="Times New Roman"/>
          <w:sz w:val="24"/>
          <w:szCs w:val="24"/>
        </w:rPr>
        <w:t xml:space="preserve"> prowadzących do samodzielności, dbania o zdrowie, sprawność ruchową i bezpieczeństwo, w tym bezpieczeństwo w ruchu drogowym;</w:t>
      </w:r>
    </w:p>
    <w:p w:rsidR="00C0642E" w:rsidRDefault="00D31B49" w:rsidP="000336EC">
      <w:pPr>
        <w:widowControl/>
        <w:numPr>
          <w:ilvl w:val="0"/>
          <w:numId w:val="58"/>
        </w:numPr>
        <w:suppressAutoHyphens w:val="0"/>
        <w:ind w:left="993" w:hanging="284"/>
        <w:jc w:val="both"/>
        <w:rPr>
          <w:rFonts w:ascii="Times New Roman" w:hAnsi="Times New Roman"/>
          <w:sz w:val="24"/>
          <w:szCs w:val="24"/>
        </w:rPr>
      </w:pPr>
      <w:r w:rsidRPr="00C0642E">
        <w:rPr>
          <w:rFonts w:ascii="Times New Roman" w:hAnsi="Times New Roman"/>
          <w:sz w:val="24"/>
          <w:szCs w:val="24"/>
        </w:rPr>
        <w:t>organizowanie różnych form ruchu zarówno w budynku przedszkola, jak i na świeżym powietrzu, głównie z wykorzystaniem naturalnej zabawy doskonalącej motorykę i zaspokajającej potrzebę ruchu;</w:t>
      </w:r>
    </w:p>
    <w:p w:rsidR="00C0642E" w:rsidRDefault="00D31B49" w:rsidP="000336EC">
      <w:pPr>
        <w:widowControl/>
        <w:numPr>
          <w:ilvl w:val="0"/>
          <w:numId w:val="58"/>
        </w:numPr>
        <w:suppressAutoHyphens w:val="0"/>
        <w:ind w:left="993" w:hanging="284"/>
        <w:jc w:val="both"/>
        <w:rPr>
          <w:rFonts w:ascii="Times New Roman" w:hAnsi="Times New Roman"/>
          <w:sz w:val="24"/>
          <w:szCs w:val="24"/>
        </w:rPr>
      </w:pPr>
      <w:r w:rsidRPr="00C0642E">
        <w:rPr>
          <w:rFonts w:ascii="Times New Roman" w:hAnsi="Times New Roman"/>
          <w:sz w:val="24"/>
          <w:szCs w:val="24"/>
        </w:rPr>
        <w:t>wprowadzenie zasady codziennej organizacji zajęć i zabaw na świeżym powietrzu w każdej grupie wiekowej, z wyjątkiem dni, w których warunki pogodowe uniemożliwiają prowadzenie tych zajęć poza budynkiem;</w:t>
      </w:r>
    </w:p>
    <w:p w:rsidR="00C0642E" w:rsidRDefault="00D31B49" w:rsidP="000336EC">
      <w:pPr>
        <w:widowControl/>
        <w:numPr>
          <w:ilvl w:val="0"/>
          <w:numId w:val="58"/>
        </w:numPr>
        <w:suppressAutoHyphens w:val="0"/>
        <w:ind w:left="993" w:hanging="284"/>
        <w:jc w:val="both"/>
        <w:rPr>
          <w:rFonts w:ascii="Times New Roman" w:hAnsi="Times New Roman"/>
          <w:sz w:val="24"/>
          <w:szCs w:val="24"/>
        </w:rPr>
      </w:pPr>
      <w:r w:rsidRPr="00C0642E">
        <w:rPr>
          <w:rFonts w:ascii="Times New Roman" w:hAnsi="Times New Roman"/>
          <w:sz w:val="24"/>
          <w:szCs w:val="24"/>
        </w:rPr>
        <w:t>organizację zabawy, nauki i wypoczynku w przedszkolu na podstawie ustalonego rytmu dnia, czyli powtarzających się systematycznie faz, które dają poczucie bezpieczeństwa zapewniające dzieciom zdrowy rozwój;</w:t>
      </w:r>
    </w:p>
    <w:p w:rsidR="00C0642E" w:rsidRDefault="00D31B49" w:rsidP="000336EC">
      <w:pPr>
        <w:widowControl/>
        <w:numPr>
          <w:ilvl w:val="0"/>
          <w:numId w:val="58"/>
        </w:numPr>
        <w:suppressAutoHyphens w:val="0"/>
        <w:ind w:left="993" w:hanging="284"/>
        <w:jc w:val="both"/>
        <w:rPr>
          <w:rFonts w:ascii="Times New Roman" w:hAnsi="Times New Roman"/>
          <w:sz w:val="24"/>
          <w:szCs w:val="24"/>
        </w:rPr>
      </w:pPr>
      <w:r w:rsidRPr="00C0642E">
        <w:rPr>
          <w:rFonts w:ascii="Times New Roman" w:hAnsi="Times New Roman"/>
          <w:sz w:val="24"/>
          <w:szCs w:val="24"/>
        </w:rPr>
        <w:t>organizację zajęć muzyczno-ruchowych oraz gimnastyki ogólnorozwojowej i korekcyjnej, ze szczególnym uwzględnieniem ćwiczeń  zapobiegających wadom postawy;1</w:t>
      </w:r>
    </w:p>
    <w:p w:rsidR="00C0642E" w:rsidRDefault="00D31B49" w:rsidP="000336EC">
      <w:pPr>
        <w:widowControl/>
        <w:numPr>
          <w:ilvl w:val="0"/>
          <w:numId w:val="58"/>
        </w:numPr>
        <w:suppressAutoHyphens w:val="0"/>
        <w:ind w:left="993" w:hanging="284"/>
        <w:jc w:val="both"/>
        <w:rPr>
          <w:rFonts w:ascii="Times New Roman" w:hAnsi="Times New Roman"/>
          <w:sz w:val="24"/>
          <w:szCs w:val="24"/>
        </w:rPr>
      </w:pPr>
      <w:r w:rsidRPr="00C0642E">
        <w:rPr>
          <w:rFonts w:ascii="Times New Roman" w:hAnsi="Times New Roman"/>
          <w:sz w:val="24"/>
          <w:szCs w:val="24"/>
        </w:rPr>
        <w:t>odpowiednie wyposażenie miejsc przeznaczonych na odpoczynek dzieci (leżak, materac, mata, poduszka), a także wyposażenie w elementy odpowiednie dla dzieci o specjalnych potrzebach edukacyjnych;</w:t>
      </w:r>
    </w:p>
    <w:p w:rsidR="00D31B49" w:rsidRPr="00C0642E" w:rsidRDefault="00D31B49" w:rsidP="000336EC">
      <w:pPr>
        <w:widowControl/>
        <w:numPr>
          <w:ilvl w:val="0"/>
          <w:numId w:val="58"/>
        </w:numPr>
        <w:suppressAutoHyphens w:val="0"/>
        <w:ind w:left="993" w:hanging="284"/>
        <w:jc w:val="both"/>
        <w:rPr>
          <w:rFonts w:ascii="Times New Roman" w:hAnsi="Times New Roman"/>
          <w:sz w:val="24"/>
          <w:szCs w:val="24"/>
        </w:rPr>
      </w:pPr>
      <w:r w:rsidRPr="00C0642E">
        <w:rPr>
          <w:rFonts w:ascii="Times New Roman" w:hAnsi="Times New Roman"/>
          <w:sz w:val="24"/>
          <w:szCs w:val="24"/>
        </w:rPr>
        <w:t>stosowanie przez nauczycieli i pomoce nauczyciela bezpiecznych metod oddziaływania wychowawczego zapewniających dzieciom zdrowie fizyczne i psychiczne.</w:t>
      </w:r>
    </w:p>
    <w:p w:rsidR="00C0642E" w:rsidRDefault="00D31B49" w:rsidP="000336EC">
      <w:pPr>
        <w:widowControl/>
        <w:numPr>
          <w:ilvl w:val="0"/>
          <w:numId w:val="40"/>
        </w:numPr>
        <w:suppressAutoHyphens w:val="0"/>
        <w:ind w:left="709" w:hanging="283"/>
        <w:jc w:val="both"/>
        <w:rPr>
          <w:rFonts w:ascii="Times New Roman" w:hAnsi="Times New Roman"/>
          <w:sz w:val="24"/>
          <w:szCs w:val="24"/>
        </w:rPr>
      </w:pPr>
      <w:r w:rsidRPr="004D4488">
        <w:rPr>
          <w:rFonts w:ascii="Times New Roman" w:hAnsi="Times New Roman"/>
          <w:sz w:val="24"/>
          <w:szCs w:val="24"/>
        </w:rPr>
        <w:t>Przedszkole zapewnia opiekę zdrowotną poprzez przestrzeganie procedury zdrowego żywienia dzieci</w:t>
      </w:r>
    </w:p>
    <w:p w:rsidR="00D31B49" w:rsidRPr="00C0642E" w:rsidRDefault="00D31B49" w:rsidP="000336EC">
      <w:pPr>
        <w:widowControl/>
        <w:numPr>
          <w:ilvl w:val="0"/>
          <w:numId w:val="40"/>
        </w:numPr>
        <w:suppressAutoHyphens w:val="0"/>
        <w:ind w:left="709" w:hanging="283"/>
        <w:jc w:val="both"/>
        <w:rPr>
          <w:rFonts w:ascii="Times New Roman" w:hAnsi="Times New Roman"/>
          <w:sz w:val="24"/>
          <w:szCs w:val="24"/>
        </w:rPr>
      </w:pPr>
      <w:r w:rsidRPr="00C0642E">
        <w:rPr>
          <w:rFonts w:ascii="Times New Roman" w:hAnsi="Times New Roman"/>
          <w:sz w:val="24"/>
          <w:szCs w:val="24"/>
        </w:rPr>
        <w:t>Przedszkole zapewnia opiekę zdrowotną dzieci poprzez współpracę z rodzicami, w szczegó</w:t>
      </w:r>
      <w:r w:rsidR="00E64420">
        <w:rPr>
          <w:rFonts w:ascii="Times New Roman" w:hAnsi="Times New Roman"/>
          <w:sz w:val="24"/>
          <w:szCs w:val="24"/>
        </w:rPr>
        <w:t>lności w </w:t>
      </w:r>
      <w:r w:rsidRPr="00C0642E">
        <w:rPr>
          <w:rFonts w:ascii="Times New Roman" w:hAnsi="Times New Roman"/>
          <w:sz w:val="24"/>
          <w:szCs w:val="24"/>
        </w:rPr>
        <w:t>zakresie:</w:t>
      </w:r>
    </w:p>
    <w:p w:rsidR="00C0642E" w:rsidRDefault="00D31B49" w:rsidP="000336EC">
      <w:pPr>
        <w:widowControl/>
        <w:numPr>
          <w:ilvl w:val="0"/>
          <w:numId w:val="59"/>
        </w:numPr>
        <w:suppressAutoHyphens w:val="0"/>
        <w:ind w:left="993" w:hanging="284"/>
        <w:jc w:val="both"/>
        <w:rPr>
          <w:rFonts w:ascii="Times New Roman" w:hAnsi="Times New Roman"/>
          <w:sz w:val="24"/>
          <w:szCs w:val="24"/>
        </w:rPr>
      </w:pPr>
      <w:r w:rsidRPr="004D4488">
        <w:rPr>
          <w:rFonts w:ascii="Times New Roman" w:hAnsi="Times New Roman"/>
          <w:sz w:val="24"/>
          <w:szCs w:val="24"/>
        </w:rPr>
        <w:t>przestrzegania zasady przyprowadzania do przedszkola dzieci zdrowych, czyli bez wyraźnych oznak infekcji chorobowych, w szczególności takich jak: podwyższona temperatura ciała, katar, kaszel, wysypka;</w:t>
      </w:r>
    </w:p>
    <w:p w:rsidR="00D31B49" w:rsidRPr="00C0642E" w:rsidRDefault="00D31B49" w:rsidP="000336EC">
      <w:pPr>
        <w:widowControl/>
        <w:numPr>
          <w:ilvl w:val="0"/>
          <w:numId w:val="59"/>
        </w:numPr>
        <w:suppressAutoHyphens w:val="0"/>
        <w:ind w:left="993" w:hanging="284"/>
        <w:jc w:val="both"/>
        <w:rPr>
          <w:rFonts w:ascii="Times New Roman" w:hAnsi="Times New Roman"/>
          <w:sz w:val="24"/>
          <w:szCs w:val="24"/>
        </w:rPr>
      </w:pPr>
      <w:r w:rsidRPr="00C0642E">
        <w:rPr>
          <w:rFonts w:ascii="Times New Roman" w:hAnsi="Times New Roman"/>
          <w:sz w:val="24"/>
          <w:szCs w:val="24"/>
        </w:rPr>
        <w:t>przestrzegania zasady przyprowadzania do przedszkola dziecka o należytej czystości ciała, w tym czystości głowy oraz ubrania.</w:t>
      </w:r>
    </w:p>
    <w:p w:rsidR="00C0642E" w:rsidRDefault="00D31B49" w:rsidP="000336EC">
      <w:pPr>
        <w:widowControl/>
        <w:numPr>
          <w:ilvl w:val="0"/>
          <w:numId w:val="40"/>
        </w:numPr>
        <w:suppressAutoHyphens w:val="0"/>
        <w:ind w:left="709" w:hanging="283"/>
        <w:jc w:val="both"/>
        <w:rPr>
          <w:rFonts w:ascii="Times New Roman" w:hAnsi="Times New Roman"/>
          <w:sz w:val="24"/>
          <w:szCs w:val="24"/>
        </w:rPr>
      </w:pPr>
      <w:r w:rsidRPr="004D4488">
        <w:rPr>
          <w:rFonts w:ascii="Times New Roman" w:hAnsi="Times New Roman"/>
          <w:sz w:val="24"/>
          <w:szCs w:val="24"/>
        </w:rPr>
        <w:t>Przedszkole zapewnia opiekę zdrowotną dzieci poprzez codzienne mycie zębów, wypracowywanie nawyków mycia rąk, zwłaszcza przed posiłkami i po posiłkach.</w:t>
      </w:r>
    </w:p>
    <w:p w:rsidR="00C0642E" w:rsidRDefault="00D31B49" w:rsidP="000336EC">
      <w:pPr>
        <w:widowControl/>
        <w:numPr>
          <w:ilvl w:val="0"/>
          <w:numId w:val="40"/>
        </w:numPr>
        <w:suppressAutoHyphens w:val="0"/>
        <w:ind w:left="709" w:hanging="283"/>
        <w:jc w:val="both"/>
        <w:rPr>
          <w:rFonts w:ascii="Times New Roman" w:hAnsi="Times New Roman"/>
          <w:sz w:val="24"/>
          <w:szCs w:val="24"/>
        </w:rPr>
      </w:pPr>
      <w:r w:rsidRPr="00C0642E">
        <w:rPr>
          <w:rFonts w:ascii="Times New Roman" w:hAnsi="Times New Roman"/>
          <w:sz w:val="24"/>
          <w:szCs w:val="24"/>
        </w:rPr>
        <w:t>Przedszkole zapewnia opiekę zdrowotną dzieci poprzez utrzymanie należytego staniu sanitarnohigienicznego pomieszczeń, zapewnienie odpowiedniej ilości i jakości środków do mycia, dezynfekcji oraz do utrzymania higieny osobistej dzieci i pracowników.</w:t>
      </w:r>
    </w:p>
    <w:p w:rsidR="00C0642E" w:rsidRDefault="00D31B49" w:rsidP="000336EC">
      <w:pPr>
        <w:widowControl/>
        <w:numPr>
          <w:ilvl w:val="0"/>
          <w:numId w:val="40"/>
        </w:numPr>
        <w:suppressAutoHyphens w:val="0"/>
        <w:ind w:left="709" w:hanging="283"/>
        <w:jc w:val="both"/>
        <w:rPr>
          <w:rFonts w:ascii="Times New Roman" w:hAnsi="Times New Roman"/>
          <w:sz w:val="24"/>
          <w:szCs w:val="24"/>
        </w:rPr>
      </w:pPr>
      <w:r w:rsidRPr="00C0642E">
        <w:rPr>
          <w:rFonts w:ascii="Times New Roman" w:hAnsi="Times New Roman"/>
          <w:sz w:val="24"/>
          <w:szCs w:val="24"/>
        </w:rPr>
        <w:t xml:space="preserve">Przedszkole zapewnia opiekę zdrowotną dzieci poprzez przestrzeganie zasady codziennego wietrzenia pomieszczeń oraz utrzymania </w:t>
      </w:r>
      <w:r w:rsidR="00C0642E">
        <w:rPr>
          <w:rFonts w:ascii="Times New Roman" w:hAnsi="Times New Roman"/>
          <w:sz w:val="24"/>
          <w:szCs w:val="24"/>
        </w:rPr>
        <w:t xml:space="preserve">odpowiedniej temperatury w tych </w:t>
      </w:r>
      <w:r w:rsidRPr="00C0642E">
        <w:rPr>
          <w:rFonts w:ascii="Times New Roman" w:hAnsi="Times New Roman"/>
          <w:sz w:val="24"/>
          <w:szCs w:val="24"/>
        </w:rPr>
        <w:t>pomieszczeniach.</w:t>
      </w:r>
    </w:p>
    <w:p w:rsidR="00C0642E" w:rsidRDefault="00D31B49" w:rsidP="000336EC">
      <w:pPr>
        <w:widowControl/>
        <w:numPr>
          <w:ilvl w:val="0"/>
          <w:numId w:val="40"/>
        </w:numPr>
        <w:suppressAutoHyphens w:val="0"/>
        <w:ind w:left="709" w:hanging="283"/>
        <w:jc w:val="both"/>
        <w:rPr>
          <w:rFonts w:ascii="Times New Roman" w:hAnsi="Times New Roman"/>
          <w:sz w:val="24"/>
          <w:szCs w:val="24"/>
        </w:rPr>
      </w:pPr>
      <w:r w:rsidRPr="00C0642E">
        <w:rPr>
          <w:rFonts w:ascii="Times New Roman" w:hAnsi="Times New Roman"/>
          <w:sz w:val="24"/>
          <w:szCs w:val="24"/>
        </w:rPr>
        <w:lastRenderedPageBreak/>
        <w:t>W przedszkolu nie stosuje się wykładzin dywanowych, firan, zasłon oraz nadmiaru dekoracji z uwagi na zapobieganie alergiom wywoływanym przez roztocza.</w:t>
      </w:r>
    </w:p>
    <w:p w:rsidR="00C0642E" w:rsidRDefault="00D31B49" w:rsidP="000336EC">
      <w:pPr>
        <w:widowControl/>
        <w:numPr>
          <w:ilvl w:val="0"/>
          <w:numId w:val="40"/>
        </w:numPr>
        <w:suppressAutoHyphens w:val="0"/>
        <w:ind w:left="709" w:hanging="283"/>
        <w:jc w:val="both"/>
        <w:rPr>
          <w:rFonts w:ascii="Times New Roman" w:hAnsi="Times New Roman"/>
          <w:sz w:val="24"/>
          <w:szCs w:val="24"/>
        </w:rPr>
      </w:pPr>
      <w:r w:rsidRPr="00C0642E">
        <w:rPr>
          <w:rFonts w:ascii="Times New Roman" w:hAnsi="Times New Roman"/>
          <w:sz w:val="24"/>
          <w:szCs w:val="24"/>
        </w:rPr>
        <w:t>W celu zapewnienia odpowiedniej opieki zdrowotnej dzieci zobowiązuje się pracowników do wykonywania czynności pielęgnacyjnych lub kontroli tych czynności, jeśli są wykonywane przez dzieci starsze, w szczególności takich jak: pomoc lub kontrola mycia zębów, rąk, twarzy, czyszczenia nosa, czynności wykonywane w toalecie.</w:t>
      </w:r>
    </w:p>
    <w:p w:rsidR="00D31B49" w:rsidRPr="00C0642E" w:rsidRDefault="00D31B49" w:rsidP="000336EC">
      <w:pPr>
        <w:widowControl/>
        <w:numPr>
          <w:ilvl w:val="0"/>
          <w:numId w:val="40"/>
        </w:numPr>
        <w:suppressAutoHyphens w:val="0"/>
        <w:ind w:left="851" w:hanging="425"/>
        <w:jc w:val="both"/>
        <w:rPr>
          <w:rFonts w:ascii="Times New Roman" w:hAnsi="Times New Roman"/>
          <w:sz w:val="24"/>
          <w:szCs w:val="24"/>
        </w:rPr>
      </w:pPr>
      <w:r w:rsidRPr="00C0642E">
        <w:rPr>
          <w:rFonts w:ascii="Times New Roman" w:hAnsi="Times New Roman"/>
          <w:sz w:val="24"/>
          <w:szCs w:val="24"/>
        </w:rPr>
        <w:t>Przedszkole zapewnia opiekę zdrowotną poprzez okresowe wizyty w przedszkolu lub wycieczki do miejsca pracy</w:t>
      </w:r>
      <w:r w:rsidR="00C0642E">
        <w:rPr>
          <w:rFonts w:ascii="Times New Roman" w:hAnsi="Times New Roman"/>
          <w:sz w:val="24"/>
          <w:szCs w:val="24"/>
        </w:rPr>
        <w:t xml:space="preserve"> </w:t>
      </w:r>
      <w:r w:rsidRPr="00C0642E">
        <w:rPr>
          <w:rFonts w:ascii="Times New Roman" w:hAnsi="Times New Roman"/>
          <w:sz w:val="24"/>
          <w:szCs w:val="24"/>
        </w:rPr>
        <w:t>pielęgniarki, stomatologa i lekarza.</w:t>
      </w:r>
    </w:p>
    <w:p w:rsidR="00E64420" w:rsidRDefault="00E64420" w:rsidP="000D6517">
      <w:pPr>
        <w:pStyle w:val="Tekstpodstawowy"/>
        <w:spacing w:after="0"/>
        <w:jc w:val="right"/>
        <w:rPr>
          <w:rFonts w:ascii="Times New Roman" w:hAnsi="Times New Roman"/>
          <w:sz w:val="24"/>
          <w:szCs w:val="24"/>
        </w:rPr>
      </w:pPr>
    </w:p>
    <w:p w:rsidR="00E64420" w:rsidRDefault="00E64420" w:rsidP="000D6517">
      <w:pPr>
        <w:pStyle w:val="Tekstpodstawowy"/>
        <w:spacing w:after="0"/>
        <w:jc w:val="right"/>
        <w:rPr>
          <w:rFonts w:ascii="Times New Roman" w:hAnsi="Times New Roman"/>
          <w:sz w:val="24"/>
          <w:szCs w:val="24"/>
        </w:rPr>
      </w:pPr>
    </w:p>
    <w:p w:rsidR="00E64420" w:rsidRDefault="00E64420" w:rsidP="000D6517">
      <w:pPr>
        <w:pStyle w:val="Tekstpodstawowy"/>
        <w:spacing w:after="0"/>
        <w:jc w:val="right"/>
        <w:rPr>
          <w:rFonts w:ascii="Times New Roman" w:hAnsi="Times New Roman"/>
          <w:sz w:val="24"/>
          <w:szCs w:val="24"/>
        </w:rPr>
      </w:pPr>
    </w:p>
    <w:p w:rsidR="00E64420" w:rsidRDefault="00E64420" w:rsidP="000D6517">
      <w:pPr>
        <w:pStyle w:val="Tekstpodstawowy"/>
        <w:spacing w:after="0"/>
        <w:jc w:val="right"/>
        <w:rPr>
          <w:rFonts w:ascii="Times New Roman" w:hAnsi="Times New Roman"/>
          <w:sz w:val="24"/>
          <w:szCs w:val="24"/>
        </w:rPr>
      </w:pPr>
    </w:p>
    <w:p w:rsidR="00C0642E" w:rsidRDefault="00C0642E" w:rsidP="000D6517">
      <w:pPr>
        <w:pStyle w:val="Tekstpodstawowy"/>
        <w:spacing w:after="0"/>
        <w:jc w:val="right"/>
        <w:rPr>
          <w:rFonts w:ascii="Times New Roman" w:hAnsi="Times New Roman"/>
          <w:sz w:val="24"/>
          <w:szCs w:val="24"/>
        </w:rPr>
      </w:pPr>
      <w:r>
        <w:rPr>
          <w:rFonts w:ascii="Times New Roman" w:hAnsi="Times New Roman"/>
          <w:sz w:val="24"/>
          <w:szCs w:val="24"/>
        </w:rPr>
        <w:t>…</w:t>
      </w:r>
      <w:r w:rsidR="00E64420">
        <w:rPr>
          <w:rFonts w:ascii="Times New Roman" w:hAnsi="Times New Roman"/>
          <w:sz w:val="24"/>
          <w:szCs w:val="24"/>
        </w:rPr>
        <w:t>……………</w:t>
      </w:r>
      <w:r>
        <w:rPr>
          <w:rFonts w:ascii="Times New Roman" w:hAnsi="Times New Roman"/>
          <w:sz w:val="24"/>
          <w:szCs w:val="24"/>
        </w:rPr>
        <w:t>………………………….</w:t>
      </w:r>
    </w:p>
    <w:p w:rsidR="00D31B49" w:rsidRPr="00AC78AD" w:rsidRDefault="00C0642E" w:rsidP="000D6517">
      <w:pPr>
        <w:pStyle w:val="Tekstpodstawowy"/>
        <w:spacing w:after="0"/>
        <w:jc w:val="both"/>
        <w:rPr>
          <w:rFonts w:ascii="Times New Roman" w:hAnsi="Times New Roman"/>
          <w:i/>
          <w:sz w:val="24"/>
          <w:szCs w:val="24"/>
        </w:rPr>
      </w:pPr>
      <w:r w:rsidRPr="00AC78AD">
        <w:rPr>
          <w:rFonts w:ascii="Times New Roman" w:hAnsi="Times New Roman"/>
          <w:i/>
          <w:sz w:val="24"/>
          <w:szCs w:val="24"/>
        </w:rPr>
        <w:t xml:space="preserve">                                                                                                                            </w:t>
      </w:r>
      <w:r w:rsidR="00D31B49" w:rsidRPr="00AC78AD">
        <w:rPr>
          <w:rFonts w:ascii="Times New Roman" w:hAnsi="Times New Roman"/>
          <w:i/>
          <w:sz w:val="24"/>
          <w:szCs w:val="24"/>
        </w:rPr>
        <w:t>(</w:t>
      </w:r>
      <w:r w:rsidRPr="00AC78AD">
        <w:rPr>
          <w:rFonts w:ascii="Times New Roman" w:hAnsi="Times New Roman"/>
          <w:i/>
          <w:sz w:val="24"/>
          <w:szCs w:val="24"/>
        </w:rPr>
        <w:t xml:space="preserve">data i </w:t>
      </w:r>
      <w:r w:rsidR="00D31B49" w:rsidRPr="00AC78AD">
        <w:rPr>
          <w:rFonts w:ascii="Times New Roman" w:hAnsi="Times New Roman"/>
          <w:i/>
          <w:sz w:val="24"/>
          <w:szCs w:val="24"/>
        </w:rPr>
        <w:t xml:space="preserve">podpis dyrektora) </w:t>
      </w:r>
    </w:p>
    <w:p w:rsidR="00D31B49" w:rsidRDefault="00D31B49" w:rsidP="000D6517">
      <w:pPr>
        <w:pStyle w:val="Tekstpodstawowy"/>
        <w:spacing w:after="0"/>
        <w:jc w:val="both"/>
        <w:rPr>
          <w:rFonts w:ascii="Times New Roman" w:hAnsi="Times New Roman"/>
          <w:sz w:val="24"/>
          <w:szCs w:val="24"/>
        </w:rPr>
      </w:pPr>
    </w:p>
    <w:p w:rsidR="004D4488" w:rsidRDefault="004D4488" w:rsidP="000D6517">
      <w:pPr>
        <w:pStyle w:val="Tekstpodstawowy"/>
        <w:spacing w:after="0"/>
        <w:jc w:val="both"/>
        <w:rPr>
          <w:rFonts w:ascii="Times New Roman" w:hAnsi="Times New Roman"/>
          <w:sz w:val="24"/>
          <w:szCs w:val="24"/>
        </w:rPr>
      </w:pPr>
    </w:p>
    <w:p w:rsidR="004D4488" w:rsidRDefault="004D4488" w:rsidP="000D6517">
      <w:pPr>
        <w:pStyle w:val="Tekstpodstawowy"/>
        <w:spacing w:after="0"/>
        <w:jc w:val="both"/>
        <w:rPr>
          <w:rFonts w:ascii="Times New Roman" w:hAnsi="Times New Roman"/>
          <w:sz w:val="24"/>
          <w:szCs w:val="24"/>
        </w:rPr>
      </w:pPr>
    </w:p>
    <w:p w:rsidR="004D4488" w:rsidRDefault="004D4488" w:rsidP="000D6517">
      <w:pPr>
        <w:pStyle w:val="Tekstpodstawowy"/>
        <w:spacing w:after="0"/>
        <w:jc w:val="both"/>
        <w:rPr>
          <w:rFonts w:ascii="Times New Roman" w:hAnsi="Times New Roman"/>
          <w:sz w:val="24"/>
          <w:szCs w:val="24"/>
        </w:rPr>
      </w:pPr>
    </w:p>
    <w:p w:rsidR="004D4488" w:rsidRDefault="004D4488" w:rsidP="000D6517">
      <w:pPr>
        <w:pStyle w:val="Tekstpodstawowy"/>
        <w:spacing w:after="0"/>
        <w:jc w:val="both"/>
        <w:rPr>
          <w:rFonts w:ascii="Times New Roman" w:hAnsi="Times New Roman"/>
          <w:sz w:val="24"/>
          <w:szCs w:val="24"/>
        </w:rPr>
      </w:pPr>
    </w:p>
    <w:p w:rsidR="004D4488" w:rsidRDefault="004D4488" w:rsidP="000D6517">
      <w:pPr>
        <w:pStyle w:val="Tekstpodstawowy"/>
        <w:spacing w:after="0"/>
        <w:jc w:val="both"/>
        <w:rPr>
          <w:rFonts w:ascii="Times New Roman" w:hAnsi="Times New Roman"/>
          <w:sz w:val="24"/>
          <w:szCs w:val="24"/>
        </w:rPr>
      </w:pPr>
    </w:p>
    <w:p w:rsidR="004D4488" w:rsidRDefault="004D4488" w:rsidP="000D6517">
      <w:pPr>
        <w:pStyle w:val="Tekstpodstawowy"/>
        <w:spacing w:after="0"/>
        <w:jc w:val="both"/>
        <w:rPr>
          <w:rFonts w:ascii="Times New Roman" w:hAnsi="Times New Roman"/>
          <w:sz w:val="24"/>
          <w:szCs w:val="24"/>
        </w:rPr>
      </w:pPr>
    </w:p>
    <w:p w:rsidR="004D4488" w:rsidRDefault="004D4488" w:rsidP="000D6517">
      <w:pPr>
        <w:pStyle w:val="Tekstpodstawowy"/>
        <w:spacing w:after="0"/>
        <w:jc w:val="both"/>
        <w:rPr>
          <w:rFonts w:ascii="Times New Roman" w:hAnsi="Times New Roman"/>
          <w:sz w:val="24"/>
          <w:szCs w:val="24"/>
        </w:rPr>
      </w:pPr>
    </w:p>
    <w:p w:rsidR="004D4488" w:rsidRDefault="004D4488" w:rsidP="000D6517">
      <w:pPr>
        <w:pStyle w:val="Tekstpodstawowy"/>
        <w:spacing w:after="0"/>
        <w:jc w:val="both"/>
        <w:rPr>
          <w:rFonts w:ascii="Times New Roman" w:hAnsi="Times New Roman"/>
          <w:sz w:val="24"/>
          <w:szCs w:val="24"/>
        </w:rPr>
      </w:pPr>
    </w:p>
    <w:p w:rsidR="00E64420" w:rsidRDefault="00E64420" w:rsidP="000D6517">
      <w:pPr>
        <w:pStyle w:val="Tekstpodstawowy"/>
        <w:spacing w:after="0"/>
        <w:jc w:val="both"/>
        <w:rPr>
          <w:rFonts w:ascii="Times New Roman" w:hAnsi="Times New Roman"/>
          <w:sz w:val="24"/>
          <w:szCs w:val="24"/>
        </w:rPr>
      </w:pPr>
    </w:p>
    <w:p w:rsidR="00E64420" w:rsidRDefault="00E64420" w:rsidP="000D6517">
      <w:pPr>
        <w:pStyle w:val="Tekstpodstawowy"/>
        <w:spacing w:after="0"/>
        <w:jc w:val="both"/>
        <w:rPr>
          <w:rFonts w:ascii="Times New Roman" w:hAnsi="Times New Roman"/>
          <w:sz w:val="24"/>
          <w:szCs w:val="24"/>
        </w:rPr>
      </w:pPr>
    </w:p>
    <w:p w:rsidR="00E64420" w:rsidRDefault="00E64420" w:rsidP="000D6517">
      <w:pPr>
        <w:pStyle w:val="Tekstpodstawowy"/>
        <w:spacing w:after="0"/>
        <w:jc w:val="both"/>
        <w:rPr>
          <w:rFonts w:ascii="Times New Roman" w:hAnsi="Times New Roman"/>
          <w:sz w:val="24"/>
          <w:szCs w:val="24"/>
        </w:rPr>
      </w:pPr>
    </w:p>
    <w:p w:rsidR="00E64420" w:rsidRDefault="00E64420" w:rsidP="000D6517">
      <w:pPr>
        <w:pStyle w:val="Tekstpodstawowy"/>
        <w:spacing w:after="0"/>
        <w:jc w:val="both"/>
        <w:rPr>
          <w:rFonts w:ascii="Times New Roman" w:hAnsi="Times New Roman"/>
          <w:sz w:val="24"/>
          <w:szCs w:val="24"/>
        </w:rPr>
      </w:pPr>
    </w:p>
    <w:p w:rsidR="00E64420" w:rsidRDefault="00E64420" w:rsidP="000D6517">
      <w:pPr>
        <w:pStyle w:val="Tekstpodstawowy"/>
        <w:spacing w:after="0"/>
        <w:jc w:val="both"/>
        <w:rPr>
          <w:rFonts w:ascii="Times New Roman" w:hAnsi="Times New Roman"/>
          <w:sz w:val="24"/>
          <w:szCs w:val="24"/>
        </w:rPr>
      </w:pPr>
    </w:p>
    <w:p w:rsidR="00E64420" w:rsidRDefault="00E64420" w:rsidP="000D6517">
      <w:pPr>
        <w:pStyle w:val="Tekstpodstawowy"/>
        <w:spacing w:after="0"/>
        <w:jc w:val="both"/>
        <w:rPr>
          <w:rFonts w:ascii="Times New Roman" w:hAnsi="Times New Roman"/>
          <w:sz w:val="24"/>
          <w:szCs w:val="24"/>
        </w:rPr>
      </w:pPr>
    </w:p>
    <w:p w:rsidR="00E64420" w:rsidRDefault="00E64420" w:rsidP="000D6517">
      <w:pPr>
        <w:pStyle w:val="Tekstpodstawowy"/>
        <w:spacing w:after="0"/>
        <w:jc w:val="both"/>
        <w:rPr>
          <w:rFonts w:ascii="Times New Roman" w:hAnsi="Times New Roman"/>
          <w:sz w:val="24"/>
          <w:szCs w:val="24"/>
        </w:rPr>
      </w:pPr>
    </w:p>
    <w:p w:rsidR="00E64420" w:rsidRDefault="00E64420" w:rsidP="000D6517">
      <w:pPr>
        <w:pStyle w:val="Tekstpodstawowy"/>
        <w:spacing w:after="0"/>
        <w:jc w:val="both"/>
        <w:rPr>
          <w:rFonts w:ascii="Times New Roman" w:hAnsi="Times New Roman"/>
          <w:sz w:val="24"/>
          <w:szCs w:val="24"/>
        </w:rPr>
      </w:pPr>
    </w:p>
    <w:p w:rsidR="00E64420" w:rsidRDefault="00E64420" w:rsidP="000D6517">
      <w:pPr>
        <w:pStyle w:val="Tekstpodstawowy"/>
        <w:spacing w:after="0"/>
        <w:jc w:val="both"/>
        <w:rPr>
          <w:rFonts w:ascii="Times New Roman" w:hAnsi="Times New Roman"/>
          <w:sz w:val="24"/>
          <w:szCs w:val="24"/>
        </w:rPr>
      </w:pPr>
    </w:p>
    <w:p w:rsidR="00E64420" w:rsidRDefault="00E64420" w:rsidP="000D6517">
      <w:pPr>
        <w:pStyle w:val="Tekstpodstawowy"/>
        <w:spacing w:after="0"/>
        <w:jc w:val="both"/>
        <w:rPr>
          <w:rFonts w:ascii="Times New Roman" w:hAnsi="Times New Roman"/>
          <w:sz w:val="24"/>
          <w:szCs w:val="24"/>
        </w:rPr>
      </w:pPr>
    </w:p>
    <w:p w:rsidR="00E64420" w:rsidRDefault="00E64420" w:rsidP="000D6517">
      <w:pPr>
        <w:pStyle w:val="Tekstpodstawowy"/>
        <w:spacing w:after="0"/>
        <w:jc w:val="both"/>
        <w:rPr>
          <w:rFonts w:ascii="Times New Roman" w:hAnsi="Times New Roman"/>
          <w:sz w:val="24"/>
          <w:szCs w:val="24"/>
        </w:rPr>
      </w:pPr>
    </w:p>
    <w:p w:rsidR="00E64420" w:rsidRDefault="00E64420" w:rsidP="000D6517">
      <w:pPr>
        <w:pStyle w:val="Tekstpodstawowy"/>
        <w:spacing w:after="0"/>
        <w:jc w:val="both"/>
        <w:rPr>
          <w:rFonts w:ascii="Times New Roman" w:hAnsi="Times New Roman"/>
          <w:sz w:val="24"/>
          <w:szCs w:val="24"/>
        </w:rPr>
      </w:pPr>
    </w:p>
    <w:p w:rsidR="00E64420" w:rsidRDefault="00E64420" w:rsidP="000D6517">
      <w:pPr>
        <w:pStyle w:val="Tekstpodstawowy"/>
        <w:spacing w:after="0"/>
        <w:jc w:val="both"/>
        <w:rPr>
          <w:rFonts w:ascii="Times New Roman" w:hAnsi="Times New Roman"/>
          <w:sz w:val="24"/>
          <w:szCs w:val="24"/>
        </w:rPr>
      </w:pPr>
    </w:p>
    <w:p w:rsidR="00E64420" w:rsidRDefault="00E64420" w:rsidP="000D6517">
      <w:pPr>
        <w:pStyle w:val="Tekstpodstawowy"/>
        <w:spacing w:after="0"/>
        <w:jc w:val="both"/>
        <w:rPr>
          <w:rFonts w:ascii="Times New Roman" w:hAnsi="Times New Roman"/>
          <w:sz w:val="24"/>
          <w:szCs w:val="24"/>
        </w:rPr>
      </w:pPr>
    </w:p>
    <w:p w:rsidR="00E64420" w:rsidRDefault="00E64420" w:rsidP="000D6517">
      <w:pPr>
        <w:pStyle w:val="Tekstpodstawowy"/>
        <w:spacing w:after="0"/>
        <w:jc w:val="both"/>
        <w:rPr>
          <w:rFonts w:ascii="Times New Roman" w:hAnsi="Times New Roman"/>
          <w:sz w:val="24"/>
          <w:szCs w:val="24"/>
        </w:rPr>
      </w:pPr>
    </w:p>
    <w:p w:rsidR="00E64420" w:rsidRDefault="00E64420" w:rsidP="000D6517">
      <w:pPr>
        <w:pStyle w:val="Tekstpodstawowy"/>
        <w:spacing w:after="0"/>
        <w:jc w:val="both"/>
        <w:rPr>
          <w:rFonts w:ascii="Times New Roman" w:hAnsi="Times New Roman"/>
          <w:sz w:val="24"/>
          <w:szCs w:val="24"/>
        </w:rPr>
      </w:pPr>
    </w:p>
    <w:p w:rsidR="00E64420" w:rsidRDefault="00E64420" w:rsidP="000D6517">
      <w:pPr>
        <w:pStyle w:val="Tekstpodstawowy"/>
        <w:spacing w:after="0"/>
        <w:jc w:val="both"/>
        <w:rPr>
          <w:rFonts w:ascii="Times New Roman" w:hAnsi="Times New Roman"/>
          <w:sz w:val="24"/>
          <w:szCs w:val="24"/>
        </w:rPr>
      </w:pPr>
    </w:p>
    <w:p w:rsidR="00E64420" w:rsidRDefault="00E64420" w:rsidP="000D6517">
      <w:pPr>
        <w:pStyle w:val="Tekstpodstawowy"/>
        <w:spacing w:after="0"/>
        <w:jc w:val="both"/>
        <w:rPr>
          <w:rFonts w:ascii="Times New Roman" w:hAnsi="Times New Roman"/>
          <w:sz w:val="24"/>
          <w:szCs w:val="24"/>
        </w:rPr>
      </w:pPr>
    </w:p>
    <w:p w:rsidR="00E64420" w:rsidRDefault="00E64420" w:rsidP="000D6517">
      <w:pPr>
        <w:pStyle w:val="Tekstpodstawowy"/>
        <w:spacing w:after="0"/>
        <w:jc w:val="both"/>
        <w:rPr>
          <w:rFonts w:ascii="Times New Roman" w:hAnsi="Times New Roman"/>
          <w:sz w:val="24"/>
          <w:szCs w:val="24"/>
        </w:rPr>
      </w:pPr>
    </w:p>
    <w:p w:rsidR="00E64420" w:rsidRDefault="00E64420" w:rsidP="000D6517">
      <w:pPr>
        <w:pStyle w:val="Tekstpodstawowy"/>
        <w:spacing w:after="0"/>
        <w:jc w:val="both"/>
        <w:rPr>
          <w:rFonts w:ascii="Times New Roman" w:hAnsi="Times New Roman"/>
          <w:sz w:val="24"/>
          <w:szCs w:val="24"/>
        </w:rPr>
      </w:pPr>
    </w:p>
    <w:p w:rsidR="00E64420" w:rsidRDefault="00E64420" w:rsidP="000D6517">
      <w:pPr>
        <w:pStyle w:val="Tekstpodstawowy"/>
        <w:spacing w:after="0"/>
        <w:jc w:val="both"/>
        <w:rPr>
          <w:rFonts w:ascii="Times New Roman" w:hAnsi="Times New Roman"/>
          <w:sz w:val="24"/>
          <w:szCs w:val="24"/>
        </w:rPr>
      </w:pPr>
    </w:p>
    <w:p w:rsidR="00E64420" w:rsidRDefault="00E64420" w:rsidP="000D6517">
      <w:pPr>
        <w:pStyle w:val="Tekstpodstawowy"/>
        <w:spacing w:after="0"/>
        <w:jc w:val="both"/>
        <w:rPr>
          <w:rFonts w:ascii="Times New Roman" w:hAnsi="Times New Roman"/>
          <w:sz w:val="24"/>
          <w:szCs w:val="24"/>
        </w:rPr>
      </w:pPr>
    </w:p>
    <w:p w:rsidR="00E64420" w:rsidRDefault="00E64420" w:rsidP="000D6517">
      <w:pPr>
        <w:pStyle w:val="Tekstpodstawowy"/>
        <w:spacing w:after="0"/>
        <w:jc w:val="both"/>
        <w:rPr>
          <w:rFonts w:ascii="Times New Roman" w:hAnsi="Times New Roman"/>
          <w:sz w:val="24"/>
          <w:szCs w:val="24"/>
        </w:rPr>
      </w:pPr>
    </w:p>
    <w:p w:rsidR="00E64420" w:rsidRDefault="00E64420" w:rsidP="000D6517">
      <w:pPr>
        <w:pStyle w:val="Tekstpodstawowy"/>
        <w:spacing w:after="0"/>
        <w:jc w:val="both"/>
        <w:rPr>
          <w:rFonts w:ascii="Times New Roman" w:hAnsi="Times New Roman"/>
          <w:sz w:val="24"/>
          <w:szCs w:val="24"/>
        </w:rPr>
      </w:pPr>
    </w:p>
    <w:p w:rsidR="00E64420" w:rsidRDefault="00E64420" w:rsidP="000D6517">
      <w:pPr>
        <w:pStyle w:val="Tekstpodstawowy"/>
        <w:spacing w:after="0"/>
        <w:jc w:val="both"/>
        <w:rPr>
          <w:rFonts w:ascii="Times New Roman" w:hAnsi="Times New Roman"/>
          <w:sz w:val="24"/>
          <w:szCs w:val="24"/>
        </w:rPr>
      </w:pPr>
    </w:p>
    <w:p w:rsidR="00E64420" w:rsidRDefault="00E64420" w:rsidP="000D6517">
      <w:pPr>
        <w:pStyle w:val="Tekstpodstawowy"/>
        <w:spacing w:after="0"/>
        <w:jc w:val="both"/>
        <w:rPr>
          <w:rFonts w:ascii="Times New Roman" w:hAnsi="Times New Roman"/>
          <w:sz w:val="24"/>
          <w:szCs w:val="24"/>
        </w:rPr>
      </w:pPr>
    </w:p>
    <w:p w:rsidR="00E64420" w:rsidRDefault="00E64420" w:rsidP="000D6517">
      <w:pPr>
        <w:pStyle w:val="Tekstpodstawowy"/>
        <w:spacing w:after="0"/>
        <w:jc w:val="both"/>
        <w:rPr>
          <w:rFonts w:ascii="Times New Roman" w:hAnsi="Times New Roman"/>
          <w:sz w:val="24"/>
          <w:szCs w:val="24"/>
        </w:rPr>
      </w:pPr>
    </w:p>
    <w:p w:rsidR="00E64420" w:rsidRDefault="00E64420" w:rsidP="000D6517">
      <w:pPr>
        <w:pStyle w:val="Tekstpodstawowy"/>
        <w:spacing w:after="0"/>
        <w:jc w:val="both"/>
        <w:rPr>
          <w:rFonts w:ascii="Times New Roman" w:hAnsi="Times New Roman"/>
          <w:sz w:val="24"/>
          <w:szCs w:val="24"/>
        </w:rPr>
      </w:pPr>
    </w:p>
    <w:p w:rsidR="00E64420" w:rsidRDefault="00E64420" w:rsidP="000D6517">
      <w:pPr>
        <w:pStyle w:val="Tekstpodstawowy"/>
        <w:spacing w:after="0"/>
        <w:jc w:val="both"/>
        <w:rPr>
          <w:rFonts w:ascii="Times New Roman" w:hAnsi="Times New Roman"/>
          <w:sz w:val="24"/>
          <w:szCs w:val="24"/>
        </w:rPr>
      </w:pPr>
    </w:p>
    <w:p w:rsidR="00B75C56" w:rsidRDefault="00B75C56" w:rsidP="000D6517">
      <w:pPr>
        <w:pStyle w:val="Tekstpodstawowy"/>
        <w:spacing w:after="0"/>
        <w:jc w:val="both"/>
        <w:rPr>
          <w:rFonts w:ascii="Times New Roman" w:hAnsi="Times New Roman"/>
          <w:sz w:val="24"/>
          <w:szCs w:val="24"/>
        </w:rPr>
      </w:pPr>
    </w:p>
    <w:p w:rsidR="00B75C56" w:rsidRDefault="00B75C56" w:rsidP="000D6517">
      <w:pPr>
        <w:pStyle w:val="Tekstpodstawowy"/>
        <w:spacing w:after="0"/>
        <w:jc w:val="both"/>
        <w:rPr>
          <w:rFonts w:ascii="Times New Roman" w:hAnsi="Times New Roman"/>
          <w:sz w:val="24"/>
          <w:szCs w:val="24"/>
        </w:rPr>
      </w:pPr>
    </w:p>
    <w:p w:rsidR="00C0642E" w:rsidRPr="00E64420" w:rsidRDefault="00C0642E" w:rsidP="00E64420">
      <w:pPr>
        <w:pStyle w:val="Tekstpodstawowy"/>
        <w:jc w:val="right"/>
        <w:rPr>
          <w:rFonts w:ascii="Times New Roman" w:hAnsi="Times New Roman"/>
          <w:i/>
          <w:sz w:val="24"/>
          <w:szCs w:val="24"/>
        </w:rPr>
      </w:pPr>
      <w:r w:rsidRPr="00C0642E">
        <w:rPr>
          <w:rFonts w:ascii="Times New Roman" w:hAnsi="Times New Roman"/>
          <w:i/>
          <w:sz w:val="24"/>
          <w:szCs w:val="24"/>
        </w:rPr>
        <w:lastRenderedPageBreak/>
        <w:t>Załącznik nr 11</w:t>
      </w:r>
    </w:p>
    <w:p w:rsidR="00C0642E" w:rsidRPr="00C0642E" w:rsidRDefault="00C0642E" w:rsidP="000D6517">
      <w:pPr>
        <w:pStyle w:val="Tekstpodstawowy"/>
        <w:jc w:val="both"/>
        <w:rPr>
          <w:rFonts w:ascii="Times New Roman" w:hAnsi="Times New Roman"/>
          <w:sz w:val="24"/>
          <w:szCs w:val="24"/>
        </w:rPr>
      </w:pPr>
    </w:p>
    <w:p w:rsidR="00C0642E" w:rsidRPr="00E64420" w:rsidRDefault="00C0642E" w:rsidP="000D6517">
      <w:pPr>
        <w:pStyle w:val="Tekstpodstawowy"/>
        <w:jc w:val="center"/>
        <w:rPr>
          <w:rFonts w:ascii="Times New Roman" w:hAnsi="Times New Roman"/>
          <w:b/>
          <w:sz w:val="24"/>
          <w:szCs w:val="24"/>
        </w:rPr>
      </w:pPr>
      <w:r w:rsidRPr="00E64420">
        <w:rPr>
          <w:rFonts w:ascii="Times New Roman" w:hAnsi="Times New Roman"/>
          <w:b/>
          <w:sz w:val="24"/>
          <w:szCs w:val="24"/>
        </w:rPr>
        <w:t>Procedura 11</w:t>
      </w:r>
    </w:p>
    <w:p w:rsidR="004D4488" w:rsidRPr="00E64420" w:rsidRDefault="00C0642E" w:rsidP="000D6517">
      <w:pPr>
        <w:pStyle w:val="Tekstpodstawowy"/>
        <w:jc w:val="center"/>
        <w:rPr>
          <w:rFonts w:ascii="Times New Roman" w:hAnsi="Times New Roman"/>
          <w:b/>
          <w:sz w:val="24"/>
          <w:szCs w:val="24"/>
        </w:rPr>
      </w:pPr>
      <w:r w:rsidRPr="00E64420">
        <w:rPr>
          <w:rFonts w:ascii="Times New Roman" w:hAnsi="Times New Roman"/>
          <w:b/>
          <w:sz w:val="24"/>
          <w:szCs w:val="24"/>
        </w:rPr>
        <w:t>Procedura udzielania pomocy psychologiczno – pedagogicznej w przedszkolu</w:t>
      </w:r>
    </w:p>
    <w:p w:rsidR="00D31B49" w:rsidRPr="008D53ED" w:rsidRDefault="00D31B49" w:rsidP="000D6517">
      <w:pPr>
        <w:pStyle w:val="Tekstpodstawowy"/>
      </w:pPr>
    </w:p>
    <w:p w:rsidR="00C0642E" w:rsidRDefault="00C0642E" w:rsidP="000336EC">
      <w:pPr>
        <w:pStyle w:val="Tekstpodstawowy"/>
        <w:numPr>
          <w:ilvl w:val="0"/>
          <w:numId w:val="60"/>
        </w:numPr>
        <w:spacing w:after="0"/>
        <w:ind w:hanging="294"/>
        <w:jc w:val="both"/>
        <w:rPr>
          <w:rFonts w:ascii="Times New Roman" w:hAnsi="Times New Roman"/>
          <w:sz w:val="24"/>
          <w:szCs w:val="24"/>
        </w:rPr>
      </w:pPr>
      <w:r>
        <w:rPr>
          <w:rFonts w:ascii="Times New Roman" w:hAnsi="Times New Roman"/>
          <w:sz w:val="24"/>
          <w:szCs w:val="24"/>
        </w:rPr>
        <w:t>Przedszk</w:t>
      </w:r>
      <w:r w:rsidR="00D31B49" w:rsidRPr="00C0642E">
        <w:rPr>
          <w:rFonts w:ascii="Times New Roman" w:hAnsi="Times New Roman"/>
          <w:sz w:val="24"/>
          <w:szCs w:val="24"/>
        </w:rPr>
        <w:t>ole organizuje pomoc psychologiczno</w:t>
      </w:r>
      <w:r>
        <w:rPr>
          <w:rFonts w:ascii="Times New Roman" w:hAnsi="Times New Roman"/>
          <w:sz w:val="24"/>
          <w:szCs w:val="24"/>
        </w:rPr>
        <w:t>-pedagogiczną,</w:t>
      </w:r>
      <w:r w:rsidR="00E64420">
        <w:rPr>
          <w:rFonts w:ascii="Times New Roman" w:hAnsi="Times New Roman"/>
          <w:sz w:val="24"/>
          <w:szCs w:val="24"/>
        </w:rPr>
        <w:t xml:space="preserve"> w szczególności d1a dzieci z </w:t>
      </w:r>
      <w:r>
        <w:rPr>
          <w:rFonts w:ascii="Times New Roman" w:hAnsi="Times New Roman"/>
          <w:sz w:val="24"/>
          <w:szCs w:val="24"/>
        </w:rPr>
        <w:t>orzeczeniem lub opinią poradni psychologiczno-ped</w:t>
      </w:r>
      <w:r w:rsidR="00D31B49" w:rsidRPr="00C0642E">
        <w:rPr>
          <w:rFonts w:ascii="Times New Roman" w:hAnsi="Times New Roman"/>
          <w:sz w:val="24"/>
          <w:szCs w:val="24"/>
        </w:rPr>
        <w:t>agogicznej.</w:t>
      </w:r>
    </w:p>
    <w:p w:rsidR="007C20F2" w:rsidRDefault="00D31B49" w:rsidP="000336EC">
      <w:pPr>
        <w:pStyle w:val="Tekstpodstawowy"/>
        <w:numPr>
          <w:ilvl w:val="0"/>
          <w:numId w:val="60"/>
        </w:numPr>
        <w:spacing w:after="0"/>
        <w:ind w:hanging="294"/>
        <w:jc w:val="both"/>
        <w:rPr>
          <w:rFonts w:ascii="Times New Roman" w:hAnsi="Times New Roman"/>
          <w:sz w:val="24"/>
          <w:szCs w:val="24"/>
        </w:rPr>
      </w:pPr>
      <w:r w:rsidRPr="007C20F2">
        <w:rPr>
          <w:rFonts w:ascii="Times New Roman" w:hAnsi="Times New Roman"/>
          <w:sz w:val="24"/>
          <w:szCs w:val="24"/>
        </w:rPr>
        <w:t xml:space="preserve">Pomoc </w:t>
      </w:r>
      <w:r w:rsidR="00C0642E" w:rsidRPr="007C20F2">
        <w:rPr>
          <w:rFonts w:ascii="Times New Roman" w:hAnsi="Times New Roman"/>
          <w:sz w:val="24"/>
          <w:szCs w:val="24"/>
        </w:rPr>
        <w:t>psychologiczno pedagogiczna udzielana jest także dzieciom, u któ</w:t>
      </w:r>
      <w:r w:rsidRPr="007C20F2">
        <w:rPr>
          <w:rFonts w:ascii="Times New Roman" w:hAnsi="Times New Roman"/>
          <w:sz w:val="24"/>
          <w:szCs w:val="24"/>
        </w:rPr>
        <w:t xml:space="preserve">rych przez nauczycieli </w:t>
      </w:r>
      <w:r w:rsidR="00C0642E" w:rsidRPr="007C20F2">
        <w:rPr>
          <w:rFonts w:ascii="Times New Roman" w:hAnsi="Times New Roman"/>
          <w:sz w:val="24"/>
          <w:szCs w:val="24"/>
        </w:rPr>
        <w:t>lub</w:t>
      </w:r>
      <w:r w:rsidR="007C20F2" w:rsidRPr="007C20F2">
        <w:rPr>
          <w:rFonts w:ascii="Times New Roman" w:hAnsi="Times New Roman"/>
          <w:sz w:val="24"/>
          <w:szCs w:val="24"/>
        </w:rPr>
        <w:t xml:space="preserve"> specjalistó</w:t>
      </w:r>
      <w:r w:rsidRPr="007C20F2">
        <w:rPr>
          <w:rFonts w:ascii="Times New Roman" w:hAnsi="Times New Roman"/>
          <w:sz w:val="24"/>
          <w:szCs w:val="24"/>
        </w:rPr>
        <w:t xml:space="preserve">w </w:t>
      </w:r>
      <w:r w:rsidR="007C20F2" w:rsidRPr="007C20F2">
        <w:rPr>
          <w:rFonts w:ascii="Times New Roman" w:hAnsi="Times New Roman"/>
          <w:sz w:val="24"/>
          <w:szCs w:val="24"/>
        </w:rPr>
        <w:t xml:space="preserve">zostały </w:t>
      </w:r>
      <w:r w:rsidR="007C20F2">
        <w:rPr>
          <w:rFonts w:ascii="Times New Roman" w:hAnsi="Times New Roman"/>
          <w:sz w:val="24"/>
          <w:szCs w:val="24"/>
        </w:rPr>
        <w:t>rozpoznane specjalne potrzeby edukacyjne</w:t>
      </w:r>
      <w:r w:rsidRPr="007C20F2">
        <w:rPr>
          <w:rFonts w:ascii="Times New Roman" w:hAnsi="Times New Roman"/>
          <w:sz w:val="24"/>
          <w:szCs w:val="24"/>
        </w:rPr>
        <w:t>.</w:t>
      </w:r>
    </w:p>
    <w:p w:rsidR="00D31B49" w:rsidRDefault="007C20F2" w:rsidP="000336EC">
      <w:pPr>
        <w:pStyle w:val="Tekstpodstawowy"/>
        <w:numPr>
          <w:ilvl w:val="0"/>
          <w:numId w:val="60"/>
        </w:numPr>
        <w:spacing w:after="0"/>
        <w:ind w:hanging="294"/>
        <w:jc w:val="both"/>
        <w:rPr>
          <w:rFonts w:ascii="Times New Roman" w:hAnsi="Times New Roman"/>
          <w:sz w:val="24"/>
          <w:szCs w:val="24"/>
        </w:rPr>
      </w:pPr>
      <w:r>
        <w:rPr>
          <w:rFonts w:ascii="Times New Roman" w:hAnsi="Times New Roman"/>
          <w:sz w:val="24"/>
          <w:szCs w:val="24"/>
        </w:rPr>
        <w:t>Pomoc psychologiczno-</w:t>
      </w:r>
      <w:r w:rsidR="00D31B49" w:rsidRPr="007C20F2">
        <w:rPr>
          <w:rFonts w:ascii="Times New Roman" w:hAnsi="Times New Roman"/>
          <w:sz w:val="24"/>
          <w:szCs w:val="24"/>
        </w:rPr>
        <w:t>pedagogiczna udzielan</w:t>
      </w:r>
      <w:r>
        <w:rPr>
          <w:rFonts w:ascii="Times New Roman" w:hAnsi="Times New Roman"/>
          <w:sz w:val="24"/>
          <w:szCs w:val="24"/>
        </w:rPr>
        <w:t>a</w:t>
      </w:r>
      <w:r w:rsidR="00D31B49" w:rsidRPr="007C20F2">
        <w:rPr>
          <w:rFonts w:ascii="Times New Roman" w:hAnsi="Times New Roman"/>
          <w:sz w:val="24"/>
          <w:szCs w:val="24"/>
        </w:rPr>
        <w:t xml:space="preserve"> jest w </w:t>
      </w:r>
      <w:r>
        <w:rPr>
          <w:rFonts w:ascii="Times New Roman" w:hAnsi="Times New Roman"/>
          <w:sz w:val="24"/>
          <w:szCs w:val="24"/>
        </w:rPr>
        <w:t>toku</w:t>
      </w:r>
      <w:r w:rsidR="00D31B49" w:rsidRPr="007C20F2">
        <w:rPr>
          <w:rFonts w:ascii="Times New Roman" w:hAnsi="Times New Roman"/>
          <w:sz w:val="24"/>
          <w:szCs w:val="24"/>
        </w:rPr>
        <w:t xml:space="preserve"> codziennej </w:t>
      </w:r>
      <w:r>
        <w:rPr>
          <w:rFonts w:ascii="Times New Roman" w:hAnsi="Times New Roman"/>
          <w:sz w:val="24"/>
          <w:szCs w:val="24"/>
        </w:rPr>
        <w:t>pracy z dziećmi</w:t>
      </w:r>
      <w:r w:rsidR="00D31B49" w:rsidRPr="007C20F2">
        <w:rPr>
          <w:rFonts w:ascii="Times New Roman" w:hAnsi="Times New Roman"/>
          <w:sz w:val="24"/>
          <w:szCs w:val="24"/>
        </w:rPr>
        <w:t xml:space="preserve"> poprzez  </w:t>
      </w:r>
      <w:r>
        <w:rPr>
          <w:rFonts w:ascii="Times New Roman" w:hAnsi="Times New Roman"/>
          <w:sz w:val="24"/>
          <w:szCs w:val="24"/>
        </w:rPr>
        <w:t>organizację zintegrowanych działań nauczycieli i specjalistó</w:t>
      </w:r>
      <w:r w:rsidR="00D31B49" w:rsidRPr="007C20F2">
        <w:rPr>
          <w:rFonts w:ascii="Times New Roman" w:hAnsi="Times New Roman"/>
          <w:sz w:val="24"/>
          <w:szCs w:val="24"/>
        </w:rPr>
        <w:t xml:space="preserve">w przy </w:t>
      </w:r>
      <w:r>
        <w:rPr>
          <w:rFonts w:ascii="Times New Roman" w:hAnsi="Times New Roman"/>
          <w:sz w:val="24"/>
          <w:szCs w:val="24"/>
        </w:rPr>
        <w:t xml:space="preserve">współpracy rodziców i instytucji zajmujących się udzielaniem </w:t>
      </w:r>
      <w:r w:rsidR="00D31B49" w:rsidRPr="007C20F2">
        <w:rPr>
          <w:rFonts w:ascii="Times New Roman" w:hAnsi="Times New Roman"/>
          <w:sz w:val="24"/>
          <w:szCs w:val="24"/>
        </w:rPr>
        <w:t xml:space="preserve">pomocy psychologiczno-pedagogicznej, w </w:t>
      </w:r>
      <w:r>
        <w:rPr>
          <w:rFonts w:ascii="Times New Roman" w:hAnsi="Times New Roman"/>
          <w:sz w:val="24"/>
          <w:szCs w:val="24"/>
        </w:rPr>
        <w:t xml:space="preserve">szczególności poradni psychologiczno-pedagogicznych. </w:t>
      </w:r>
    </w:p>
    <w:p w:rsidR="00C77EA5" w:rsidRDefault="00D31B49" w:rsidP="000336EC">
      <w:pPr>
        <w:pStyle w:val="Tekstpodstawowy"/>
        <w:numPr>
          <w:ilvl w:val="0"/>
          <w:numId w:val="60"/>
        </w:numPr>
        <w:spacing w:after="0"/>
        <w:ind w:hanging="294"/>
        <w:jc w:val="both"/>
        <w:rPr>
          <w:rFonts w:ascii="Times New Roman" w:hAnsi="Times New Roman"/>
          <w:sz w:val="24"/>
          <w:szCs w:val="24"/>
        </w:rPr>
      </w:pPr>
      <w:r w:rsidRPr="007C20F2">
        <w:rPr>
          <w:rFonts w:ascii="Times New Roman" w:hAnsi="Times New Roman"/>
          <w:sz w:val="24"/>
          <w:szCs w:val="24"/>
        </w:rPr>
        <w:t xml:space="preserve">Zakres pomocy, w tym w </w:t>
      </w:r>
      <w:r w:rsidR="007C20F2" w:rsidRPr="007C20F2">
        <w:rPr>
          <w:rFonts w:ascii="Times New Roman" w:hAnsi="Times New Roman"/>
          <w:sz w:val="24"/>
          <w:szCs w:val="24"/>
        </w:rPr>
        <w:t xml:space="preserve">szczególności formy i wymiar </w:t>
      </w:r>
      <w:r w:rsidRPr="007C20F2">
        <w:rPr>
          <w:rFonts w:ascii="Times New Roman" w:hAnsi="Times New Roman"/>
          <w:sz w:val="24"/>
          <w:szCs w:val="24"/>
        </w:rPr>
        <w:t xml:space="preserve"> godzin, </w:t>
      </w:r>
      <w:r w:rsidR="007C20F2" w:rsidRPr="007C20F2">
        <w:rPr>
          <w:rFonts w:ascii="Times New Roman" w:hAnsi="Times New Roman"/>
          <w:sz w:val="24"/>
          <w:szCs w:val="24"/>
        </w:rPr>
        <w:t xml:space="preserve">określa koordynator organizacji pomocy psychologiczno-pedagogicznej w porozumieniu z </w:t>
      </w:r>
      <w:r w:rsidR="007C20F2">
        <w:rPr>
          <w:rFonts w:ascii="Times New Roman" w:hAnsi="Times New Roman"/>
          <w:sz w:val="24"/>
          <w:szCs w:val="24"/>
        </w:rPr>
        <w:t>dyrekt</w:t>
      </w:r>
      <w:r w:rsidRPr="007C20F2">
        <w:rPr>
          <w:rFonts w:ascii="Times New Roman" w:hAnsi="Times New Roman"/>
          <w:sz w:val="24"/>
          <w:szCs w:val="24"/>
        </w:rPr>
        <w:t>orem przedszkola.</w:t>
      </w:r>
    </w:p>
    <w:p w:rsidR="00C77EA5" w:rsidRDefault="00D31B49" w:rsidP="000336EC">
      <w:pPr>
        <w:pStyle w:val="Tekstpodstawowy"/>
        <w:numPr>
          <w:ilvl w:val="0"/>
          <w:numId w:val="60"/>
        </w:numPr>
        <w:spacing w:after="0"/>
        <w:ind w:hanging="294"/>
        <w:jc w:val="both"/>
        <w:rPr>
          <w:rFonts w:ascii="Times New Roman" w:hAnsi="Times New Roman"/>
          <w:sz w:val="24"/>
          <w:szCs w:val="24"/>
        </w:rPr>
      </w:pPr>
      <w:r w:rsidRPr="00C77EA5">
        <w:rPr>
          <w:rFonts w:ascii="Times New Roman" w:hAnsi="Times New Roman"/>
          <w:sz w:val="24"/>
          <w:szCs w:val="24"/>
        </w:rPr>
        <w:t>Zakres pomocy</w:t>
      </w:r>
      <w:r w:rsidR="00C77EA5">
        <w:rPr>
          <w:rFonts w:ascii="Times New Roman" w:hAnsi="Times New Roman"/>
          <w:sz w:val="24"/>
          <w:szCs w:val="24"/>
        </w:rPr>
        <w:t xml:space="preserve"> psychologiczno-pedagogicznej obejmuje wspomaganie dzieci w rozwoju ich mocnych stron lub minimalizujące skutki słabych stron, w szczegól</w:t>
      </w:r>
      <w:r w:rsidR="00E64420">
        <w:rPr>
          <w:rFonts w:ascii="Times New Roman" w:hAnsi="Times New Roman"/>
          <w:sz w:val="24"/>
          <w:szCs w:val="24"/>
        </w:rPr>
        <w:t>ności poprzez zajęcia grupowe i </w:t>
      </w:r>
      <w:r w:rsidR="00C77EA5">
        <w:rPr>
          <w:rFonts w:ascii="Times New Roman" w:hAnsi="Times New Roman"/>
          <w:sz w:val="24"/>
          <w:szCs w:val="24"/>
        </w:rPr>
        <w:t>indywidualne:</w:t>
      </w:r>
    </w:p>
    <w:p w:rsidR="004426E0" w:rsidRDefault="004426E0" w:rsidP="000336EC">
      <w:pPr>
        <w:pStyle w:val="Tekstpodstawowy"/>
        <w:numPr>
          <w:ilvl w:val="0"/>
          <w:numId w:val="61"/>
        </w:numPr>
        <w:spacing w:after="0"/>
        <w:ind w:left="993" w:hanging="284"/>
        <w:jc w:val="both"/>
        <w:rPr>
          <w:rFonts w:ascii="Times New Roman" w:hAnsi="Times New Roman"/>
          <w:sz w:val="24"/>
          <w:szCs w:val="24"/>
        </w:rPr>
      </w:pPr>
      <w:r>
        <w:rPr>
          <w:rFonts w:ascii="Times New Roman" w:hAnsi="Times New Roman"/>
          <w:sz w:val="24"/>
          <w:szCs w:val="24"/>
        </w:rPr>
        <w:t>zajęcia rozwijające uzdolnienie,</w:t>
      </w:r>
    </w:p>
    <w:p w:rsidR="004426E0" w:rsidRDefault="004426E0" w:rsidP="000336EC">
      <w:pPr>
        <w:pStyle w:val="Tekstpodstawowy"/>
        <w:numPr>
          <w:ilvl w:val="0"/>
          <w:numId w:val="61"/>
        </w:numPr>
        <w:spacing w:after="0"/>
        <w:ind w:left="993" w:hanging="284"/>
        <w:jc w:val="both"/>
        <w:rPr>
          <w:rFonts w:ascii="Times New Roman" w:hAnsi="Times New Roman"/>
          <w:sz w:val="24"/>
          <w:szCs w:val="24"/>
        </w:rPr>
      </w:pPr>
      <w:r>
        <w:rPr>
          <w:rFonts w:ascii="Times New Roman" w:hAnsi="Times New Roman"/>
          <w:sz w:val="24"/>
          <w:szCs w:val="24"/>
        </w:rPr>
        <w:t>zajęcia korekcyjno-kompensacyjne,</w:t>
      </w:r>
    </w:p>
    <w:p w:rsidR="004426E0" w:rsidRDefault="004426E0" w:rsidP="000336EC">
      <w:pPr>
        <w:pStyle w:val="Tekstpodstawowy"/>
        <w:numPr>
          <w:ilvl w:val="0"/>
          <w:numId w:val="61"/>
        </w:numPr>
        <w:spacing w:after="0"/>
        <w:ind w:left="993" w:hanging="284"/>
        <w:jc w:val="both"/>
        <w:rPr>
          <w:rFonts w:ascii="Times New Roman" w:hAnsi="Times New Roman"/>
          <w:sz w:val="24"/>
          <w:szCs w:val="24"/>
        </w:rPr>
      </w:pPr>
      <w:r>
        <w:rPr>
          <w:rFonts w:ascii="Times New Roman" w:hAnsi="Times New Roman"/>
          <w:sz w:val="24"/>
          <w:szCs w:val="24"/>
        </w:rPr>
        <w:t>zajęcia logopedyczne,</w:t>
      </w:r>
    </w:p>
    <w:p w:rsidR="004426E0" w:rsidRDefault="004426E0" w:rsidP="000336EC">
      <w:pPr>
        <w:pStyle w:val="Tekstpodstawowy"/>
        <w:numPr>
          <w:ilvl w:val="0"/>
          <w:numId w:val="61"/>
        </w:numPr>
        <w:spacing w:after="0"/>
        <w:ind w:left="993" w:hanging="284"/>
        <w:jc w:val="both"/>
        <w:rPr>
          <w:rFonts w:ascii="Times New Roman" w:hAnsi="Times New Roman"/>
          <w:sz w:val="24"/>
          <w:szCs w:val="24"/>
        </w:rPr>
      </w:pPr>
      <w:r>
        <w:rPr>
          <w:rFonts w:ascii="Times New Roman" w:hAnsi="Times New Roman"/>
          <w:sz w:val="24"/>
          <w:szCs w:val="24"/>
        </w:rPr>
        <w:t>zajęcia rozwijające kompetencje emocjonalno-społeczne,</w:t>
      </w:r>
    </w:p>
    <w:p w:rsidR="004426E0" w:rsidRDefault="004426E0" w:rsidP="000336EC">
      <w:pPr>
        <w:pStyle w:val="Tekstpodstawowy"/>
        <w:numPr>
          <w:ilvl w:val="0"/>
          <w:numId w:val="61"/>
        </w:numPr>
        <w:spacing w:after="0"/>
        <w:ind w:left="993" w:hanging="284"/>
        <w:jc w:val="both"/>
        <w:rPr>
          <w:rFonts w:ascii="Times New Roman" w:hAnsi="Times New Roman"/>
          <w:sz w:val="24"/>
          <w:szCs w:val="24"/>
        </w:rPr>
      </w:pPr>
      <w:r>
        <w:rPr>
          <w:rFonts w:ascii="Times New Roman" w:hAnsi="Times New Roman"/>
          <w:sz w:val="24"/>
          <w:szCs w:val="24"/>
        </w:rPr>
        <w:t xml:space="preserve">inne zajęcia o charakterze terapeutycznym. </w:t>
      </w:r>
    </w:p>
    <w:p w:rsidR="000041D5" w:rsidRDefault="00D31B49" w:rsidP="000336EC">
      <w:pPr>
        <w:pStyle w:val="Tekstpodstawowy"/>
        <w:numPr>
          <w:ilvl w:val="0"/>
          <w:numId w:val="60"/>
        </w:numPr>
        <w:spacing w:after="0"/>
        <w:ind w:hanging="294"/>
        <w:jc w:val="both"/>
        <w:rPr>
          <w:rFonts w:ascii="Times New Roman" w:hAnsi="Times New Roman"/>
          <w:sz w:val="24"/>
          <w:szCs w:val="24"/>
        </w:rPr>
      </w:pPr>
      <w:r w:rsidRPr="00C0642E">
        <w:rPr>
          <w:rFonts w:ascii="Times New Roman" w:hAnsi="Times New Roman"/>
          <w:sz w:val="24"/>
          <w:szCs w:val="24"/>
        </w:rPr>
        <w:t xml:space="preserve">Dzieciom </w:t>
      </w:r>
      <w:r w:rsidR="004426E0">
        <w:rPr>
          <w:rFonts w:ascii="Times New Roman" w:hAnsi="Times New Roman"/>
          <w:sz w:val="24"/>
          <w:szCs w:val="24"/>
        </w:rPr>
        <w:t xml:space="preserve">objętym pomocą </w:t>
      </w:r>
      <w:r w:rsidR="000041D5">
        <w:rPr>
          <w:rFonts w:ascii="Times New Roman" w:hAnsi="Times New Roman"/>
          <w:sz w:val="24"/>
          <w:szCs w:val="24"/>
        </w:rPr>
        <w:t>psychologiczno-pedagogiczna opracowuje się w zależności od potrzeb:</w:t>
      </w:r>
    </w:p>
    <w:p w:rsidR="000041D5" w:rsidRDefault="00D31B49" w:rsidP="000336EC">
      <w:pPr>
        <w:pStyle w:val="Tekstpodstawowy"/>
        <w:widowControl/>
        <w:numPr>
          <w:ilvl w:val="0"/>
          <w:numId w:val="41"/>
        </w:numPr>
        <w:suppressAutoHyphens w:val="0"/>
        <w:spacing w:after="0"/>
        <w:ind w:left="993" w:hanging="284"/>
        <w:jc w:val="both"/>
        <w:rPr>
          <w:rFonts w:ascii="Times New Roman" w:hAnsi="Times New Roman"/>
          <w:sz w:val="24"/>
          <w:szCs w:val="24"/>
        </w:rPr>
      </w:pPr>
      <w:r w:rsidRPr="00C0642E">
        <w:rPr>
          <w:rFonts w:ascii="Times New Roman" w:hAnsi="Times New Roman"/>
          <w:sz w:val="24"/>
          <w:szCs w:val="24"/>
        </w:rPr>
        <w:t xml:space="preserve">dla dzieci z orzeczeniem do </w:t>
      </w:r>
      <w:r w:rsidR="000041D5">
        <w:rPr>
          <w:rFonts w:ascii="Times New Roman" w:hAnsi="Times New Roman"/>
          <w:sz w:val="24"/>
          <w:szCs w:val="24"/>
        </w:rPr>
        <w:t xml:space="preserve">kształcenia specjalnego – Indywidualny Program Edukacyjno </w:t>
      </w:r>
      <w:r w:rsidRPr="00C0642E">
        <w:rPr>
          <w:rFonts w:ascii="Times New Roman" w:hAnsi="Times New Roman"/>
          <w:sz w:val="24"/>
          <w:szCs w:val="24"/>
        </w:rPr>
        <w:t>-Terapeutyczny,</w:t>
      </w:r>
    </w:p>
    <w:p w:rsidR="00D31B49" w:rsidRPr="000041D5" w:rsidRDefault="000041D5" w:rsidP="000336EC">
      <w:pPr>
        <w:pStyle w:val="Tekstpodstawowy"/>
        <w:widowControl/>
        <w:numPr>
          <w:ilvl w:val="0"/>
          <w:numId w:val="41"/>
        </w:numPr>
        <w:suppressAutoHyphens w:val="0"/>
        <w:spacing w:after="0"/>
        <w:ind w:left="993" w:hanging="284"/>
        <w:jc w:val="both"/>
        <w:rPr>
          <w:rFonts w:ascii="Times New Roman" w:hAnsi="Times New Roman"/>
          <w:sz w:val="24"/>
          <w:szCs w:val="24"/>
        </w:rPr>
      </w:pPr>
      <w:r>
        <w:rPr>
          <w:rFonts w:ascii="Times New Roman" w:hAnsi="Times New Roman"/>
          <w:sz w:val="24"/>
          <w:szCs w:val="24"/>
        </w:rPr>
        <w:t xml:space="preserve">dla dzieci mających opinię o wczesnym wspomaganiu - Plan Działań </w:t>
      </w:r>
      <w:r w:rsidR="00D31B49" w:rsidRPr="000041D5">
        <w:rPr>
          <w:rFonts w:ascii="Times New Roman" w:hAnsi="Times New Roman"/>
          <w:sz w:val="24"/>
          <w:szCs w:val="24"/>
        </w:rPr>
        <w:t xml:space="preserve"> </w:t>
      </w:r>
      <w:r>
        <w:rPr>
          <w:rFonts w:ascii="Times New Roman" w:hAnsi="Times New Roman"/>
          <w:sz w:val="24"/>
          <w:szCs w:val="24"/>
        </w:rPr>
        <w:t>Wspierających.</w:t>
      </w:r>
    </w:p>
    <w:p w:rsidR="000041D5" w:rsidRDefault="00D31B49" w:rsidP="000336EC">
      <w:pPr>
        <w:pStyle w:val="Tekstpodstawowy"/>
        <w:numPr>
          <w:ilvl w:val="0"/>
          <w:numId w:val="60"/>
        </w:numPr>
        <w:spacing w:after="0"/>
        <w:jc w:val="both"/>
        <w:rPr>
          <w:rFonts w:ascii="Times New Roman" w:hAnsi="Times New Roman"/>
          <w:sz w:val="24"/>
          <w:szCs w:val="24"/>
        </w:rPr>
      </w:pPr>
      <w:r w:rsidRPr="000041D5">
        <w:rPr>
          <w:rFonts w:ascii="Times New Roman" w:hAnsi="Times New Roman"/>
          <w:sz w:val="24"/>
          <w:szCs w:val="24"/>
        </w:rPr>
        <w:t xml:space="preserve">W </w:t>
      </w:r>
      <w:r w:rsidR="000041D5" w:rsidRPr="000041D5">
        <w:rPr>
          <w:rFonts w:ascii="Times New Roman" w:hAnsi="Times New Roman"/>
          <w:sz w:val="24"/>
          <w:szCs w:val="24"/>
        </w:rPr>
        <w:t>przed</w:t>
      </w:r>
      <w:r w:rsidR="00B75C56">
        <w:rPr>
          <w:rFonts w:ascii="Times New Roman" w:hAnsi="Times New Roman"/>
          <w:sz w:val="24"/>
          <w:szCs w:val="24"/>
        </w:rPr>
        <w:t>szkolu zatrudnia się specjalistó</w:t>
      </w:r>
      <w:r w:rsidR="000041D5" w:rsidRPr="000041D5">
        <w:rPr>
          <w:rFonts w:ascii="Times New Roman" w:hAnsi="Times New Roman"/>
          <w:sz w:val="24"/>
          <w:szCs w:val="24"/>
        </w:rPr>
        <w:t>w do udzielania pomocy</w:t>
      </w:r>
      <w:r w:rsidR="00E64420">
        <w:rPr>
          <w:rFonts w:ascii="Times New Roman" w:hAnsi="Times New Roman"/>
          <w:sz w:val="24"/>
          <w:szCs w:val="24"/>
        </w:rPr>
        <w:t xml:space="preserve"> psychologiczno-pedagogicznej w </w:t>
      </w:r>
      <w:r w:rsidR="000041D5" w:rsidRPr="000041D5">
        <w:rPr>
          <w:rFonts w:ascii="Times New Roman" w:hAnsi="Times New Roman"/>
          <w:sz w:val="24"/>
          <w:szCs w:val="24"/>
        </w:rPr>
        <w:t>zależ</w:t>
      </w:r>
      <w:r w:rsidRPr="000041D5">
        <w:rPr>
          <w:rFonts w:ascii="Times New Roman" w:hAnsi="Times New Roman"/>
          <w:sz w:val="24"/>
          <w:szCs w:val="24"/>
        </w:rPr>
        <w:t>no</w:t>
      </w:r>
      <w:r w:rsidR="000041D5">
        <w:rPr>
          <w:rFonts w:ascii="Times New Roman" w:hAnsi="Times New Roman"/>
          <w:sz w:val="24"/>
          <w:szCs w:val="24"/>
        </w:rPr>
        <w:t>ś</w:t>
      </w:r>
      <w:r w:rsidRPr="000041D5">
        <w:rPr>
          <w:rFonts w:ascii="Times New Roman" w:hAnsi="Times New Roman"/>
          <w:sz w:val="24"/>
          <w:szCs w:val="24"/>
        </w:rPr>
        <w:t>ci od potrzeb</w:t>
      </w:r>
      <w:r w:rsidR="000041D5">
        <w:rPr>
          <w:rFonts w:ascii="Times New Roman" w:hAnsi="Times New Roman"/>
          <w:sz w:val="24"/>
          <w:szCs w:val="24"/>
        </w:rPr>
        <w:t xml:space="preserve"> </w:t>
      </w:r>
      <w:r w:rsidRPr="000041D5">
        <w:rPr>
          <w:rFonts w:ascii="Times New Roman" w:hAnsi="Times New Roman"/>
          <w:sz w:val="24"/>
          <w:szCs w:val="24"/>
        </w:rPr>
        <w:t xml:space="preserve">dzieci, w tym w </w:t>
      </w:r>
      <w:r w:rsidR="000041D5">
        <w:rPr>
          <w:rFonts w:ascii="Times New Roman" w:hAnsi="Times New Roman"/>
          <w:sz w:val="24"/>
          <w:szCs w:val="24"/>
        </w:rPr>
        <w:t xml:space="preserve">szczególności: </w:t>
      </w:r>
      <w:r w:rsidRPr="000041D5">
        <w:rPr>
          <w:rFonts w:ascii="Times New Roman" w:hAnsi="Times New Roman"/>
          <w:sz w:val="24"/>
          <w:szCs w:val="24"/>
        </w:rPr>
        <w:t>logoped</w:t>
      </w:r>
      <w:r w:rsidR="000041D5">
        <w:rPr>
          <w:rFonts w:ascii="Times New Roman" w:hAnsi="Times New Roman"/>
          <w:sz w:val="24"/>
          <w:szCs w:val="24"/>
        </w:rPr>
        <w:t>ę</w:t>
      </w:r>
      <w:r w:rsidRPr="000041D5">
        <w:rPr>
          <w:rFonts w:ascii="Times New Roman" w:hAnsi="Times New Roman"/>
          <w:sz w:val="24"/>
          <w:szCs w:val="24"/>
        </w:rPr>
        <w:t xml:space="preserve">, nauczyciela </w:t>
      </w:r>
      <w:r w:rsidR="000041D5">
        <w:rPr>
          <w:rFonts w:ascii="Times New Roman" w:hAnsi="Times New Roman"/>
          <w:sz w:val="24"/>
          <w:szCs w:val="24"/>
        </w:rPr>
        <w:t>wspomagającego</w:t>
      </w:r>
      <w:r w:rsidRPr="000041D5">
        <w:rPr>
          <w:rFonts w:ascii="Times New Roman" w:hAnsi="Times New Roman"/>
          <w:sz w:val="24"/>
          <w:szCs w:val="24"/>
        </w:rPr>
        <w:t xml:space="preserve"> psychologa/pedagoga,</w:t>
      </w:r>
      <w:r w:rsidR="000041D5">
        <w:rPr>
          <w:rFonts w:ascii="Times New Roman" w:hAnsi="Times New Roman"/>
          <w:sz w:val="24"/>
          <w:szCs w:val="24"/>
        </w:rPr>
        <w:t xml:space="preserve"> innych specjalistów.</w:t>
      </w:r>
    </w:p>
    <w:p w:rsidR="00D31B49" w:rsidRPr="000041D5" w:rsidRDefault="000041D5" w:rsidP="000336EC">
      <w:pPr>
        <w:pStyle w:val="Tekstpodstawowy"/>
        <w:numPr>
          <w:ilvl w:val="0"/>
          <w:numId w:val="60"/>
        </w:numPr>
        <w:spacing w:after="0"/>
        <w:jc w:val="both"/>
        <w:rPr>
          <w:rFonts w:ascii="Times New Roman" w:hAnsi="Times New Roman"/>
          <w:sz w:val="24"/>
          <w:szCs w:val="24"/>
        </w:rPr>
      </w:pPr>
      <w:r>
        <w:rPr>
          <w:rFonts w:ascii="Times New Roman" w:hAnsi="Times New Roman"/>
          <w:sz w:val="24"/>
          <w:szCs w:val="24"/>
        </w:rPr>
        <w:t xml:space="preserve">Przedszkole </w:t>
      </w:r>
      <w:r w:rsidR="00D31B49" w:rsidRPr="000041D5">
        <w:rPr>
          <w:rFonts w:ascii="Times New Roman" w:hAnsi="Times New Roman"/>
          <w:sz w:val="24"/>
          <w:szCs w:val="24"/>
        </w:rPr>
        <w:t>organizuje pomoc psychologiczno-pedagogiczn</w:t>
      </w:r>
      <w:r>
        <w:rPr>
          <w:rFonts w:ascii="Times New Roman" w:hAnsi="Times New Roman"/>
          <w:sz w:val="24"/>
          <w:szCs w:val="24"/>
        </w:rPr>
        <w:t>ą dla pracowników</w:t>
      </w:r>
      <w:r w:rsidR="00E64420">
        <w:rPr>
          <w:rFonts w:ascii="Times New Roman" w:hAnsi="Times New Roman"/>
          <w:sz w:val="24"/>
          <w:szCs w:val="24"/>
        </w:rPr>
        <w:t xml:space="preserve"> i rodziców, w </w:t>
      </w:r>
      <w:r>
        <w:rPr>
          <w:rFonts w:ascii="Times New Roman" w:hAnsi="Times New Roman"/>
          <w:sz w:val="24"/>
          <w:szCs w:val="24"/>
        </w:rPr>
        <w:t>szczegó</w:t>
      </w:r>
      <w:r w:rsidR="00D31B49" w:rsidRPr="000041D5">
        <w:rPr>
          <w:rFonts w:ascii="Times New Roman" w:hAnsi="Times New Roman"/>
          <w:sz w:val="24"/>
          <w:szCs w:val="24"/>
        </w:rPr>
        <w:t>lno</w:t>
      </w:r>
      <w:r>
        <w:rPr>
          <w:rFonts w:ascii="Times New Roman" w:hAnsi="Times New Roman"/>
          <w:sz w:val="24"/>
          <w:szCs w:val="24"/>
        </w:rPr>
        <w:t>ś</w:t>
      </w:r>
      <w:r w:rsidR="00D31B49" w:rsidRPr="000041D5">
        <w:rPr>
          <w:rFonts w:ascii="Times New Roman" w:hAnsi="Times New Roman"/>
          <w:sz w:val="24"/>
          <w:szCs w:val="24"/>
        </w:rPr>
        <w:t>ci w formie:</w:t>
      </w:r>
    </w:p>
    <w:p w:rsidR="000041D5" w:rsidRDefault="000041D5" w:rsidP="000336EC">
      <w:pPr>
        <w:pStyle w:val="Tekstpodstawowy"/>
        <w:widowControl/>
        <w:numPr>
          <w:ilvl w:val="0"/>
          <w:numId w:val="62"/>
        </w:numPr>
        <w:suppressAutoHyphens w:val="0"/>
        <w:spacing w:after="0"/>
        <w:ind w:left="993" w:hanging="284"/>
        <w:jc w:val="both"/>
        <w:rPr>
          <w:rFonts w:ascii="Times New Roman" w:hAnsi="Times New Roman"/>
          <w:sz w:val="24"/>
          <w:szCs w:val="24"/>
        </w:rPr>
      </w:pPr>
      <w:r>
        <w:rPr>
          <w:rFonts w:ascii="Times New Roman" w:hAnsi="Times New Roman"/>
          <w:sz w:val="24"/>
          <w:szCs w:val="24"/>
        </w:rPr>
        <w:t>warsztatów,</w:t>
      </w:r>
    </w:p>
    <w:p w:rsidR="000041D5" w:rsidRDefault="000041D5" w:rsidP="000336EC">
      <w:pPr>
        <w:pStyle w:val="Tekstpodstawowy"/>
        <w:widowControl/>
        <w:numPr>
          <w:ilvl w:val="0"/>
          <w:numId w:val="62"/>
        </w:numPr>
        <w:suppressAutoHyphens w:val="0"/>
        <w:spacing w:after="0"/>
        <w:ind w:left="993" w:hanging="284"/>
        <w:jc w:val="both"/>
        <w:rPr>
          <w:rFonts w:ascii="Times New Roman" w:hAnsi="Times New Roman"/>
          <w:sz w:val="24"/>
          <w:szCs w:val="24"/>
        </w:rPr>
      </w:pPr>
      <w:r>
        <w:rPr>
          <w:rFonts w:ascii="Times New Roman" w:hAnsi="Times New Roman"/>
          <w:sz w:val="24"/>
          <w:szCs w:val="24"/>
        </w:rPr>
        <w:t>szkoleń</w:t>
      </w:r>
    </w:p>
    <w:p w:rsidR="000041D5" w:rsidRDefault="000041D5" w:rsidP="000336EC">
      <w:pPr>
        <w:pStyle w:val="Tekstpodstawowy"/>
        <w:widowControl/>
        <w:numPr>
          <w:ilvl w:val="0"/>
          <w:numId w:val="62"/>
        </w:numPr>
        <w:suppressAutoHyphens w:val="0"/>
        <w:spacing w:after="0"/>
        <w:ind w:left="993" w:hanging="284"/>
        <w:jc w:val="both"/>
        <w:rPr>
          <w:rFonts w:ascii="Times New Roman" w:hAnsi="Times New Roman"/>
          <w:sz w:val="24"/>
          <w:szCs w:val="24"/>
        </w:rPr>
      </w:pPr>
      <w:r>
        <w:rPr>
          <w:rFonts w:ascii="Times New Roman" w:hAnsi="Times New Roman"/>
          <w:sz w:val="24"/>
          <w:szCs w:val="24"/>
        </w:rPr>
        <w:t>konsultacji</w:t>
      </w:r>
    </w:p>
    <w:p w:rsidR="00D31B49" w:rsidRPr="000041D5" w:rsidRDefault="000041D5" w:rsidP="000336EC">
      <w:pPr>
        <w:pStyle w:val="Tekstpodstawowy"/>
        <w:widowControl/>
        <w:numPr>
          <w:ilvl w:val="0"/>
          <w:numId w:val="62"/>
        </w:numPr>
        <w:suppressAutoHyphens w:val="0"/>
        <w:spacing w:after="0"/>
        <w:ind w:left="993" w:hanging="284"/>
        <w:jc w:val="both"/>
        <w:rPr>
          <w:rFonts w:ascii="Times New Roman" w:hAnsi="Times New Roman"/>
          <w:sz w:val="24"/>
          <w:szCs w:val="24"/>
        </w:rPr>
      </w:pPr>
      <w:r>
        <w:rPr>
          <w:rFonts w:ascii="Times New Roman" w:hAnsi="Times New Roman"/>
          <w:sz w:val="24"/>
          <w:szCs w:val="24"/>
        </w:rPr>
        <w:t>porad.</w:t>
      </w:r>
    </w:p>
    <w:p w:rsidR="00D31B49" w:rsidRPr="00C0642E" w:rsidRDefault="00D31B49" w:rsidP="000336EC">
      <w:pPr>
        <w:pStyle w:val="Tekstpodstawowy"/>
        <w:numPr>
          <w:ilvl w:val="0"/>
          <w:numId w:val="60"/>
        </w:numPr>
        <w:spacing w:after="0"/>
        <w:jc w:val="both"/>
        <w:rPr>
          <w:rFonts w:ascii="Times New Roman" w:hAnsi="Times New Roman"/>
          <w:sz w:val="24"/>
          <w:szCs w:val="24"/>
        </w:rPr>
      </w:pPr>
      <w:r w:rsidRPr="00C0642E">
        <w:rPr>
          <w:rFonts w:ascii="Times New Roman" w:hAnsi="Times New Roman"/>
          <w:sz w:val="24"/>
          <w:szCs w:val="24"/>
        </w:rPr>
        <w:t xml:space="preserve">W </w:t>
      </w:r>
      <w:r w:rsidR="000D6517">
        <w:rPr>
          <w:rFonts w:ascii="Times New Roman" w:hAnsi="Times New Roman"/>
          <w:sz w:val="24"/>
          <w:szCs w:val="24"/>
        </w:rPr>
        <w:t>celu zapewnienia opieki, w szczególnoś</w:t>
      </w:r>
      <w:r w:rsidRPr="00C0642E">
        <w:rPr>
          <w:rFonts w:ascii="Times New Roman" w:hAnsi="Times New Roman"/>
          <w:sz w:val="24"/>
          <w:szCs w:val="24"/>
        </w:rPr>
        <w:t xml:space="preserve">ci dzieciom </w:t>
      </w:r>
      <w:r w:rsidR="00E64420">
        <w:rPr>
          <w:rFonts w:ascii="Times New Roman" w:hAnsi="Times New Roman"/>
          <w:sz w:val="24"/>
          <w:szCs w:val="24"/>
        </w:rPr>
        <w:t>mającym znaczne ograniczenia w </w:t>
      </w:r>
      <w:r w:rsidR="000D6517">
        <w:rPr>
          <w:rFonts w:ascii="Times New Roman" w:hAnsi="Times New Roman"/>
          <w:sz w:val="24"/>
          <w:szCs w:val="24"/>
        </w:rPr>
        <w:t>prawidłowym funkcjonowaniu ruchowym, społ</w:t>
      </w:r>
      <w:r w:rsidRPr="00C0642E">
        <w:rPr>
          <w:rFonts w:ascii="Times New Roman" w:hAnsi="Times New Roman"/>
          <w:sz w:val="24"/>
          <w:szCs w:val="24"/>
        </w:rPr>
        <w:t xml:space="preserve">ecznym oraz </w:t>
      </w:r>
      <w:r w:rsidR="000D6517">
        <w:rPr>
          <w:rFonts w:ascii="Times New Roman" w:hAnsi="Times New Roman"/>
          <w:sz w:val="24"/>
          <w:szCs w:val="24"/>
        </w:rPr>
        <w:t xml:space="preserve">intelektualnym, przedszkole może zatrudnić dodatkową pomoc </w:t>
      </w:r>
      <w:r w:rsidRPr="00C0642E">
        <w:rPr>
          <w:rFonts w:ascii="Times New Roman" w:hAnsi="Times New Roman"/>
          <w:sz w:val="24"/>
          <w:szCs w:val="24"/>
        </w:rPr>
        <w:t xml:space="preserve">nauczyciela tub nauczyciela </w:t>
      </w:r>
      <w:r w:rsidR="000D6517">
        <w:rPr>
          <w:rFonts w:ascii="Times New Roman" w:hAnsi="Times New Roman"/>
          <w:sz w:val="24"/>
          <w:szCs w:val="24"/>
        </w:rPr>
        <w:t>wspomagającego</w:t>
      </w:r>
      <w:r w:rsidRPr="00C0642E">
        <w:rPr>
          <w:rFonts w:ascii="Times New Roman" w:hAnsi="Times New Roman"/>
          <w:sz w:val="24"/>
          <w:szCs w:val="24"/>
        </w:rPr>
        <w:t>.</w:t>
      </w:r>
    </w:p>
    <w:p w:rsidR="00D31B49" w:rsidRPr="00C0642E" w:rsidRDefault="00D31B49" w:rsidP="000D6517">
      <w:pPr>
        <w:pStyle w:val="Tekstpodstawowy"/>
        <w:spacing w:after="0"/>
        <w:jc w:val="both"/>
        <w:rPr>
          <w:rFonts w:ascii="Times New Roman" w:hAnsi="Times New Roman"/>
          <w:sz w:val="24"/>
          <w:szCs w:val="24"/>
        </w:rPr>
      </w:pPr>
    </w:p>
    <w:p w:rsidR="00D31B49" w:rsidRDefault="00D31B49" w:rsidP="000D6517">
      <w:pPr>
        <w:pStyle w:val="Tekstpodstawowy"/>
        <w:spacing w:after="0"/>
        <w:jc w:val="both"/>
        <w:rPr>
          <w:rFonts w:ascii="Times New Roman" w:hAnsi="Times New Roman"/>
          <w:sz w:val="24"/>
          <w:szCs w:val="24"/>
        </w:rPr>
      </w:pPr>
    </w:p>
    <w:p w:rsidR="000D6517" w:rsidRDefault="000D6517" w:rsidP="000D6517">
      <w:pPr>
        <w:pStyle w:val="Tekstpodstawowy"/>
        <w:spacing w:after="0"/>
        <w:jc w:val="both"/>
        <w:rPr>
          <w:rFonts w:ascii="Times New Roman" w:hAnsi="Times New Roman"/>
          <w:sz w:val="24"/>
          <w:szCs w:val="24"/>
        </w:rPr>
      </w:pPr>
    </w:p>
    <w:p w:rsidR="00E64420" w:rsidRDefault="00E64420" w:rsidP="000D6517">
      <w:pPr>
        <w:pStyle w:val="Tekstpodstawowy"/>
        <w:spacing w:after="0"/>
        <w:jc w:val="both"/>
        <w:rPr>
          <w:rFonts w:ascii="Times New Roman" w:hAnsi="Times New Roman"/>
          <w:sz w:val="24"/>
          <w:szCs w:val="24"/>
        </w:rPr>
      </w:pPr>
    </w:p>
    <w:p w:rsidR="00E64420" w:rsidRDefault="00E64420" w:rsidP="000D6517">
      <w:pPr>
        <w:pStyle w:val="Tekstpodstawowy"/>
        <w:spacing w:after="0"/>
        <w:jc w:val="both"/>
        <w:rPr>
          <w:rFonts w:ascii="Times New Roman" w:hAnsi="Times New Roman"/>
          <w:sz w:val="24"/>
          <w:szCs w:val="24"/>
        </w:rPr>
      </w:pPr>
    </w:p>
    <w:p w:rsidR="00E64420" w:rsidRDefault="00E64420" w:rsidP="000D6517">
      <w:pPr>
        <w:pStyle w:val="Tekstpodstawowy"/>
        <w:spacing w:after="0"/>
        <w:jc w:val="both"/>
        <w:rPr>
          <w:rFonts w:ascii="Times New Roman" w:hAnsi="Times New Roman"/>
          <w:sz w:val="24"/>
          <w:szCs w:val="24"/>
        </w:rPr>
      </w:pPr>
    </w:p>
    <w:p w:rsidR="000D6517" w:rsidRPr="00C0642E" w:rsidRDefault="000D6517" w:rsidP="000D6517">
      <w:pPr>
        <w:pStyle w:val="Tekstpodstawowy"/>
        <w:spacing w:after="0"/>
        <w:jc w:val="right"/>
        <w:rPr>
          <w:rFonts w:ascii="Times New Roman" w:hAnsi="Times New Roman"/>
          <w:sz w:val="24"/>
          <w:szCs w:val="24"/>
        </w:rPr>
      </w:pPr>
      <w:r>
        <w:rPr>
          <w:rFonts w:ascii="Times New Roman" w:hAnsi="Times New Roman"/>
          <w:sz w:val="24"/>
          <w:szCs w:val="24"/>
        </w:rPr>
        <w:t>…………………………………………….</w:t>
      </w:r>
    </w:p>
    <w:p w:rsidR="00D31B49" w:rsidRPr="00F45590" w:rsidRDefault="000D6517" w:rsidP="000D6517">
      <w:pPr>
        <w:pStyle w:val="Tekstpodstawowy"/>
        <w:spacing w:after="0"/>
        <w:jc w:val="both"/>
        <w:rPr>
          <w:rFonts w:ascii="Times New Roman" w:hAnsi="Times New Roman"/>
          <w:i/>
          <w:sz w:val="22"/>
          <w:szCs w:val="22"/>
        </w:rPr>
      </w:pPr>
      <w:r>
        <w:rPr>
          <w:rFonts w:ascii="Times New Roman" w:hAnsi="Times New Roman"/>
          <w:sz w:val="22"/>
          <w:szCs w:val="22"/>
        </w:rPr>
        <w:t xml:space="preserve">                                                                                                                                </w:t>
      </w:r>
      <w:r w:rsidR="00D31B49" w:rsidRPr="00F45590">
        <w:rPr>
          <w:rFonts w:ascii="Times New Roman" w:hAnsi="Times New Roman"/>
          <w:i/>
          <w:sz w:val="22"/>
          <w:szCs w:val="22"/>
        </w:rPr>
        <w:t>(dat</w:t>
      </w:r>
      <w:r w:rsidRPr="00F45590">
        <w:rPr>
          <w:rFonts w:ascii="Times New Roman" w:hAnsi="Times New Roman"/>
          <w:i/>
          <w:sz w:val="22"/>
          <w:szCs w:val="22"/>
        </w:rPr>
        <w:t>a i podpis dyrektora</w:t>
      </w:r>
      <w:r w:rsidR="00D31B49" w:rsidRPr="00F45590">
        <w:rPr>
          <w:rFonts w:ascii="Times New Roman" w:hAnsi="Times New Roman"/>
          <w:i/>
          <w:sz w:val="22"/>
          <w:szCs w:val="22"/>
        </w:rPr>
        <w:t>)</w:t>
      </w:r>
    </w:p>
    <w:p w:rsidR="00D31B49" w:rsidRPr="000D6517" w:rsidRDefault="00D31B49" w:rsidP="000D6517">
      <w:pPr>
        <w:pStyle w:val="Tekstpodstawowy"/>
        <w:spacing w:after="0"/>
        <w:jc w:val="both"/>
        <w:rPr>
          <w:rFonts w:ascii="Times New Roman" w:hAnsi="Times New Roman"/>
          <w:sz w:val="22"/>
          <w:szCs w:val="22"/>
        </w:rPr>
      </w:pPr>
    </w:p>
    <w:p w:rsidR="00D31B49" w:rsidRPr="00C0642E" w:rsidRDefault="00D31B49" w:rsidP="000D6517">
      <w:pPr>
        <w:pStyle w:val="Tekstpodstawowy"/>
        <w:spacing w:after="0"/>
        <w:jc w:val="both"/>
        <w:rPr>
          <w:rFonts w:ascii="Times New Roman" w:hAnsi="Times New Roman"/>
          <w:sz w:val="24"/>
          <w:szCs w:val="24"/>
        </w:rPr>
      </w:pPr>
      <w:r w:rsidRPr="00C0642E">
        <w:rPr>
          <w:rFonts w:ascii="Times New Roman" w:hAnsi="Times New Roman"/>
          <w:sz w:val="24"/>
          <w:szCs w:val="24"/>
        </w:rPr>
        <w:t xml:space="preserve"> </w:t>
      </w:r>
    </w:p>
    <w:p w:rsidR="00D31B49" w:rsidRPr="00C0642E" w:rsidRDefault="00D31B49" w:rsidP="000D6517">
      <w:pPr>
        <w:ind w:hanging="565"/>
        <w:jc w:val="both"/>
        <w:rPr>
          <w:rFonts w:ascii="Times New Roman" w:hAnsi="Times New Roman"/>
          <w:sz w:val="24"/>
          <w:szCs w:val="24"/>
        </w:rPr>
      </w:pPr>
    </w:p>
    <w:sectPr w:rsidR="00D31B49" w:rsidRPr="00C0642E" w:rsidSect="0032356E">
      <w:footnotePr>
        <w:pos w:val="beneathText"/>
      </w:footnotePr>
      <w:pgSz w:w="11900" w:h="16837"/>
      <w:pgMar w:top="851" w:right="560"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6EC" w:rsidRDefault="000336EC" w:rsidP="00ED7C1D">
      <w:r>
        <w:separator/>
      </w:r>
    </w:p>
  </w:endnote>
  <w:endnote w:type="continuationSeparator" w:id="0">
    <w:p w:rsidR="000336EC" w:rsidRDefault="000336EC" w:rsidP="00ED7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 BERKLEY">
    <w:panose1 w:val="02000000000000000000"/>
    <w:charset w:val="00"/>
    <w:family w:val="auto"/>
    <w:pitch w:val="variable"/>
    <w:sig w:usb0="8000002F" w:usb1="0000000A" w:usb2="00000000" w:usb3="00000000" w:csb0="00000001" w:csb1="00000000"/>
  </w:font>
  <w:font w:name="Sitka Text">
    <w:panose1 w:val="02000505000000020004"/>
    <w:charset w:val="EE"/>
    <w:family w:val="auto"/>
    <w:pitch w:val="variable"/>
    <w:sig w:usb0="A00002EF" w:usb1="4000204B" w:usb2="00000000"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6EC" w:rsidRDefault="000336EC" w:rsidP="00ED7C1D">
      <w:r>
        <w:separator/>
      </w:r>
    </w:p>
  </w:footnote>
  <w:footnote w:type="continuationSeparator" w:id="0">
    <w:p w:rsidR="000336EC" w:rsidRDefault="000336EC" w:rsidP="00ED7C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C4643C9"/>
    <w:multiLevelType w:val="multilevel"/>
    <w:tmpl w:val="30AEDF5E"/>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rPr>
        <w:rFonts w:cs="Times New Roman"/>
      </w:rPr>
    </w:lvl>
    <w:lvl w:ilvl="2">
      <w:start w:val="1"/>
      <w:numFmt w:val="lowerLetter"/>
      <w:lvlText w:val="%3)"/>
      <w:lvlJc w:val="left"/>
      <w:pPr>
        <w:tabs>
          <w:tab w:val="num" w:pos="1440"/>
        </w:tabs>
        <w:ind w:left="1920" w:hanging="480"/>
      </w:pPr>
      <w:rPr>
        <w:rFonts w:cs="Times New Roman"/>
      </w:rPr>
    </w:lvl>
    <w:lvl w:ilvl="3">
      <w:start w:val="1"/>
      <w:numFmt w:val="lowerLetter"/>
      <w:lvlText w:val="%4)"/>
      <w:lvlJc w:val="left"/>
      <w:pPr>
        <w:tabs>
          <w:tab w:val="num" w:pos="2160"/>
        </w:tabs>
        <w:ind w:left="2640" w:hanging="480"/>
      </w:pPr>
      <w:rPr>
        <w:rFonts w:cs="Times New Roman"/>
      </w:rPr>
    </w:lvl>
    <w:lvl w:ilvl="4">
      <w:start w:val="1"/>
      <w:numFmt w:val="lowerLetter"/>
      <w:lvlText w:val="%5)"/>
      <w:lvlJc w:val="left"/>
      <w:pPr>
        <w:tabs>
          <w:tab w:val="num" w:pos="2880"/>
        </w:tabs>
        <w:ind w:left="3360" w:hanging="480"/>
      </w:pPr>
      <w:rPr>
        <w:rFonts w:cs="Times New Roman"/>
      </w:rPr>
    </w:lvl>
    <w:lvl w:ilvl="5">
      <w:start w:val="1"/>
      <w:numFmt w:val="lowerLetter"/>
      <w:lvlText w:val="%6)"/>
      <w:lvlJc w:val="left"/>
      <w:pPr>
        <w:tabs>
          <w:tab w:val="num" w:pos="3600"/>
        </w:tabs>
        <w:ind w:left="4080" w:hanging="480"/>
      </w:pPr>
      <w:rPr>
        <w:rFonts w:cs="Times New Roman"/>
      </w:rPr>
    </w:lvl>
    <w:lvl w:ilvl="6">
      <w:start w:val="1"/>
      <w:numFmt w:val="lowerLetter"/>
      <w:lvlText w:val="%7)"/>
      <w:lvlJc w:val="left"/>
      <w:pPr>
        <w:tabs>
          <w:tab w:val="num" w:pos="4320"/>
        </w:tabs>
        <w:ind w:left="4800" w:hanging="480"/>
      </w:pPr>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0000001"/>
    <w:multiLevelType w:val="singleLevel"/>
    <w:tmpl w:val="00000001"/>
    <w:name w:val="WW8Num2"/>
    <w:lvl w:ilvl="0">
      <w:start w:val="1"/>
      <w:numFmt w:val="bullet"/>
      <w:suff w:val="nothing"/>
      <w:lvlText w:val=""/>
      <w:lvlJc w:val="left"/>
      <w:pPr>
        <w:tabs>
          <w:tab w:val="num" w:pos="0"/>
        </w:tabs>
      </w:pPr>
      <w:rPr>
        <w:rFonts w:ascii="Symbol" w:hAnsi="Symbol"/>
      </w:rPr>
    </w:lvl>
  </w:abstractNum>
  <w:abstractNum w:abstractNumId="2">
    <w:nsid w:val="00000002"/>
    <w:multiLevelType w:val="singleLevel"/>
    <w:tmpl w:val="00000002"/>
    <w:name w:val="WW8Num3"/>
    <w:lvl w:ilvl="0">
      <w:start w:val="1"/>
      <w:numFmt w:val="bullet"/>
      <w:suff w:val="nothing"/>
      <w:lvlText w:val=""/>
      <w:lvlJc w:val="left"/>
      <w:pPr>
        <w:tabs>
          <w:tab w:val="num" w:pos="0"/>
        </w:tabs>
      </w:pPr>
      <w:rPr>
        <w:rFonts w:ascii="Symbol" w:hAnsi="Symbol"/>
      </w:rPr>
    </w:lvl>
  </w:abstractNum>
  <w:abstractNum w:abstractNumId="3">
    <w:nsid w:val="00000003"/>
    <w:multiLevelType w:val="singleLevel"/>
    <w:tmpl w:val="00000003"/>
    <w:name w:val="WW8Num4"/>
    <w:lvl w:ilvl="0">
      <w:start w:val="1"/>
      <w:numFmt w:val="bullet"/>
      <w:suff w:val="nothing"/>
      <w:lvlText w:val=""/>
      <w:lvlJc w:val="left"/>
      <w:pPr>
        <w:tabs>
          <w:tab w:val="num" w:pos="0"/>
        </w:tabs>
      </w:pPr>
      <w:rPr>
        <w:rFonts w:ascii="Symbol" w:hAnsi="Symbol"/>
      </w:rPr>
    </w:lvl>
  </w:abstractNum>
  <w:abstractNum w:abstractNumId="4">
    <w:nsid w:val="00000004"/>
    <w:multiLevelType w:val="singleLevel"/>
    <w:tmpl w:val="0415000F"/>
    <w:lvl w:ilvl="0">
      <w:start w:val="1"/>
      <w:numFmt w:val="decimal"/>
      <w:lvlText w:val="%1."/>
      <w:lvlJc w:val="left"/>
      <w:pPr>
        <w:ind w:left="720" w:hanging="360"/>
      </w:pPr>
      <w:rPr>
        <w:rFonts w:cs="Times New Roman"/>
      </w:rPr>
    </w:lvl>
  </w:abstractNum>
  <w:abstractNum w:abstractNumId="5">
    <w:nsid w:val="00000005"/>
    <w:multiLevelType w:val="singleLevel"/>
    <w:tmpl w:val="0415000F"/>
    <w:lvl w:ilvl="0">
      <w:start w:val="1"/>
      <w:numFmt w:val="decimal"/>
      <w:lvlText w:val="%1."/>
      <w:lvlJc w:val="left"/>
      <w:pPr>
        <w:ind w:left="720" w:hanging="360"/>
      </w:pPr>
      <w:rPr>
        <w:rFonts w:cs="Times New Roman"/>
      </w:rPr>
    </w:lvl>
  </w:abstractNum>
  <w:abstractNum w:abstractNumId="6">
    <w:nsid w:val="00000006"/>
    <w:multiLevelType w:val="singleLevel"/>
    <w:tmpl w:val="00000006"/>
    <w:name w:val="WW8Num7"/>
    <w:lvl w:ilvl="0">
      <w:start w:val="1"/>
      <w:numFmt w:val="decimal"/>
      <w:suff w:val="nothing"/>
      <w:lvlText w:val="%1."/>
      <w:lvlJc w:val="left"/>
      <w:pPr>
        <w:tabs>
          <w:tab w:val="num" w:pos="0"/>
        </w:tabs>
      </w:pPr>
      <w:rPr>
        <w:rFonts w:cs="Times New Roman"/>
      </w:rPr>
    </w:lvl>
  </w:abstractNum>
  <w:abstractNum w:abstractNumId="7">
    <w:nsid w:val="00000007"/>
    <w:multiLevelType w:val="singleLevel"/>
    <w:tmpl w:val="00000007"/>
    <w:name w:val="WW8Num8"/>
    <w:lvl w:ilvl="0">
      <w:start w:val="4"/>
      <w:numFmt w:val="decimal"/>
      <w:suff w:val="nothing"/>
      <w:lvlText w:val="%1."/>
      <w:lvlJc w:val="left"/>
      <w:pPr>
        <w:tabs>
          <w:tab w:val="num" w:pos="0"/>
        </w:tabs>
      </w:pPr>
      <w:rPr>
        <w:rFonts w:cs="Times New Roman"/>
      </w:rPr>
    </w:lvl>
  </w:abstractNum>
  <w:abstractNum w:abstractNumId="8">
    <w:nsid w:val="00000008"/>
    <w:multiLevelType w:val="singleLevel"/>
    <w:tmpl w:val="00000008"/>
    <w:name w:val="WW8Num9"/>
    <w:lvl w:ilvl="0">
      <w:start w:val="1"/>
      <w:numFmt w:val="bullet"/>
      <w:suff w:val="nothing"/>
      <w:lvlText w:val=""/>
      <w:lvlJc w:val="left"/>
      <w:pPr>
        <w:tabs>
          <w:tab w:val="num" w:pos="0"/>
        </w:tabs>
      </w:pPr>
      <w:rPr>
        <w:rFonts w:ascii="Symbol" w:hAnsi="Symbol"/>
      </w:rPr>
    </w:lvl>
  </w:abstractNum>
  <w:abstractNum w:abstractNumId="9">
    <w:nsid w:val="00000009"/>
    <w:multiLevelType w:val="singleLevel"/>
    <w:tmpl w:val="00000009"/>
    <w:name w:val="WW8Num12"/>
    <w:lvl w:ilvl="0">
      <w:start w:val="19"/>
      <w:numFmt w:val="decimal"/>
      <w:suff w:val="nothing"/>
      <w:lvlText w:val="%1."/>
      <w:lvlJc w:val="left"/>
      <w:pPr>
        <w:tabs>
          <w:tab w:val="num" w:pos="0"/>
        </w:tabs>
      </w:pPr>
      <w:rPr>
        <w:rFonts w:cs="Times New Roman"/>
      </w:rPr>
    </w:lvl>
  </w:abstractNum>
  <w:abstractNum w:abstractNumId="10">
    <w:nsid w:val="0000000A"/>
    <w:multiLevelType w:val="singleLevel"/>
    <w:tmpl w:val="0000000A"/>
    <w:name w:val="WW8Num13"/>
    <w:lvl w:ilvl="0">
      <w:start w:val="7"/>
      <w:numFmt w:val="decimal"/>
      <w:suff w:val="nothing"/>
      <w:lvlText w:val="%1."/>
      <w:lvlJc w:val="left"/>
      <w:pPr>
        <w:tabs>
          <w:tab w:val="num" w:pos="0"/>
        </w:tabs>
      </w:pPr>
      <w:rPr>
        <w:rFonts w:cs="Times New Roman"/>
      </w:rPr>
    </w:lvl>
  </w:abstractNum>
  <w:abstractNum w:abstractNumId="11">
    <w:nsid w:val="0000000B"/>
    <w:multiLevelType w:val="singleLevel"/>
    <w:tmpl w:val="0000000B"/>
    <w:name w:val="WW8Num17"/>
    <w:lvl w:ilvl="0">
      <w:start w:val="1"/>
      <w:numFmt w:val="decimal"/>
      <w:lvlText w:val="%1)"/>
      <w:lvlJc w:val="left"/>
      <w:pPr>
        <w:tabs>
          <w:tab w:val="num" w:pos="720"/>
        </w:tabs>
        <w:ind w:left="720" w:hanging="360"/>
      </w:pPr>
      <w:rPr>
        <w:rFonts w:cs="Times New Roman"/>
      </w:rPr>
    </w:lvl>
  </w:abstractNum>
  <w:abstractNum w:abstractNumId="12">
    <w:nsid w:val="0000000D"/>
    <w:multiLevelType w:val="singleLevel"/>
    <w:tmpl w:val="0000000D"/>
    <w:name w:val="WW8Num20"/>
    <w:lvl w:ilvl="0">
      <w:start w:val="1"/>
      <w:numFmt w:val="bullet"/>
      <w:lvlText w:val=""/>
      <w:lvlJc w:val="left"/>
      <w:pPr>
        <w:tabs>
          <w:tab w:val="num" w:pos="720"/>
        </w:tabs>
        <w:ind w:left="720" w:hanging="360"/>
      </w:pPr>
      <w:rPr>
        <w:rFonts w:ascii="Symbol" w:hAnsi="Symbol"/>
      </w:rPr>
    </w:lvl>
  </w:abstractNum>
  <w:abstractNum w:abstractNumId="13">
    <w:nsid w:val="0000000F"/>
    <w:multiLevelType w:val="singleLevel"/>
    <w:tmpl w:val="0000000F"/>
    <w:name w:val="WW8Num25"/>
    <w:lvl w:ilvl="0">
      <w:start w:val="1"/>
      <w:numFmt w:val="bullet"/>
      <w:lvlText w:val=""/>
      <w:lvlJc w:val="left"/>
      <w:pPr>
        <w:tabs>
          <w:tab w:val="num" w:pos="728"/>
        </w:tabs>
        <w:ind w:left="728" w:hanging="360"/>
      </w:pPr>
      <w:rPr>
        <w:rFonts w:ascii="Symbol" w:hAnsi="Symbol"/>
      </w:rPr>
    </w:lvl>
  </w:abstractNum>
  <w:abstractNum w:abstractNumId="14">
    <w:nsid w:val="00000010"/>
    <w:multiLevelType w:val="singleLevel"/>
    <w:tmpl w:val="00000010"/>
    <w:name w:val="WW8Num26"/>
    <w:lvl w:ilvl="0">
      <w:start w:val="1"/>
      <w:numFmt w:val="decimal"/>
      <w:lvlText w:val="%1."/>
      <w:lvlJc w:val="left"/>
      <w:pPr>
        <w:tabs>
          <w:tab w:val="num" w:pos="720"/>
        </w:tabs>
        <w:ind w:left="720" w:hanging="360"/>
      </w:pPr>
      <w:rPr>
        <w:rFonts w:cs="Times New Roman"/>
      </w:rPr>
    </w:lvl>
  </w:abstractNum>
  <w:abstractNum w:abstractNumId="15">
    <w:nsid w:val="00000011"/>
    <w:multiLevelType w:val="singleLevel"/>
    <w:tmpl w:val="00000011"/>
    <w:name w:val="WW8Num28"/>
    <w:lvl w:ilvl="0">
      <w:start w:val="1"/>
      <w:numFmt w:val="decimal"/>
      <w:lvlText w:val="%1."/>
      <w:lvlJc w:val="left"/>
      <w:pPr>
        <w:tabs>
          <w:tab w:val="num" w:pos="720"/>
        </w:tabs>
        <w:ind w:left="720" w:hanging="360"/>
      </w:pPr>
      <w:rPr>
        <w:rFonts w:cs="Times New Roman"/>
      </w:rPr>
    </w:lvl>
  </w:abstractNum>
  <w:abstractNum w:abstractNumId="16">
    <w:nsid w:val="00000012"/>
    <w:multiLevelType w:val="singleLevel"/>
    <w:tmpl w:val="00000012"/>
    <w:name w:val="WW8Num30"/>
    <w:lvl w:ilvl="0">
      <w:start w:val="1"/>
      <w:numFmt w:val="decimal"/>
      <w:lvlText w:val="%1."/>
      <w:lvlJc w:val="left"/>
      <w:pPr>
        <w:tabs>
          <w:tab w:val="num" w:pos="720"/>
        </w:tabs>
        <w:ind w:left="720" w:hanging="360"/>
      </w:pPr>
      <w:rPr>
        <w:rFonts w:cs="Times New Roman"/>
      </w:rPr>
    </w:lvl>
  </w:abstractNum>
  <w:abstractNum w:abstractNumId="17">
    <w:nsid w:val="00000013"/>
    <w:multiLevelType w:val="singleLevel"/>
    <w:tmpl w:val="00000013"/>
    <w:name w:val="WW8Num31"/>
    <w:lvl w:ilvl="0">
      <w:start w:val="1"/>
      <w:numFmt w:val="decimal"/>
      <w:lvlText w:val="%1."/>
      <w:lvlJc w:val="left"/>
      <w:pPr>
        <w:tabs>
          <w:tab w:val="num" w:pos="720"/>
        </w:tabs>
        <w:ind w:left="720" w:hanging="360"/>
      </w:pPr>
      <w:rPr>
        <w:rFonts w:cs="Times New Roman"/>
      </w:rPr>
    </w:lvl>
  </w:abstractNum>
  <w:abstractNum w:abstractNumId="18">
    <w:nsid w:val="00000014"/>
    <w:multiLevelType w:val="singleLevel"/>
    <w:tmpl w:val="00000014"/>
    <w:name w:val="WW8Num32"/>
    <w:lvl w:ilvl="0">
      <w:start w:val="1"/>
      <w:numFmt w:val="decimal"/>
      <w:lvlText w:val="%1."/>
      <w:lvlJc w:val="left"/>
      <w:pPr>
        <w:tabs>
          <w:tab w:val="num" w:pos="720"/>
        </w:tabs>
        <w:ind w:left="720" w:hanging="360"/>
      </w:pPr>
      <w:rPr>
        <w:rFonts w:cs="Times New Roman"/>
        <w:b w:val="0"/>
      </w:rPr>
    </w:lvl>
  </w:abstractNum>
  <w:abstractNum w:abstractNumId="19">
    <w:nsid w:val="005A1836"/>
    <w:multiLevelType w:val="hybridMultilevel"/>
    <w:tmpl w:val="2982A5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3383032"/>
    <w:multiLevelType w:val="hybridMultilevel"/>
    <w:tmpl w:val="87508584"/>
    <w:lvl w:ilvl="0" w:tplc="354E7E1E">
      <w:start w:val="1"/>
      <w:numFmt w:val="lowerLetter"/>
      <w:lvlText w:val="%1)"/>
      <w:lvlJc w:val="left"/>
      <w:pPr>
        <w:ind w:left="1211" w:hanging="360"/>
      </w:pPr>
      <w:rPr>
        <w:rFonts w:cs="Times New Roman" w:hint="default"/>
      </w:rPr>
    </w:lvl>
    <w:lvl w:ilvl="1" w:tplc="04150019" w:tentative="1">
      <w:start w:val="1"/>
      <w:numFmt w:val="lowerLetter"/>
      <w:lvlText w:val="%2."/>
      <w:lvlJc w:val="left"/>
      <w:pPr>
        <w:ind w:left="1931" w:hanging="360"/>
      </w:pPr>
      <w:rPr>
        <w:rFonts w:cs="Times New Roman"/>
      </w:rPr>
    </w:lvl>
    <w:lvl w:ilvl="2" w:tplc="0415001B" w:tentative="1">
      <w:start w:val="1"/>
      <w:numFmt w:val="lowerRoman"/>
      <w:lvlText w:val="%3."/>
      <w:lvlJc w:val="right"/>
      <w:pPr>
        <w:ind w:left="2651" w:hanging="180"/>
      </w:pPr>
      <w:rPr>
        <w:rFonts w:cs="Times New Roman"/>
      </w:rPr>
    </w:lvl>
    <w:lvl w:ilvl="3" w:tplc="0415000F" w:tentative="1">
      <w:start w:val="1"/>
      <w:numFmt w:val="decimal"/>
      <w:lvlText w:val="%4."/>
      <w:lvlJc w:val="left"/>
      <w:pPr>
        <w:ind w:left="3371" w:hanging="360"/>
      </w:pPr>
      <w:rPr>
        <w:rFonts w:cs="Times New Roman"/>
      </w:rPr>
    </w:lvl>
    <w:lvl w:ilvl="4" w:tplc="04150019" w:tentative="1">
      <w:start w:val="1"/>
      <w:numFmt w:val="lowerLetter"/>
      <w:lvlText w:val="%5."/>
      <w:lvlJc w:val="left"/>
      <w:pPr>
        <w:ind w:left="4091" w:hanging="360"/>
      </w:pPr>
      <w:rPr>
        <w:rFonts w:cs="Times New Roman"/>
      </w:rPr>
    </w:lvl>
    <w:lvl w:ilvl="5" w:tplc="0415001B" w:tentative="1">
      <w:start w:val="1"/>
      <w:numFmt w:val="lowerRoman"/>
      <w:lvlText w:val="%6."/>
      <w:lvlJc w:val="right"/>
      <w:pPr>
        <w:ind w:left="4811" w:hanging="180"/>
      </w:pPr>
      <w:rPr>
        <w:rFonts w:cs="Times New Roman"/>
      </w:rPr>
    </w:lvl>
    <w:lvl w:ilvl="6" w:tplc="0415000F" w:tentative="1">
      <w:start w:val="1"/>
      <w:numFmt w:val="decimal"/>
      <w:lvlText w:val="%7."/>
      <w:lvlJc w:val="left"/>
      <w:pPr>
        <w:ind w:left="5531" w:hanging="360"/>
      </w:pPr>
      <w:rPr>
        <w:rFonts w:cs="Times New Roman"/>
      </w:rPr>
    </w:lvl>
    <w:lvl w:ilvl="7" w:tplc="04150019" w:tentative="1">
      <w:start w:val="1"/>
      <w:numFmt w:val="lowerLetter"/>
      <w:lvlText w:val="%8."/>
      <w:lvlJc w:val="left"/>
      <w:pPr>
        <w:ind w:left="6251" w:hanging="360"/>
      </w:pPr>
      <w:rPr>
        <w:rFonts w:cs="Times New Roman"/>
      </w:rPr>
    </w:lvl>
    <w:lvl w:ilvl="8" w:tplc="0415001B" w:tentative="1">
      <w:start w:val="1"/>
      <w:numFmt w:val="lowerRoman"/>
      <w:lvlText w:val="%9."/>
      <w:lvlJc w:val="right"/>
      <w:pPr>
        <w:ind w:left="6971" w:hanging="180"/>
      </w:pPr>
      <w:rPr>
        <w:rFonts w:cs="Times New Roman"/>
      </w:rPr>
    </w:lvl>
  </w:abstractNum>
  <w:abstractNum w:abstractNumId="21">
    <w:nsid w:val="03E06A1E"/>
    <w:multiLevelType w:val="hybridMultilevel"/>
    <w:tmpl w:val="67D0F5A6"/>
    <w:lvl w:ilvl="0" w:tplc="6FEE7A86">
      <w:start w:val="1"/>
      <w:numFmt w:val="lowerLetter"/>
      <w:lvlText w:val="%1)"/>
      <w:lvlJc w:val="left"/>
      <w:pPr>
        <w:ind w:left="720" w:hanging="360"/>
      </w:pPr>
      <w:rPr>
        <w:rFonts w:cs="Times New Roman"/>
        <w:color w:val="00000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068A0EEA"/>
    <w:multiLevelType w:val="hybridMultilevel"/>
    <w:tmpl w:val="9B5ECE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088A43E9"/>
    <w:multiLevelType w:val="hybridMultilevel"/>
    <w:tmpl w:val="28E083E6"/>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4">
    <w:nsid w:val="08945839"/>
    <w:multiLevelType w:val="hybridMultilevel"/>
    <w:tmpl w:val="32288676"/>
    <w:lvl w:ilvl="0" w:tplc="32EE5A64">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25">
    <w:nsid w:val="0A8F47B7"/>
    <w:multiLevelType w:val="hybridMultilevel"/>
    <w:tmpl w:val="D8CEEF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0DF51899"/>
    <w:multiLevelType w:val="hybridMultilevel"/>
    <w:tmpl w:val="9694107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nsid w:val="0E296DF7"/>
    <w:multiLevelType w:val="hybridMultilevel"/>
    <w:tmpl w:val="FBC0B60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0E7F6196"/>
    <w:multiLevelType w:val="hybridMultilevel"/>
    <w:tmpl w:val="8C6480D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0FC64B80"/>
    <w:multiLevelType w:val="hybridMultilevel"/>
    <w:tmpl w:val="8AF2C9F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21F5260"/>
    <w:multiLevelType w:val="hybridMultilevel"/>
    <w:tmpl w:val="888029B2"/>
    <w:lvl w:ilvl="0" w:tplc="026A1C20">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16A73A5D"/>
    <w:multiLevelType w:val="hybridMultilevel"/>
    <w:tmpl w:val="A5CAA93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nsid w:val="17177755"/>
    <w:multiLevelType w:val="hybridMultilevel"/>
    <w:tmpl w:val="4C826F76"/>
    <w:lvl w:ilvl="0" w:tplc="780AA1E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76A6625"/>
    <w:multiLevelType w:val="hybridMultilevel"/>
    <w:tmpl w:val="88F0D044"/>
    <w:lvl w:ilvl="0" w:tplc="AC667868">
      <w:start w:val="1"/>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179140DA"/>
    <w:multiLevelType w:val="hybridMultilevel"/>
    <w:tmpl w:val="67CC72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17F4179D"/>
    <w:multiLevelType w:val="hybridMultilevel"/>
    <w:tmpl w:val="93B4F14C"/>
    <w:lvl w:ilvl="0" w:tplc="1388C936">
      <w:start w:val="1"/>
      <w:numFmt w:val="lowerLetter"/>
      <w:lvlText w:val="%1)"/>
      <w:lvlJc w:val="left"/>
      <w:pPr>
        <w:ind w:left="1140" w:hanging="42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6">
    <w:nsid w:val="1D4E717C"/>
    <w:multiLevelType w:val="hybridMultilevel"/>
    <w:tmpl w:val="FF76E2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1642E44"/>
    <w:multiLevelType w:val="hybridMultilevel"/>
    <w:tmpl w:val="4F7496AE"/>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8">
    <w:nsid w:val="218223C7"/>
    <w:multiLevelType w:val="singleLevel"/>
    <w:tmpl w:val="0415000F"/>
    <w:lvl w:ilvl="0">
      <w:start w:val="1"/>
      <w:numFmt w:val="decimal"/>
      <w:lvlText w:val="%1."/>
      <w:lvlJc w:val="left"/>
      <w:pPr>
        <w:ind w:left="720" w:hanging="360"/>
      </w:pPr>
      <w:rPr>
        <w:rFonts w:cs="Times New Roman"/>
      </w:rPr>
    </w:lvl>
  </w:abstractNum>
  <w:abstractNum w:abstractNumId="39">
    <w:nsid w:val="23FC36AB"/>
    <w:multiLevelType w:val="hybridMultilevel"/>
    <w:tmpl w:val="698EEC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296410FF"/>
    <w:multiLevelType w:val="hybridMultilevel"/>
    <w:tmpl w:val="58402C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29C81E3B"/>
    <w:multiLevelType w:val="hybridMultilevel"/>
    <w:tmpl w:val="CFEC1D9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nsid w:val="3499110F"/>
    <w:multiLevelType w:val="hybridMultilevel"/>
    <w:tmpl w:val="88EA07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6E4061D"/>
    <w:multiLevelType w:val="hybridMultilevel"/>
    <w:tmpl w:val="7A08E82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nsid w:val="3A756781"/>
    <w:multiLevelType w:val="hybridMultilevel"/>
    <w:tmpl w:val="1D9EB75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nsid w:val="3A9B0334"/>
    <w:multiLevelType w:val="multilevel"/>
    <w:tmpl w:val="DCF67614"/>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rPr>
        <w:rFonts w:cs="Times New Roman"/>
      </w:rPr>
    </w:lvl>
    <w:lvl w:ilvl="2">
      <w:start w:val="1"/>
      <w:numFmt w:val="lowerLetter"/>
      <w:lvlText w:val="%3)"/>
      <w:lvlJc w:val="left"/>
      <w:pPr>
        <w:tabs>
          <w:tab w:val="num" w:pos="1440"/>
        </w:tabs>
        <w:ind w:left="1920" w:hanging="480"/>
      </w:pPr>
      <w:rPr>
        <w:rFonts w:cs="Times New Roman"/>
      </w:rPr>
    </w:lvl>
    <w:lvl w:ilvl="3">
      <w:start w:val="1"/>
      <w:numFmt w:val="lowerLetter"/>
      <w:lvlText w:val="%4)"/>
      <w:lvlJc w:val="left"/>
      <w:pPr>
        <w:tabs>
          <w:tab w:val="num" w:pos="2160"/>
        </w:tabs>
        <w:ind w:left="2640" w:hanging="480"/>
      </w:pPr>
      <w:rPr>
        <w:rFonts w:cs="Times New Roman"/>
      </w:rPr>
    </w:lvl>
    <w:lvl w:ilvl="4">
      <w:start w:val="1"/>
      <w:numFmt w:val="lowerLetter"/>
      <w:lvlText w:val="%5)"/>
      <w:lvlJc w:val="left"/>
      <w:pPr>
        <w:tabs>
          <w:tab w:val="num" w:pos="2880"/>
        </w:tabs>
        <w:ind w:left="3360" w:hanging="480"/>
      </w:pPr>
      <w:rPr>
        <w:rFonts w:cs="Times New Roman"/>
      </w:rPr>
    </w:lvl>
    <w:lvl w:ilvl="5">
      <w:start w:val="1"/>
      <w:numFmt w:val="lowerLetter"/>
      <w:lvlText w:val="%6)"/>
      <w:lvlJc w:val="left"/>
      <w:pPr>
        <w:tabs>
          <w:tab w:val="num" w:pos="3600"/>
        </w:tabs>
        <w:ind w:left="4080" w:hanging="480"/>
      </w:pPr>
      <w:rPr>
        <w:rFonts w:cs="Times New Roman"/>
      </w:rPr>
    </w:lvl>
    <w:lvl w:ilvl="6">
      <w:start w:val="1"/>
      <w:numFmt w:val="lowerLetter"/>
      <w:lvlText w:val="%7)"/>
      <w:lvlJc w:val="left"/>
      <w:pPr>
        <w:tabs>
          <w:tab w:val="num" w:pos="4320"/>
        </w:tabs>
        <w:ind w:left="4800" w:hanging="480"/>
      </w:pPr>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6">
    <w:nsid w:val="3B003A95"/>
    <w:multiLevelType w:val="hybridMultilevel"/>
    <w:tmpl w:val="16B68178"/>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7">
    <w:nsid w:val="3DD66999"/>
    <w:multiLevelType w:val="hybridMultilevel"/>
    <w:tmpl w:val="BC28DE9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8">
    <w:nsid w:val="4292174A"/>
    <w:multiLevelType w:val="hybridMultilevel"/>
    <w:tmpl w:val="C3BCBB42"/>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9">
    <w:nsid w:val="44C45431"/>
    <w:multiLevelType w:val="hybridMultilevel"/>
    <w:tmpl w:val="A12A6660"/>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nsid w:val="4662714B"/>
    <w:multiLevelType w:val="hybridMultilevel"/>
    <w:tmpl w:val="6B7870CC"/>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1">
    <w:nsid w:val="477215F5"/>
    <w:multiLevelType w:val="hybridMultilevel"/>
    <w:tmpl w:val="282CA6BE"/>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nsid w:val="49243447"/>
    <w:multiLevelType w:val="hybridMultilevel"/>
    <w:tmpl w:val="6D9ED8A4"/>
    <w:lvl w:ilvl="0" w:tplc="04150011">
      <w:start w:val="1"/>
      <w:numFmt w:val="decimal"/>
      <w:lvlText w:val="%1)"/>
      <w:lvlJc w:val="left"/>
      <w:pPr>
        <w:ind w:left="1211"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nsid w:val="49405FAF"/>
    <w:multiLevelType w:val="hybridMultilevel"/>
    <w:tmpl w:val="2B6E75B0"/>
    <w:lvl w:ilvl="0" w:tplc="0415000F">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nsid w:val="4EFF5A34"/>
    <w:multiLevelType w:val="hybridMultilevel"/>
    <w:tmpl w:val="89EED6B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nsid w:val="527E760A"/>
    <w:multiLevelType w:val="hybridMultilevel"/>
    <w:tmpl w:val="52EC8904"/>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nsid w:val="5386735B"/>
    <w:multiLevelType w:val="hybridMultilevel"/>
    <w:tmpl w:val="5568E2CA"/>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7">
    <w:nsid w:val="555C699D"/>
    <w:multiLevelType w:val="hybridMultilevel"/>
    <w:tmpl w:val="F1561760"/>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8">
    <w:nsid w:val="576468D8"/>
    <w:multiLevelType w:val="hybridMultilevel"/>
    <w:tmpl w:val="CBE0F6B0"/>
    <w:lvl w:ilvl="0" w:tplc="6930DB3A">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9">
    <w:nsid w:val="5A897D69"/>
    <w:multiLevelType w:val="hybridMultilevel"/>
    <w:tmpl w:val="F1389C8E"/>
    <w:lvl w:ilvl="0" w:tplc="6930DB3A">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60">
    <w:nsid w:val="5ED6767D"/>
    <w:multiLevelType w:val="multilevel"/>
    <w:tmpl w:val="30AEDF5E"/>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rPr>
        <w:rFonts w:cs="Times New Roman"/>
      </w:rPr>
    </w:lvl>
    <w:lvl w:ilvl="2">
      <w:start w:val="1"/>
      <w:numFmt w:val="lowerLetter"/>
      <w:lvlText w:val="%3)"/>
      <w:lvlJc w:val="left"/>
      <w:pPr>
        <w:tabs>
          <w:tab w:val="num" w:pos="1440"/>
        </w:tabs>
        <w:ind w:left="1920" w:hanging="480"/>
      </w:pPr>
      <w:rPr>
        <w:rFonts w:cs="Times New Roman"/>
      </w:rPr>
    </w:lvl>
    <w:lvl w:ilvl="3">
      <w:start w:val="1"/>
      <w:numFmt w:val="lowerLetter"/>
      <w:lvlText w:val="%4)"/>
      <w:lvlJc w:val="left"/>
      <w:pPr>
        <w:tabs>
          <w:tab w:val="num" w:pos="2160"/>
        </w:tabs>
        <w:ind w:left="2640" w:hanging="480"/>
      </w:pPr>
      <w:rPr>
        <w:rFonts w:cs="Times New Roman"/>
      </w:rPr>
    </w:lvl>
    <w:lvl w:ilvl="4">
      <w:start w:val="1"/>
      <w:numFmt w:val="lowerLetter"/>
      <w:lvlText w:val="%5)"/>
      <w:lvlJc w:val="left"/>
      <w:pPr>
        <w:tabs>
          <w:tab w:val="num" w:pos="2880"/>
        </w:tabs>
        <w:ind w:left="3360" w:hanging="480"/>
      </w:pPr>
      <w:rPr>
        <w:rFonts w:cs="Times New Roman"/>
      </w:rPr>
    </w:lvl>
    <w:lvl w:ilvl="5">
      <w:start w:val="1"/>
      <w:numFmt w:val="lowerLetter"/>
      <w:lvlText w:val="%6)"/>
      <w:lvlJc w:val="left"/>
      <w:pPr>
        <w:tabs>
          <w:tab w:val="num" w:pos="3600"/>
        </w:tabs>
        <w:ind w:left="4080" w:hanging="480"/>
      </w:pPr>
      <w:rPr>
        <w:rFonts w:cs="Times New Roman"/>
      </w:rPr>
    </w:lvl>
    <w:lvl w:ilvl="6">
      <w:start w:val="1"/>
      <w:numFmt w:val="lowerLetter"/>
      <w:lvlText w:val="%7)"/>
      <w:lvlJc w:val="left"/>
      <w:pPr>
        <w:tabs>
          <w:tab w:val="num" w:pos="4320"/>
        </w:tabs>
        <w:ind w:left="4800" w:hanging="480"/>
      </w:pPr>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1">
    <w:nsid w:val="5F157316"/>
    <w:multiLevelType w:val="hybridMultilevel"/>
    <w:tmpl w:val="F162D1EC"/>
    <w:lvl w:ilvl="0" w:tplc="6930DB3A">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62">
    <w:nsid w:val="602D5DF8"/>
    <w:multiLevelType w:val="hybridMultilevel"/>
    <w:tmpl w:val="87F2CBD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nsid w:val="661A50D1"/>
    <w:multiLevelType w:val="hybridMultilevel"/>
    <w:tmpl w:val="74FC7F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8DE4D32"/>
    <w:multiLevelType w:val="hybridMultilevel"/>
    <w:tmpl w:val="600C0E02"/>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65">
    <w:nsid w:val="6B2D68E3"/>
    <w:multiLevelType w:val="hybridMultilevel"/>
    <w:tmpl w:val="497A1C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716D255B"/>
    <w:multiLevelType w:val="hybridMultilevel"/>
    <w:tmpl w:val="8EB8C11C"/>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
    <w:nsid w:val="722D6757"/>
    <w:multiLevelType w:val="hybridMultilevel"/>
    <w:tmpl w:val="7E46BA4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8">
    <w:nsid w:val="74082D30"/>
    <w:multiLevelType w:val="hybridMultilevel"/>
    <w:tmpl w:val="A5C05A8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nsid w:val="74761668"/>
    <w:multiLevelType w:val="hybridMultilevel"/>
    <w:tmpl w:val="698EEC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4966CB9"/>
    <w:multiLevelType w:val="hybridMultilevel"/>
    <w:tmpl w:val="63A2A2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nsid w:val="74F93BCF"/>
    <w:multiLevelType w:val="hybridMultilevel"/>
    <w:tmpl w:val="43AA52B8"/>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2">
    <w:nsid w:val="76E75867"/>
    <w:multiLevelType w:val="hybridMultilevel"/>
    <w:tmpl w:val="7D8E16C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3">
    <w:nsid w:val="78511528"/>
    <w:multiLevelType w:val="hybridMultilevel"/>
    <w:tmpl w:val="A03ED6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794B103A"/>
    <w:multiLevelType w:val="hybridMultilevel"/>
    <w:tmpl w:val="434AFD0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5">
    <w:nsid w:val="7C9E026D"/>
    <w:multiLevelType w:val="hybridMultilevel"/>
    <w:tmpl w:val="67CC72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7CE5239D"/>
    <w:multiLevelType w:val="hybridMultilevel"/>
    <w:tmpl w:val="6B7870CC"/>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7">
    <w:nsid w:val="7E5C57DE"/>
    <w:multiLevelType w:val="hybridMultilevel"/>
    <w:tmpl w:val="D4AC796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8">
    <w:nsid w:val="7F106496"/>
    <w:multiLevelType w:val="hybridMultilevel"/>
    <w:tmpl w:val="2A84838E"/>
    <w:lvl w:ilvl="0" w:tplc="731A438C">
      <w:start w:val="1"/>
      <w:numFmt w:val="lowerLetter"/>
      <w:lvlText w:val="%1)"/>
      <w:lvlJc w:val="left"/>
      <w:pPr>
        <w:ind w:left="556" w:hanging="187"/>
      </w:pPr>
      <w:rPr>
        <w:rFonts w:cs="Times New Roman" w:hint="default"/>
        <w:w w:val="105"/>
      </w:rPr>
    </w:lvl>
    <w:lvl w:ilvl="1" w:tplc="9D3CA0BC">
      <w:numFmt w:val="bullet"/>
      <w:lvlText w:val="•"/>
      <w:lvlJc w:val="left"/>
      <w:pPr>
        <w:ind w:left="1458" w:hanging="187"/>
      </w:pPr>
      <w:rPr>
        <w:rFonts w:hint="default"/>
      </w:rPr>
    </w:lvl>
    <w:lvl w:ilvl="2" w:tplc="BA886194">
      <w:numFmt w:val="bullet"/>
      <w:lvlText w:val="•"/>
      <w:lvlJc w:val="left"/>
      <w:pPr>
        <w:ind w:left="2356" w:hanging="187"/>
      </w:pPr>
      <w:rPr>
        <w:rFonts w:hint="default"/>
      </w:rPr>
    </w:lvl>
    <w:lvl w:ilvl="3" w:tplc="F356F330">
      <w:numFmt w:val="bullet"/>
      <w:lvlText w:val="•"/>
      <w:lvlJc w:val="left"/>
      <w:pPr>
        <w:ind w:left="3254" w:hanging="187"/>
      </w:pPr>
      <w:rPr>
        <w:rFonts w:hint="default"/>
      </w:rPr>
    </w:lvl>
    <w:lvl w:ilvl="4" w:tplc="1E004FB0">
      <w:numFmt w:val="bullet"/>
      <w:lvlText w:val="•"/>
      <w:lvlJc w:val="left"/>
      <w:pPr>
        <w:ind w:left="4152" w:hanging="187"/>
      </w:pPr>
      <w:rPr>
        <w:rFonts w:hint="default"/>
      </w:rPr>
    </w:lvl>
    <w:lvl w:ilvl="5" w:tplc="A35EC336">
      <w:numFmt w:val="bullet"/>
      <w:lvlText w:val="•"/>
      <w:lvlJc w:val="left"/>
      <w:pPr>
        <w:ind w:left="5050" w:hanging="187"/>
      </w:pPr>
      <w:rPr>
        <w:rFonts w:hint="default"/>
      </w:rPr>
    </w:lvl>
    <w:lvl w:ilvl="6" w:tplc="653E8CBC">
      <w:numFmt w:val="bullet"/>
      <w:lvlText w:val="•"/>
      <w:lvlJc w:val="left"/>
      <w:pPr>
        <w:ind w:left="5948" w:hanging="187"/>
      </w:pPr>
      <w:rPr>
        <w:rFonts w:hint="default"/>
      </w:rPr>
    </w:lvl>
    <w:lvl w:ilvl="7" w:tplc="86BC579A">
      <w:numFmt w:val="bullet"/>
      <w:lvlText w:val="•"/>
      <w:lvlJc w:val="left"/>
      <w:pPr>
        <w:ind w:left="6846" w:hanging="187"/>
      </w:pPr>
      <w:rPr>
        <w:rFonts w:hint="default"/>
      </w:rPr>
    </w:lvl>
    <w:lvl w:ilvl="8" w:tplc="3CEA6C78">
      <w:numFmt w:val="bullet"/>
      <w:lvlText w:val="•"/>
      <w:lvlJc w:val="left"/>
      <w:pPr>
        <w:ind w:left="7744" w:hanging="187"/>
      </w:pPr>
      <w:rPr>
        <w:rFonts w:hint="default"/>
      </w:rPr>
    </w:lvl>
  </w:abstractNum>
  <w:num w:numId="1">
    <w:abstractNumId w:val="4"/>
  </w:num>
  <w:num w:numId="2">
    <w:abstractNumId w:val="5"/>
  </w:num>
  <w:num w:numId="3">
    <w:abstractNumId w:val="13"/>
  </w:num>
  <w:num w:numId="4">
    <w:abstractNumId w:val="54"/>
  </w:num>
  <w:num w:numId="5">
    <w:abstractNumId w:val="53"/>
  </w:num>
  <w:num w:numId="6">
    <w:abstractNumId w:val="24"/>
  </w:num>
  <w:num w:numId="7">
    <w:abstractNumId w:val="49"/>
  </w:num>
  <w:num w:numId="8">
    <w:abstractNumId w:val="70"/>
  </w:num>
  <w:num w:numId="9">
    <w:abstractNumId w:val="23"/>
  </w:num>
  <w:num w:numId="10">
    <w:abstractNumId w:val="56"/>
  </w:num>
  <w:num w:numId="11">
    <w:abstractNumId w:val="50"/>
  </w:num>
  <w:num w:numId="12">
    <w:abstractNumId w:val="20"/>
  </w:num>
  <w:num w:numId="13">
    <w:abstractNumId w:val="76"/>
  </w:num>
  <w:num w:numId="14">
    <w:abstractNumId w:val="46"/>
  </w:num>
  <w:num w:numId="15">
    <w:abstractNumId w:val="64"/>
  </w:num>
  <w:num w:numId="16">
    <w:abstractNumId w:val="44"/>
  </w:num>
  <w:num w:numId="17">
    <w:abstractNumId w:val="57"/>
  </w:num>
  <w:num w:numId="18">
    <w:abstractNumId w:val="33"/>
  </w:num>
  <w:num w:numId="19">
    <w:abstractNumId w:val="71"/>
  </w:num>
  <w:num w:numId="20">
    <w:abstractNumId w:val="41"/>
  </w:num>
  <w:num w:numId="21">
    <w:abstractNumId w:val="27"/>
  </w:num>
  <w:num w:numId="22">
    <w:abstractNumId w:val="72"/>
  </w:num>
  <w:num w:numId="23">
    <w:abstractNumId w:val="48"/>
  </w:num>
  <w:num w:numId="24">
    <w:abstractNumId w:val="61"/>
  </w:num>
  <w:num w:numId="25">
    <w:abstractNumId w:val="66"/>
  </w:num>
  <w:num w:numId="26">
    <w:abstractNumId w:val="55"/>
  </w:num>
  <w:num w:numId="27">
    <w:abstractNumId w:val="28"/>
  </w:num>
  <w:num w:numId="28">
    <w:abstractNumId w:val="21"/>
  </w:num>
  <w:num w:numId="29">
    <w:abstractNumId w:val="74"/>
  </w:num>
  <w:num w:numId="30">
    <w:abstractNumId w:val="68"/>
  </w:num>
  <w:num w:numId="31">
    <w:abstractNumId w:val="67"/>
  </w:num>
  <w:num w:numId="32">
    <w:abstractNumId w:val="30"/>
  </w:num>
  <w:num w:numId="33">
    <w:abstractNumId w:val="77"/>
  </w:num>
  <w:num w:numId="34">
    <w:abstractNumId w:val="59"/>
  </w:num>
  <w:num w:numId="35">
    <w:abstractNumId w:val="35"/>
  </w:num>
  <w:num w:numId="36">
    <w:abstractNumId w:val="58"/>
  </w:num>
  <w:num w:numId="37">
    <w:abstractNumId w:val="43"/>
  </w:num>
  <w:num w:numId="38">
    <w:abstractNumId w:val="51"/>
  </w:num>
  <w:num w:numId="39">
    <w:abstractNumId w:val="0"/>
  </w:num>
  <w:num w:numId="40">
    <w:abstractNumId w:val="47"/>
  </w:num>
  <w:num w:numId="41">
    <w:abstractNumId w:val="78"/>
  </w:num>
  <w:num w:numId="42">
    <w:abstractNumId w:val="26"/>
  </w:num>
  <w:num w:numId="43">
    <w:abstractNumId w:val="52"/>
  </w:num>
  <w:num w:numId="44">
    <w:abstractNumId w:val="37"/>
  </w:num>
  <w:num w:numId="45">
    <w:abstractNumId w:val="62"/>
  </w:num>
  <w:num w:numId="46">
    <w:abstractNumId w:val="63"/>
  </w:num>
  <w:num w:numId="47">
    <w:abstractNumId w:val="25"/>
  </w:num>
  <w:num w:numId="48">
    <w:abstractNumId w:val="32"/>
  </w:num>
  <w:num w:numId="49">
    <w:abstractNumId w:val="34"/>
  </w:num>
  <w:num w:numId="50">
    <w:abstractNumId w:val="73"/>
  </w:num>
  <w:num w:numId="51">
    <w:abstractNumId w:val="75"/>
  </w:num>
  <w:num w:numId="52">
    <w:abstractNumId w:val="65"/>
  </w:num>
  <w:num w:numId="53">
    <w:abstractNumId w:val="69"/>
  </w:num>
  <w:num w:numId="54">
    <w:abstractNumId w:val="36"/>
  </w:num>
  <w:num w:numId="55">
    <w:abstractNumId w:val="22"/>
  </w:num>
  <w:num w:numId="56">
    <w:abstractNumId w:val="40"/>
  </w:num>
  <w:num w:numId="57">
    <w:abstractNumId w:val="39"/>
  </w:num>
  <w:num w:numId="58">
    <w:abstractNumId w:val="45"/>
  </w:num>
  <w:num w:numId="59">
    <w:abstractNumId w:val="60"/>
  </w:num>
  <w:num w:numId="60">
    <w:abstractNumId w:val="42"/>
  </w:num>
  <w:num w:numId="61">
    <w:abstractNumId w:val="31"/>
  </w:num>
  <w:num w:numId="62">
    <w:abstractNumId w:val="19"/>
  </w:num>
  <w:num w:numId="63">
    <w:abstractNumId w:val="29"/>
  </w:num>
  <w:num w:numId="64">
    <w:abstractNumId w:val="38"/>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6A1"/>
    <w:rsid w:val="000041D5"/>
    <w:rsid w:val="000336EC"/>
    <w:rsid w:val="00045080"/>
    <w:rsid w:val="000D6517"/>
    <w:rsid w:val="00132658"/>
    <w:rsid w:val="001A71CA"/>
    <w:rsid w:val="001E0B72"/>
    <w:rsid w:val="00205B8A"/>
    <w:rsid w:val="00213844"/>
    <w:rsid w:val="002456B7"/>
    <w:rsid w:val="0026297D"/>
    <w:rsid w:val="00280A01"/>
    <w:rsid w:val="00282EC5"/>
    <w:rsid w:val="00323387"/>
    <w:rsid w:val="0032356E"/>
    <w:rsid w:val="003624B6"/>
    <w:rsid w:val="003D03E3"/>
    <w:rsid w:val="003D68AA"/>
    <w:rsid w:val="004243E9"/>
    <w:rsid w:val="004426E0"/>
    <w:rsid w:val="0047055C"/>
    <w:rsid w:val="004D4488"/>
    <w:rsid w:val="00547CF5"/>
    <w:rsid w:val="005524E4"/>
    <w:rsid w:val="005716D8"/>
    <w:rsid w:val="00575ED6"/>
    <w:rsid w:val="00584729"/>
    <w:rsid w:val="005B46DF"/>
    <w:rsid w:val="005C277E"/>
    <w:rsid w:val="005D5E45"/>
    <w:rsid w:val="00672604"/>
    <w:rsid w:val="00680D81"/>
    <w:rsid w:val="006B72F0"/>
    <w:rsid w:val="006D37D4"/>
    <w:rsid w:val="00740A91"/>
    <w:rsid w:val="00746868"/>
    <w:rsid w:val="00757FE9"/>
    <w:rsid w:val="007C20F2"/>
    <w:rsid w:val="0086216F"/>
    <w:rsid w:val="00872F0C"/>
    <w:rsid w:val="008950CD"/>
    <w:rsid w:val="00895902"/>
    <w:rsid w:val="008959A9"/>
    <w:rsid w:val="008B7B0E"/>
    <w:rsid w:val="008D29EA"/>
    <w:rsid w:val="008D53ED"/>
    <w:rsid w:val="008D67AE"/>
    <w:rsid w:val="008E3D45"/>
    <w:rsid w:val="00997C97"/>
    <w:rsid w:val="009A570C"/>
    <w:rsid w:val="009C3F58"/>
    <w:rsid w:val="009F1F75"/>
    <w:rsid w:val="00A031F2"/>
    <w:rsid w:val="00AB5831"/>
    <w:rsid w:val="00AC3839"/>
    <w:rsid w:val="00AC78AD"/>
    <w:rsid w:val="00AE4D40"/>
    <w:rsid w:val="00B0025F"/>
    <w:rsid w:val="00B0671C"/>
    <w:rsid w:val="00B3014C"/>
    <w:rsid w:val="00B43B56"/>
    <w:rsid w:val="00B57841"/>
    <w:rsid w:val="00B75C56"/>
    <w:rsid w:val="00BB09CE"/>
    <w:rsid w:val="00BD1603"/>
    <w:rsid w:val="00BD461A"/>
    <w:rsid w:val="00BE06A1"/>
    <w:rsid w:val="00BF44CE"/>
    <w:rsid w:val="00C009A1"/>
    <w:rsid w:val="00C02414"/>
    <w:rsid w:val="00C0642E"/>
    <w:rsid w:val="00C31256"/>
    <w:rsid w:val="00C77EA5"/>
    <w:rsid w:val="00C91C2F"/>
    <w:rsid w:val="00C94EDE"/>
    <w:rsid w:val="00CB4CE8"/>
    <w:rsid w:val="00CC23AD"/>
    <w:rsid w:val="00CD1230"/>
    <w:rsid w:val="00CD5B82"/>
    <w:rsid w:val="00CF7574"/>
    <w:rsid w:val="00D10675"/>
    <w:rsid w:val="00D13854"/>
    <w:rsid w:val="00D165F3"/>
    <w:rsid w:val="00D241AB"/>
    <w:rsid w:val="00D31B49"/>
    <w:rsid w:val="00D71356"/>
    <w:rsid w:val="00D76310"/>
    <w:rsid w:val="00DD4778"/>
    <w:rsid w:val="00E1343A"/>
    <w:rsid w:val="00E177B7"/>
    <w:rsid w:val="00E64420"/>
    <w:rsid w:val="00E9368B"/>
    <w:rsid w:val="00EC1832"/>
    <w:rsid w:val="00ED3DB3"/>
    <w:rsid w:val="00ED6DAF"/>
    <w:rsid w:val="00ED7C1D"/>
    <w:rsid w:val="00EE0A41"/>
    <w:rsid w:val="00F42FDD"/>
    <w:rsid w:val="00F45590"/>
    <w:rsid w:val="00F640C6"/>
    <w:rsid w:val="00F77876"/>
    <w:rsid w:val="00F815B2"/>
    <w:rsid w:val="00F83BCF"/>
    <w:rsid w:val="00F977DF"/>
    <w:rsid w:val="00FA0D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570C"/>
    <w:pPr>
      <w:widowControl w:val="0"/>
      <w:suppressAutoHyphens/>
    </w:pPr>
    <w:rPr>
      <w:rFonts w:ascii="Calibri" w:hAnsi="Calibri"/>
      <w:sz w:val="20"/>
      <w:szCs w:val="20"/>
      <w:lang w:eastAsia="en-US"/>
    </w:rPr>
  </w:style>
  <w:style w:type="paragraph" w:styleId="Nagwek4">
    <w:name w:val="heading 4"/>
    <w:basedOn w:val="Normalny"/>
    <w:link w:val="Nagwek4Znak"/>
    <w:uiPriority w:val="99"/>
    <w:qFormat/>
    <w:locked/>
    <w:rsid w:val="00757FE9"/>
    <w:pPr>
      <w:widowControl/>
      <w:suppressAutoHyphens w:val="0"/>
      <w:spacing w:before="100" w:beforeAutospacing="1" w:after="100" w:afterAutospacing="1"/>
      <w:outlineLvl w:val="3"/>
    </w:pPr>
    <w:rPr>
      <w:rFonts w:ascii="Times New Roman" w:hAnsi="Times New Roman"/>
      <w:b/>
      <w:bCs/>
      <w:sz w:val="24"/>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9"/>
    <w:rsid w:val="00784CF6"/>
    <w:rPr>
      <w:rFonts w:asciiTheme="minorHAnsi" w:eastAsiaTheme="minorEastAsia" w:hAnsiTheme="minorHAnsi" w:cstheme="minorBidi"/>
      <w:b/>
      <w:bCs/>
      <w:sz w:val="28"/>
      <w:szCs w:val="28"/>
      <w:lang w:eastAsia="en-US"/>
    </w:rPr>
  </w:style>
  <w:style w:type="character" w:customStyle="1" w:styleId="WW8Num19z0">
    <w:name w:val="WW8Num19z0"/>
    <w:uiPriority w:val="99"/>
    <w:rsid w:val="009A570C"/>
    <w:rPr>
      <w:sz w:val="24"/>
    </w:rPr>
  </w:style>
  <w:style w:type="character" w:customStyle="1" w:styleId="WW8Num20z0">
    <w:name w:val="WW8Num20z0"/>
    <w:uiPriority w:val="99"/>
    <w:rsid w:val="009A570C"/>
    <w:rPr>
      <w:rFonts w:ascii="Symbol" w:hAnsi="Symbol"/>
    </w:rPr>
  </w:style>
  <w:style w:type="character" w:customStyle="1" w:styleId="WW8Num20z1">
    <w:name w:val="WW8Num20z1"/>
    <w:uiPriority w:val="99"/>
    <w:rsid w:val="009A570C"/>
    <w:rPr>
      <w:rFonts w:ascii="Courier New" w:hAnsi="Courier New"/>
    </w:rPr>
  </w:style>
  <w:style w:type="character" w:customStyle="1" w:styleId="WW8Num20z2">
    <w:name w:val="WW8Num20z2"/>
    <w:uiPriority w:val="99"/>
    <w:rsid w:val="009A570C"/>
    <w:rPr>
      <w:rFonts w:ascii="Wingdings" w:hAnsi="Wingdings"/>
    </w:rPr>
  </w:style>
  <w:style w:type="character" w:customStyle="1" w:styleId="WW8Num21z0">
    <w:name w:val="WW8Num21z0"/>
    <w:uiPriority w:val="99"/>
    <w:rsid w:val="009A570C"/>
  </w:style>
  <w:style w:type="character" w:customStyle="1" w:styleId="WW8Num21z2">
    <w:name w:val="WW8Num21z2"/>
    <w:uiPriority w:val="99"/>
    <w:rsid w:val="009A570C"/>
    <w:rPr>
      <w:rFonts w:ascii="AR BERKLEY" w:hAnsi="AR BERKLEY"/>
    </w:rPr>
  </w:style>
  <w:style w:type="character" w:customStyle="1" w:styleId="WW8Num25z0">
    <w:name w:val="WW8Num25z0"/>
    <w:uiPriority w:val="99"/>
    <w:rsid w:val="009A570C"/>
    <w:rPr>
      <w:rFonts w:ascii="Symbol" w:hAnsi="Symbol"/>
    </w:rPr>
  </w:style>
  <w:style w:type="character" w:customStyle="1" w:styleId="WW8Num25z1">
    <w:name w:val="WW8Num25z1"/>
    <w:uiPriority w:val="99"/>
    <w:rsid w:val="009A570C"/>
    <w:rPr>
      <w:rFonts w:ascii="Courier New" w:hAnsi="Courier New"/>
    </w:rPr>
  </w:style>
  <w:style w:type="character" w:customStyle="1" w:styleId="WW8Num25z2">
    <w:name w:val="WW8Num25z2"/>
    <w:uiPriority w:val="99"/>
    <w:rsid w:val="009A570C"/>
    <w:rPr>
      <w:rFonts w:ascii="Wingdings" w:hAnsi="Wingdings"/>
    </w:rPr>
  </w:style>
  <w:style w:type="character" w:customStyle="1" w:styleId="WW8Num29z0">
    <w:name w:val="WW8Num29z0"/>
    <w:uiPriority w:val="99"/>
    <w:rsid w:val="009A570C"/>
    <w:rPr>
      <w:rFonts w:ascii="AR BERKLEY" w:hAnsi="AR BERKLEY"/>
    </w:rPr>
  </w:style>
  <w:style w:type="character" w:customStyle="1" w:styleId="WW8Num32z0">
    <w:name w:val="WW8Num32z0"/>
    <w:uiPriority w:val="99"/>
    <w:rsid w:val="009A570C"/>
  </w:style>
  <w:style w:type="character" w:customStyle="1" w:styleId="WW8Num36z0">
    <w:name w:val="WW8Num36z0"/>
    <w:uiPriority w:val="99"/>
    <w:rsid w:val="009A570C"/>
  </w:style>
  <w:style w:type="character" w:customStyle="1" w:styleId="WW8Num37z0">
    <w:name w:val="WW8Num37z0"/>
    <w:uiPriority w:val="99"/>
    <w:rsid w:val="009A570C"/>
    <w:rPr>
      <w:rFonts w:ascii="Sitka Text" w:hAnsi="Sitka Text"/>
    </w:rPr>
  </w:style>
  <w:style w:type="character" w:customStyle="1" w:styleId="WW8Num37z1">
    <w:name w:val="WW8Num37z1"/>
    <w:uiPriority w:val="99"/>
    <w:rsid w:val="009A570C"/>
    <w:rPr>
      <w:rFonts w:ascii="Courier New" w:hAnsi="Courier New"/>
    </w:rPr>
  </w:style>
  <w:style w:type="character" w:customStyle="1" w:styleId="WW8Num37z2">
    <w:name w:val="WW8Num37z2"/>
    <w:uiPriority w:val="99"/>
    <w:rsid w:val="009A570C"/>
    <w:rPr>
      <w:rFonts w:ascii="Wingdings" w:hAnsi="Wingdings"/>
    </w:rPr>
  </w:style>
  <w:style w:type="character" w:customStyle="1" w:styleId="WW8Num37z3">
    <w:name w:val="WW8Num37z3"/>
    <w:uiPriority w:val="99"/>
    <w:rsid w:val="009A570C"/>
    <w:rPr>
      <w:rFonts w:ascii="Symbol" w:hAnsi="Symbol"/>
    </w:rPr>
  </w:style>
  <w:style w:type="character" w:customStyle="1" w:styleId="Domylnaczcionkaakapitu1">
    <w:name w:val="Domyślna czcionka akapitu1"/>
    <w:uiPriority w:val="99"/>
    <w:rsid w:val="009A570C"/>
  </w:style>
  <w:style w:type="paragraph" w:customStyle="1" w:styleId="Nagwek1">
    <w:name w:val="Nagłówek1"/>
    <w:basedOn w:val="Normalny"/>
    <w:next w:val="Tekstpodstawowy"/>
    <w:uiPriority w:val="99"/>
    <w:rsid w:val="009A570C"/>
    <w:pPr>
      <w:keepNext/>
      <w:spacing w:before="240" w:after="120"/>
    </w:pPr>
    <w:rPr>
      <w:rFonts w:ascii="Arial" w:eastAsia="MS Mincho" w:hAnsi="Arial" w:cs="Tahoma"/>
      <w:sz w:val="28"/>
      <w:szCs w:val="28"/>
    </w:rPr>
  </w:style>
  <w:style w:type="paragraph" w:styleId="Tekstpodstawowy">
    <w:name w:val="Body Text"/>
    <w:basedOn w:val="Normalny"/>
    <w:link w:val="TekstpodstawowyZnak"/>
    <w:uiPriority w:val="99"/>
    <w:semiHidden/>
    <w:rsid w:val="009A570C"/>
    <w:pPr>
      <w:spacing w:after="120"/>
    </w:pPr>
  </w:style>
  <w:style w:type="character" w:customStyle="1" w:styleId="TekstpodstawowyZnak">
    <w:name w:val="Tekst podstawowy Znak"/>
    <w:basedOn w:val="Domylnaczcionkaakapitu"/>
    <w:link w:val="Tekstpodstawowy"/>
    <w:uiPriority w:val="99"/>
    <w:semiHidden/>
    <w:rsid w:val="00784CF6"/>
    <w:rPr>
      <w:rFonts w:ascii="Calibri" w:hAnsi="Calibri"/>
      <w:sz w:val="20"/>
      <w:szCs w:val="20"/>
      <w:lang w:eastAsia="en-US"/>
    </w:rPr>
  </w:style>
  <w:style w:type="paragraph" w:styleId="Lista">
    <w:name w:val="List"/>
    <w:basedOn w:val="Tekstpodstawowy"/>
    <w:uiPriority w:val="99"/>
    <w:semiHidden/>
    <w:rsid w:val="009A570C"/>
    <w:rPr>
      <w:rFonts w:cs="Tahoma"/>
    </w:rPr>
  </w:style>
  <w:style w:type="paragraph" w:customStyle="1" w:styleId="Podpis1">
    <w:name w:val="Podpis1"/>
    <w:basedOn w:val="Normalny"/>
    <w:uiPriority w:val="99"/>
    <w:rsid w:val="009A570C"/>
    <w:pPr>
      <w:suppressLineNumbers/>
      <w:spacing w:before="120" w:after="120"/>
    </w:pPr>
    <w:rPr>
      <w:rFonts w:cs="Tahoma"/>
      <w:i/>
      <w:iCs/>
      <w:sz w:val="24"/>
      <w:szCs w:val="24"/>
    </w:rPr>
  </w:style>
  <w:style w:type="paragraph" w:customStyle="1" w:styleId="Indeks">
    <w:name w:val="Indeks"/>
    <w:basedOn w:val="Normalny"/>
    <w:uiPriority w:val="99"/>
    <w:rsid w:val="009A570C"/>
    <w:pPr>
      <w:suppressLineNumbers/>
    </w:pPr>
    <w:rPr>
      <w:rFonts w:cs="Tahoma"/>
    </w:rPr>
  </w:style>
  <w:style w:type="paragraph" w:styleId="Akapitzlist">
    <w:name w:val="List Paragraph"/>
    <w:basedOn w:val="Normalny"/>
    <w:uiPriority w:val="99"/>
    <w:qFormat/>
    <w:rsid w:val="00C009A1"/>
    <w:pPr>
      <w:ind w:left="720"/>
      <w:contextualSpacing/>
    </w:pPr>
  </w:style>
  <w:style w:type="character" w:customStyle="1" w:styleId="alb">
    <w:name w:val="a_lb"/>
    <w:basedOn w:val="Domylnaczcionkaakapitu"/>
    <w:uiPriority w:val="99"/>
    <w:rsid w:val="00757FE9"/>
    <w:rPr>
      <w:rFonts w:cs="Times New Roman"/>
    </w:rPr>
  </w:style>
  <w:style w:type="paragraph" w:styleId="NormalnyWeb">
    <w:name w:val="Normal (Web)"/>
    <w:basedOn w:val="Normalny"/>
    <w:uiPriority w:val="99"/>
    <w:rsid w:val="00757FE9"/>
    <w:pPr>
      <w:widowControl/>
      <w:suppressAutoHyphens w:val="0"/>
      <w:spacing w:before="100" w:beforeAutospacing="1" w:after="100" w:afterAutospacing="1"/>
    </w:pPr>
    <w:rPr>
      <w:rFonts w:ascii="Times New Roman" w:hAnsi="Times New Roman"/>
      <w:sz w:val="24"/>
      <w:szCs w:val="24"/>
      <w:lang w:eastAsia="pl-PL"/>
    </w:rPr>
  </w:style>
  <w:style w:type="character" w:customStyle="1" w:styleId="text-justify">
    <w:name w:val="text-justify"/>
    <w:basedOn w:val="Domylnaczcionkaakapitu"/>
    <w:uiPriority w:val="99"/>
    <w:rsid w:val="00757FE9"/>
    <w:rPr>
      <w:rFonts w:cs="Times New Roman"/>
    </w:rPr>
  </w:style>
  <w:style w:type="paragraph" w:customStyle="1" w:styleId="text-justify1">
    <w:name w:val="text-justify1"/>
    <w:basedOn w:val="Normalny"/>
    <w:uiPriority w:val="99"/>
    <w:rsid w:val="00757FE9"/>
    <w:pPr>
      <w:widowControl/>
      <w:suppressAutoHyphens w:val="0"/>
      <w:spacing w:before="100" w:beforeAutospacing="1" w:after="100" w:afterAutospacing="1"/>
    </w:pPr>
    <w:rPr>
      <w:rFonts w:ascii="Times New Roman" w:hAnsi="Times New Roman"/>
      <w:sz w:val="24"/>
      <w:szCs w:val="24"/>
      <w:lang w:eastAsia="pl-PL"/>
    </w:rPr>
  </w:style>
  <w:style w:type="paragraph" w:customStyle="1" w:styleId="text-justifylist-indent-2">
    <w:name w:val="text-justify list-indent-2"/>
    <w:basedOn w:val="Normalny"/>
    <w:uiPriority w:val="99"/>
    <w:rsid w:val="00757FE9"/>
    <w:pPr>
      <w:widowControl/>
      <w:suppressAutoHyphens w:val="0"/>
      <w:spacing w:before="100" w:beforeAutospacing="1" w:after="100" w:afterAutospacing="1"/>
    </w:pPr>
    <w:rPr>
      <w:rFonts w:ascii="Times New Roman" w:hAnsi="Times New Roman"/>
      <w:sz w:val="24"/>
      <w:szCs w:val="24"/>
      <w:lang w:eastAsia="pl-PL"/>
    </w:rPr>
  </w:style>
  <w:style w:type="paragraph" w:customStyle="1" w:styleId="text-justifylist-indent-5">
    <w:name w:val="text-justify list-indent-5"/>
    <w:basedOn w:val="Normalny"/>
    <w:uiPriority w:val="99"/>
    <w:rsid w:val="00757FE9"/>
    <w:pPr>
      <w:widowControl/>
      <w:suppressAutoHyphens w:val="0"/>
      <w:spacing w:before="100" w:beforeAutospacing="1" w:after="100" w:afterAutospacing="1"/>
    </w:pPr>
    <w:rPr>
      <w:rFonts w:ascii="Times New Roman" w:hAnsi="Times New Roman"/>
      <w:sz w:val="24"/>
      <w:szCs w:val="24"/>
      <w:lang w:eastAsia="pl-PL"/>
    </w:rPr>
  </w:style>
  <w:style w:type="paragraph" w:customStyle="1" w:styleId="text-justifylist-indent-6">
    <w:name w:val="text-justify list-indent-6"/>
    <w:basedOn w:val="Normalny"/>
    <w:uiPriority w:val="99"/>
    <w:rsid w:val="00757FE9"/>
    <w:pPr>
      <w:widowControl/>
      <w:suppressAutoHyphens w:val="0"/>
      <w:spacing w:before="100" w:beforeAutospacing="1" w:after="100" w:afterAutospacing="1"/>
    </w:pPr>
    <w:rPr>
      <w:rFonts w:ascii="Times New Roman" w:hAnsi="Times New Roman"/>
      <w:sz w:val="24"/>
      <w:szCs w:val="24"/>
      <w:lang w:eastAsia="pl-PL"/>
    </w:rPr>
  </w:style>
  <w:style w:type="paragraph" w:customStyle="1" w:styleId="text-justifylist-indent-7">
    <w:name w:val="text-justify list-indent-7"/>
    <w:basedOn w:val="Normalny"/>
    <w:uiPriority w:val="99"/>
    <w:rsid w:val="00757FE9"/>
    <w:pPr>
      <w:widowControl/>
      <w:suppressAutoHyphens w:val="0"/>
      <w:spacing w:before="100" w:beforeAutospacing="1" w:after="100" w:afterAutospacing="1"/>
    </w:pPr>
    <w:rPr>
      <w:rFonts w:ascii="Times New Roman" w:hAnsi="Times New Roman"/>
      <w:sz w:val="24"/>
      <w:szCs w:val="24"/>
      <w:lang w:eastAsia="pl-PL"/>
    </w:rPr>
  </w:style>
  <w:style w:type="character" w:customStyle="1" w:styleId="text-center">
    <w:name w:val="text-center"/>
    <w:basedOn w:val="Domylnaczcionkaakapitu"/>
    <w:uiPriority w:val="99"/>
    <w:rsid w:val="00757FE9"/>
    <w:rPr>
      <w:rFonts w:cs="Times New Roman"/>
    </w:rPr>
  </w:style>
  <w:style w:type="paragraph" w:customStyle="1" w:styleId="text-justifylist-indent-min">
    <w:name w:val="text-justify list-indent-min"/>
    <w:basedOn w:val="Normalny"/>
    <w:uiPriority w:val="99"/>
    <w:rsid w:val="00757FE9"/>
    <w:pPr>
      <w:widowControl/>
      <w:suppressAutoHyphens w:val="0"/>
      <w:spacing w:before="100" w:beforeAutospacing="1" w:after="100" w:afterAutospacing="1"/>
    </w:pPr>
    <w:rPr>
      <w:rFonts w:ascii="Times New Roman" w:hAnsi="Times New Roman"/>
      <w:sz w:val="24"/>
      <w:szCs w:val="24"/>
      <w:lang w:eastAsia="pl-PL"/>
    </w:rPr>
  </w:style>
  <w:style w:type="paragraph" w:customStyle="1" w:styleId="text-justifylist-indent-4">
    <w:name w:val="text-justify list-indent-4"/>
    <w:basedOn w:val="Normalny"/>
    <w:uiPriority w:val="99"/>
    <w:rsid w:val="00757FE9"/>
    <w:pPr>
      <w:widowControl/>
      <w:suppressAutoHyphens w:val="0"/>
      <w:spacing w:before="100" w:beforeAutospacing="1" w:after="100" w:afterAutospacing="1"/>
    </w:pPr>
    <w:rPr>
      <w:rFonts w:ascii="Times New Roman" w:hAnsi="Times New Roman"/>
      <w:sz w:val="24"/>
      <w:szCs w:val="24"/>
      <w:lang w:eastAsia="pl-PL"/>
    </w:rPr>
  </w:style>
  <w:style w:type="paragraph" w:customStyle="1" w:styleId="text-center1">
    <w:name w:val="text-center1"/>
    <w:basedOn w:val="Normalny"/>
    <w:uiPriority w:val="99"/>
    <w:rsid w:val="00757FE9"/>
    <w:pPr>
      <w:widowControl/>
      <w:suppressAutoHyphens w:val="0"/>
      <w:spacing w:before="100" w:beforeAutospacing="1" w:after="100" w:afterAutospacing="1"/>
    </w:pPr>
    <w:rPr>
      <w:rFonts w:ascii="Times New Roman" w:hAnsi="Times New Roman"/>
      <w:sz w:val="24"/>
      <w:szCs w:val="24"/>
      <w:lang w:eastAsia="pl-PL"/>
    </w:rPr>
  </w:style>
  <w:style w:type="paragraph" w:customStyle="1" w:styleId="text-justifylist-indent-10">
    <w:name w:val="text-justify list-indent-10"/>
    <w:basedOn w:val="Normalny"/>
    <w:uiPriority w:val="99"/>
    <w:rsid w:val="00757FE9"/>
    <w:pPr>
      <w:widowControl/>
      <w:suppressAutoHyphens w:val="0"/>
      <w:spacing w:before="100" w:beforeAutospacing="1" w:after="100" w:afterAutospacing="1"/>
    </w:pPr>
    <w:rPr>
      <w:rFonts w:ascii="Times New Roman" w:hAnsi="Times New Roman"/>
      <w:sz w:val="24"/>
      <w:szCs w:val="24"/>
      <w:lang w:eastAsia="pl-PL"/>
    </w:rPr>
  </w:style>
  <w:style w:type="paragraph" w:customStyle="1" w:styleId="text-justifylist-indent-1">
    <w:name w:val="text-justify list-indent-1"/>
    <w:basedOn w:val="Normalny"/>
    <w:uiPriority w:val="99"/>
    <w:rsid w:val="00757FE9"/>
    <w:pPr>
      <w:widowControl/>
      <w:suppressAutoHyphens w:val="0"/>
      <w:spacing w:before="100" w:beforeAutospacing="1" w:after="100" w:afterAutospacing="1"/>
    </w:pPr>
    <w:rPr>
      <w:rFonts w:ascii="Times New Roman" w:hAnsi="Times New Roman"/>
      <w:sz w:val="24"/>
      <w:szCs w:val="24"/>
      <w:lang w:eastAsia="pl-PL"/>
    </w:rPr>
  </w:style>
  <w:style w:type="paragraph" w:customStyle="1" w:styleId="text-justifylist-indent-3">
    <w:name w:val="text-justify list-indent-3"/>
    <w:basedOn w:val="Normalny"/>
    <w:uiPriority w:val="99"/>
    <w:rsid w:val="00757FE9"/>
    <w:pPr>
      <w:widowControl/>
      <w:suppressAutoHyphens w:val="0"/>
      <w:spacing w:before="100" w:beforeAutospacing="1" w:after="100" w:afterAutospacing="1"/>
    </w:pPr>
    <w:rPr>
      <w:rFonts w:ascii="Times New Roman" w:hAnsi="Times New Roman"/>
      <w:sz w:val="24"/>
      <w:szCs w:val="24"/>
      <w:lang w:eastAsia="pl-PL"/>
    </w:rPr>
  </w:style>
  <w:style w:type="paragraph" w:customStyle="1" w:styleId="FirstParagraph">
    <w:name w:val="First Paragraph"/>
    <w:basedOn w:val="Tekstpodstawowy"/>
    <w:next w:val="Tekstpodstawowy"/>
    <w:uiPriority w:val="99"/>
    <w:rsid w:val="008959A9"/>
    <w:pPr>
      <w:widowControl/>
      <w:suppressAutoHyphens w:val="0"/>
      <w:spacing w:before="180" w:after="180"/>
    </w:pPr>
    <w:rPr>
      <w:rFonts w:ascii="Cambria" w:hAnsi="Cambria"/>
      <w:sz w:val="24"/>
      <w:szCs w:val="24"/>
      <w:lang w:val="en-US"/>
    </w:rPr>
  </w:style>
  <w:style w:type="paragraph" w:customStyle="1" w:styleId="Compact">
    <w:name w:val="Compact"/>
    <w:basedOn w:val="Tekstpodstawowy"/>
    <w:uiPriority w:val="99"/>
    <w:rsid w:val="008959A9"/>
    <w:pPr>
      <w:widowControl/>
      <w:suppressAutoHyphens w:val="0"/>
      <w:spacing w:before="36" w:after="36"/>
    </w:pPr>
    <w:rPr>
      <w:rFonts w:ascii="Cambria" w:hAnsi="Cambria"/>
      <w:sz w:val="24"/>
      <w:szCs w:val="24"/>
      <w:lang w:val="en-US"/>
    </w:rPr>
  </w:style>
  <w:style w:type="paragraph" w:styleId="Nagwek">
    <w:name w:val="header"/>
    <w:basedOn w:val="Normalny"/>
    <w:link w:val="NagwekZnak"/>
    <w:uiPriority w:val="99"/>
    <w:unhideWhenUsed/>
    <w:rsid w:val="00ED7C1D"/>
    <w:pPr>
      <w:tabs>
        <w:tab w:val="center" w:pos="4536"/>
        <w:tab w:val="right" w:pos="9072"/>
      </w:tabs>
    </w:pPr>
  </w:style>
  <w:style w:type="character" w:customStyle="1" w:styleId="NagwekZnak">
    <w:name w:val="Nagłówek Znak"/>
    <w:basedOn w:val="Domylnaczcionkaakapitu"/>
    <w:link w:val="Nagwek"/>
    <w:uiPriority w:val="99"/>
    <w:rsid w:val="00ED7C1D"/>
    <w:rPr>
      <w:rFonts w:ascii="Calibri" w:hAnsi="Calibri"/>
      <w:sz w:val="20"/>
      <w:szCs w:val="20"/>
      <w:lang w:eastAsia="en-US"/>
    </w:rPr>
  </w:style>
  <w:style w:type="paragraph" w:styleId="Stopka">
    <w:name w:val="footer"/>
    <w:basedOn w:val="Normalny"/>
    <w:link w:val="StopkaZnak"/>
    <w:uiPriority w:val="99"/>
    <w:unhideWhenUsed/>
    <w:rsid w:val="00ED7C1D"/>
    <w:pPr>
      <w:tabs>
        <w:tab w:val="center" w:pos="4536"/>
        <w:tab w:val="right" w:pos="9072"/>
      </w:tabs>
    </w:pPr>
  </w:style>
  <w:style w:type="character" w:customStyle="1" w:styleId="StopkaZnak">
    <w:name w:val="Stopka Znak"/>
    <w:basedOn w:val="Domylnaczcionkaakapitu"/>
    <w:link w:val="Stopka"/>
    <w:uiPriority w:val="99"/>
    <w:rsid w:val="00ED7C1D"/>
    <w:rPr>
      <w:rFonts w:ascii="Calibri" w:hAnsi="Calibri"/>
      <w:sz w:val="20"/>
      <w:szCs w:val="20"/>
      <w:lang w:eastAsia="en-US"/>
    </w:rPr>
  </w:style>
  <w:style w:type="paragraph" w:styleId="Tekstdymka">
    <w:name w:val="Balloon Text"/>
    <w:basedOn w:val="Normalny"/>
    <w:link w:val="TekstdymkaZnak"/>
    <w:uiPriority w:val="99"/>
    <w:semiHidden/>
    <w:unhideWhenUsed/>
    <w:rsid w:val="00CD5B82"/>
    <w:rPr>
      <w:rFonts w:ascii="Tahoma" w:hAnsi="Tahoma" w:cs="Tahoma"/>
      <w:sz w:val="16"/>
      <w:szCs w:val="16"/>
    </w:rPr>
  </w:style>
  <w:style w:type="character" w:customStyle="1" w:styleId="TekstdymkaZnak">
    <w:name w:val="Tekst dymka Znak"/>
    <w:basedOn w:val="Domylnaczcionkaakapitu"/>
    <w:link w:val="Tekstdymka"/>
    <w:uiPriority w:val="99"/>
    <w:semiHidden/>
    <w:rsid w:val="00CD5B82"/>
    <w:rPr>
      <w:rFonts w:ascii="Tahoma" w:hAnsi="Tahoma" w:cs="Tahoma"/>
      <w:sz w:val="16"/>
      <w:szCs w:val="16"/>
      <w:lang w:eastAsia="en-US"/>
    </w:rPr>
  </w:style>
  <w:style w:type="numbering" w:customStyle="1" w:styleId="Bezlisty1">
    <w:name w:val="Bez listy1"/>
    <w:next w:val="Bezlisty"/>
    <w:uiPriority w:val="99"/>
    <w:semiHidden/>
    <w:unhideWhenUsed/>
    <w:rsid w:val="0047055C"/>
  </w:style>
  <w:style w:type="character" w:styleId="Hipercze">
    <w:name w:val="Hyperlink"/>
    <w:basedOn w:val="Domylnaczcionkaakapitu"/>
    <w:semiHidden/>
    <w:unhideWhenUsed/>
    <w:rsid w:val="0047055C"/>
    <w:rPr>
      <w:rFonts w:ascii="Times New Roman" w:hAnsi="Times New Roman" w:cs="Times New Roman" w:hint="default"/>
      <w:color w:val="FF0000"/>
      <w:u w:val="single" w:color="FF0000"/>
    </w:rPr>
  </w:style>
  <w:style w:type="character" w:customStyle="1" w:styleId="UyteHipercze1">
    <w:name w:val="UżyteHiperłącze1"/>
    <w:basedOn w:val="Domylnaczcionkaakapitu"/>
    <w:uiPriority w:val="99"/>
    <w:semiHidden/>
    <w:unhideWhenUsed/>
    <w:rsid w:val="0047055C"/>
    <w:rPr>
      <w:color w:val="800080"/>
      <w:u w:val="single"/>
    </w:rPr>
  </w:style>
  <w:style w:type="table" w:styleId="Tabela-Siatka">
    <w:name w:val="Table Grid"/>
    <w:basedOn w:val="Standardowy"/>
    <w:locked/>
    <w:rsid w:val="0047055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yteHipercze">
    <w:name w:val="FollowedHyperlink"/>
    <w:basedOn w:val="Domylnaczcionkaakapitu"/>
    <w:uiPriority w:val="99"/>
    <w:semiHidden/>
    <w:unhideWhenUsed/>
    <w:rsid w:val="0047055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570C"/>
    <w:pPr>
      <w:widowControl w:val="0"/>
      <w:suppressAutoHyphens/>
    </w:pPr>
    <w:rPr>
      <w:rFonts w:ascii="Calibri" w:hAnsi="Calibri"/>
      <w:sz w:val="20"/>
      <w:szCs w:val="20"/>
      <w:lang w:eastAsia="en-US"/>
    </w:rPr>
  </w:style>
  <w:style w:type="paragraph" w:styleId="Nagwek4">
    <w:name w:val="heading 4"/>
    <w:basedOn w:val="Normalny"/>
    <w:link w:val="Nagwek4Znak"/>
    <w:uiPriority w:val="99"/>
    <w:qFormat/>
    <w:locked/>
    <w:rsid w:val="00757FE9"/>
    <w:pPr>
      <w:widowControl/>
      <w:suppressAutoHyphens w:val="0"/>
      <w:spacing w:before="100" w:beforeAutospacing="1" w:after="100" w:afterAutospacing="1"/>
      <w:outlineLvl w:val="3"/>
    </w:pPr>
    <w:rPr>
      <w:rFonts w:ascii="Times New Roman" w:hAnsi="Times New Roman"/>
      <w:b/>
      <w:bCs/>
      <w:sz w:val="24"/>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9"/>
    <w:rsid w:val="00784CF6"/>
    <w:rPr>
      <w:rFonts w:asciiTheme="minorHAnsi" w:eastAsiaTheme="minorEastAsia" w:hAnsiTheme="minorHAnsi" w:cstheme="minorBidi"/>
      <w:b/>
      <w:bCs/>
      <w:sz w:val="28"/>
      <w:szCs w:val="28"/>
      <w:lang w:eastAsia="en-US"/>
    </w:rPr>
  </w:style>
  <w:style w:type="character" w:customStyle="1" w:styleId="WW8Num19z0">
    <w:name w:val="WW8Num19z0"/>
    <w:uiPriority w:val="99"/>
    <w:rsid w:val="009A570C"/>
    <w:rPr>
      <w:sz w:val="24"/>
    </w:rPr>
  </w:style>
  <w:style w:type="character" w:customStyle="1" w:styleId="WW8Num20z0">
    <w:name w:val="WW8Num20z0"/>
    <w:uiPriority w:val="99"/>
    <w:rsid w:val="009A570C"/>
    <w:rPr>
      <w:rFonts w:ascii="Symbol" w:hAnsi="Symbol"/>
    </w:rPr>
  </w:style>
  <w:style w:type="character" w:customStyle="1" w:styleId="WW8Num20z1">
    <w:name w:val="WW8Num20z1"/>
    <w:uiPriority w:val="99"/>
    <w:rsid w:val="009A570C"/>
    <w:rPr>
      <w:rFonts w:ascii="Courier New" w:hAnsi="Courier New"/>
    </w:rPr>
  </w:style>
  <w:style w:type="character" w:customStyle="1" w:styleId="WW8Num20z2">
    <w:name w:val="WW8Num20z2"/>
    <w:uiPriority w:val="99"/>
    <w:rsid w:val="009A570C"/>
    <w:rPr>
      <w:rFonts w:ascii="Wingdings" w:hAnsi="Wingdings"/>
    </w:rPr>
  </w:style>
  <w:style w:type="character" w:customStyle="1" w:styleId="WW8Num21z0">
    <w:name w:val="WW8Num21z0"/>
    <w:uiPriority w:val="99"/>
    <w:rsid w:val="009A570C"/>
  </w:style>
  <w:style w:type="character" w:customStyle="1" w:styleId="WW8Num21z2">
    <w:name w:val="WW8Num21z2"/>
    <w:uiPriority w:val="99"/>
    <w:rsid w:val="009A570C"/>
    <w:rPr>
      <w:rFonts w:ascii="AR BERKLEY" w:hAnsi="AR BERKLEY"/>
    </w:rPr>
  </w:style>
  <w:style w:type="character" w:customStyle="1" w:styleId="WW8Num25z0">
    <w:name w:val="WW8Num25z0"/>
    <w:uiPriority w:val="99"/>
    <w:rsid w:val="009A570C"/>
    <w:rPr>
      <w:rFonts w:ascii="Symbol" w:hAnsi="Symbol"/>
    </w:rPr>
  </w:style>
  <w:style w:type="character" w:customStyle="1" w:styleId="WW8Num25z1">
    <w:name w:val="WW8Num25z1"/>
    <w:uiPriority w:val="99"/>
    <w:rsid w:val="009A570C"/>
    <w:rPr>
      <w:rFonts w:ascii="Courier New" w:hAnsi="Courier New"/>
    </w:rPr>
  </w:style>
  <w:style w:type="character" w:customStyle="1" w:styleId="WW8Num25z2">
    <w:name w:val="WW8Num25z2"/>
    <w:uiPriority w:val="99"/>
    <w:rsid w:val="009A570C"/>
    <w:rPr>
      <w:rFonts w:ascii="Wingdings" w:hAnsi="Wingdings"/>
    </w:rPr>
  </w:style>
  <w:style w:type="character" w:customStyle="1" w:styleId="WW8Num29z0">
    <w:name w:val="WW8Num29z0"/>
    <w:uiPriority w:val="99"/>
    <w:rsid w:val="009A570C"/>
    <w:rPr>
      <w:rFonts w:ascii="AR BERKLEY" w:hAnsi="AR BERKLEY"/>
    </w:rPr>
  </w:style>
  <w:style w:type="character" w:customStyle="1" w:styleId="WW8Num32z0">
    <w:name w:val="WW8Num32z0"/>
    <w:uiPriority w:val="99"/>
    <w:rsid w:val="009A570C"/>
  </w:style>
  <w:style w:type="character" w:customStyle="1" w:styleId="WW8Num36z0">
    <w:name w:val="WW8Num36z0"/>
    <w:uiPriority w:val="99"/>
    <w:rsid w:val="009A570C"/>
  </w:style>
  <w:style w:type="character" w:customStyle="1" w:styleId="WW8Num37z0">
    <w:name w:val="WW8Num37z0"/>
    <w:uiPriority w:val="99"/>
    <w:rsid w:val="009A570C"/>
    <w:rPr>
      <w:rFonts w:ascii="Sitka Text" w:hAnsi="Sitka Text"/>
    </w:rPr>
  </w:style>
  <w:style w:type="character" w:customStyle="1" w:styleId="WW8Num37z1">
    <w:name w:val="WW8Num37z1"/>
    <w:uiPriority w:val="99"/>
    <w:rsid w:val="009A570C"/>
    <w:rPr>
      <w:rFonts w:ascii="Courier New" w:hAnsi="Courier New"/>
    </w:rPr>
  </w:style>
  <w:style w:type="character" w:customStyle="1" w:styleId="WW8Num37z2">
    <w:name w:val="WW8Num37z2"/>
    <w:uiPriority w:val="99"/>
    <w:rsid w:val="009A570C"/>
    <w:rPr>
      <w:rFonts w:ascii="Wingdings" w:hAnsi="Wingdings"/>
    </w:rPr>
  </w:style>
  <w:style w:type="character" w:customStyle="1" w:styleId="WW8Num37z3">
    <w:name w:val="WW8Num37z3"/>
    <w:uiPriority w:val="99"/>
    <w:rsid w:val="009A570C"/>
    <w:rPr>
      <w:rFonts w:ascii="Symbol" w:hAnsi="Symbol"/>
    </w:rPr>
  </w:style>
  <w:style w:type="character" w:customStyle="1" w:styleId="Domylnaczcionkaakapitu1">
    <w:name w:val="Domyślna czcionka akapitu1"/>
    <w:uiPriority w:val="99"/>
    <w:rsid w:val="009A570C"/>
  </w:style>
  <w:style w:type="paragraph" w:customStyle="1" w:styleId="Nagwek1">
    <w:name w:val="Nagłówek1"/>
    <w:basedOn w:val="Normalny"/>
    <w:next w:val="Tekstpodstawowy"/>
    <w:uiPriority w:val="99"/>
    <w:rsid w:val="009A570C"/>
    <w:pPr>
      <w:keepNext/>
      <w:spacing w:before="240" w:after="120"/>
    </w:pPr>
    <w:rPr>
      <w:rFonts w:ascii="Arial" w:eastAsia="MS Mincho" w:hAnsi="Arial" w:cs="Tahoma"/>
      <w:sz w:val="28"/>
      <w:szCs w:val="28"/>
    </w:rPr>
  </w:style>
  <w:style w:type="paragraph" w:styleId="Tekstpodstawowy">
    <w:name w:val="Body Text"/>
    <w:basedOn w:val="Normalny"/>
    <w:link w:val="TekstpodstawowyZnak"/>
    <w:uiPriority w:val="99"/>
    <w:semiHidden/>
    <w:rsid w:val="009A570C"/>
    <w:pPr>
      <w:spacing w:after="120"/>
    </w:pPr>
  </w:style>
  <w:style w:type="character" w:customStyle="1" w:styleId="TekstpodstawowyZnak">
    <w:name w:val="Tekst podstawowy Znak"/>
    <w:basedOn w:val="Domylnaczcionkaakapitu"/>
    <w:link w:val="Tekstpodstawowy"/>
    <w:uiPriority w:val="99"/>
    <w:semiHidden/>
    <w:rsid w:val="00784CF6"/>
    <w:rPr>
      <w:rFonts w:ascii="Calibri" w:hAnsi="Calibri"/>
      <w:sz w:val="20"/>
      <w:szCs w:val="20"/>
      <w:lang w:eastAsia="en-US"/>
    </w:rPr>
  </w:style>
  <w:style w:type="paragraph" w:styleId="Lista">
    <w:name w:val="List"/>
    <w:basedOn w:val="Tekstpodstawowy"/>
    <w:uiPriority w:val="99"/>
    <w:semiHidden/>
    <w:rsid w:val="009A570C"/>
    <w:rPr>
      <w:rFonts w:cs="Tahoma"/>
    </w:rPr>
  </w:style>
  <w:style w:type="paragraph" w:customStyle="1" w:styleId="Podpis1">
    <w:name w:val="Podpis1"/>
    <w:basedOn w:val="Normalny"/>
    <w:uiPriority w:val="99"/>
    <w:rsid w:val="009A570C"/>
    <w:pPr>
      <w:suppressLineNumbers/>
      <w:spacing w:before="120" w:after="120"/>
    </w:pPr>
    <w:rPr>
      <w:rFonts w:cs="Tahoma"/>
      <w:i/>
      <w:iCs/>
      <w:sz w:val="24"/>
      <w:szCs w:val="24"/>
    </w:rPr>
  </w:style>
  <w:style w:type="paragraph" w:customStyle="1" w:styleId="Indeks">
    <w:name w:val="Indeks"/>
    <w:basedOn w:val="Normalny"/>
    <w:uiPriority w:val="99"/>
    <w:rsid w:val="009A570C"/>
    <w:pPr>
      <w:suppressLineNumbers/>
    </w:pPr>
    <w:rPr>
      <w:rFonts w:cs="Tahoma"/>
    </w:rPr>
  </w:style>
  <w:style w:type="paragraph" w:styleId="Akapitzlist">
    <w:name w:val="List Paragraph"/>
    <w:basedOn w:val="Normalny"/>
    <w:uiPriority w:val="99"/>
    <w:qFormat/>
    <w:rsid w:val="00C009A1"/>
    <w:pPr>
      <w:ind w:left="720"/>
      <w:contextualSpacing/>
    </w:pPr>
  </w:style>
  <w:style w:type="character" w:customStyle="1" w:styleId="alb">
    <w:name w:val="a_lb"/>
    <w:basedOn w:val="Domylnaczcionkaakapitu"/>
    <w:uiPriority w:val="99"/>
    <w:rsid w:val="00757FE9"/>
    <w:rPr>
      <w:rFonts w:cs="Times New Roman"/>
    </w:rPr>
  </w:style>
  <w:style w:type="paragraph" w:styleId="NormalnyWeb">
    <w:name w:val="Normal (Web)"/>
    <w:basedOn w:val="Normalny"/>
    <w:uiPriority w:val="99"/>
    <w:rsid w:val="00757FE9"/>
    <w:pPr>
      <w:widowControl/>
      <w:suppressAutoHyphens w:val="0"/>
      <w:spacing w:before="100" w:beforeAutospacing="1" w:after="100" w:afterAutospacing="1"/>
    </w:pPr>
    <w:rPr>
      <w:rFonts w:ascii="Times New Roman" w:hAnsi="Times New Roman"/>
      <w:sz w:val="24"/>
      <w:szCs w:val="24"/>
      <w:lang w:eastAsia="pl-PL"/>
    </w:rPr>
  </w:style>
  <w:style w:type="character" w:customStyle="1" w:styleId="text-justify">
    <w:name w:val="text-justify"/>
    <w:basedOn w:val="Domylnaczcionkaakapitu"/>
    <w:uiPriority w:val="99"/>
    <w:rsid w:val="00757FE9"/>
    <w:rPr>
      <w:rFonts w:cs="Times New Roman"/>
    </w:rPr>
  </w:style>
  <w:style w:type="paragraph" w:customStyle="1" w:styleId="text-justify1">
    <w:name w:val="text-justify1"/>
    <w:basedOn w:val="Normalny"/>
    <w:uiPriority w:val="99"/>
    <w:rsid w:val="00757FE9"/>
    <w:pPr>
      <w:widowControl/>
      <w:suppressAutoHyphens w:val="0"/>
      <w:spacing w:before="100" w:beforeAutospacing="1" w:after="100" w:afterAutospacing="1"/>
    </w:pPr>
    <w:rPr>
      <w:rFonts w:ascii="Times New Roman" w:hAnsi="Times New Roman"/>
      <w:sz w:val="24"/>
      <w:szCs w:val="24"/>
      <w:lang w:eastAsia="pl-PL"/>
    </w:rPr>
  </w:style>
  <w:style w:type="paragraph" w:customStyle="1" w:styleId="text-justifylist-indent-2">
    <w:name w:val="text-justify list-indent-2"/>
    <w:basedOn w:val="Normalny"/>
    <w:uiPriority w:val="99"/>
    <w:rsid w:val="00757FE9"/>
    <w:pPr>
      <w:widowControl/>
      <w:suppressAutoHyphens w:val="0"/>
      <w:spacing w:before="100" w:beforeAutospacing="1" w:after="100" w:afterAutospacing="1"/>
    </w:pPr>
    <w:rPr>
      <w:rFonts w:ascii="Times New Roman" w:hAnsi="Times New Roman"/>
      <w:sz w:val="24"/>
      <w:szCs w:val="24"/>
      <w:lang w:eastAsia="pl-PL"/>
    </w:rPr>
  </w:style>
  <w:style w:type="paragraph" w:customStyle="1" w:styleId="text-justifylist-indent-5">
    <w:name w:val="text-justify list-indent-5"/>
    <w:basedOn w:val="Normalny"/>
    <w:uiPriority w:val="99"/>
    <w:rsid w:val="00757FE9"/>
    <w:pPr>
      <w:widowControl/>
      <w:suppressAutoHyphens w:val="0"/>
      <w:spacing w:before="100" w:beforeAutospacing="1" w:after="100" w:afterAutospacing="1"/>
    </w:pPr>
    <w:rPr>
      <w:rFonts w:ascii="Times New Roman" w:hAnsi="Times New Roman"/>
      <w:sz w:val="24"/>
      <w:szCs w:val="24"/>
      <w:lang w:eastAsia="pl-PL"/>
    </w:rPr>
  </w:style>
  <w:style w:type="paragraph" w:customStyle="1" w:styleId="text-justifylist-indent-6">
    <w:name w:val="text-justify list-indent-6"/>
    <w:basedOn w:val="Normalny"/>
    <w:uiPriority w:val="99"/>
    <w:rsid w:val="00757FE9"/>
    <w:pPr>
      <w:widowControl/>
      <w:suppressAutoHyphens w:val="0"/>
      <w:spacing w:before="100" w:beforeAutospacing="1" w:after="100" w:afterAutospacing="1"/>
    </w:pPr>
    <w:rPr>
      <w:rFonts w:ascii="Times New Roman" w:hAnsi="Times New Roman"/>
      <w:sz w:val="24"/>
      <w:szCs w:val="24"/>
      <w:lang w:eastAsia="pl-PL"/>
    </w:rPr>
  </w:style>
  <w:style w:type="paragraph" w:customStyle="1" w:styleId="text-justifylist-indent-7">
    <w:name w:val="text-justify list-indent-7"/>
    <w:basedOn w:val="Normalny"/>
    <w:uiPriority w:val="99"/>
    <w:rsid w:val="00757FE9"/>
    <w:pPr>
      <w:widowControl/>
      <w:suppressAutoHyphens w:val="0"/>
      <w:spacing w:before="100" w:beforeAutospacing="1" w:after="100" w:afterAutospacing="1"/>
    </w:pPr>
    <w:rPr>
      <w:rFonts w:ascii="Times New Roman" w:hAnsi="Times New Roman"/>
      <w:sz w:val="24"/>
      <w:szCs w:val="24"/>
      <w:lang w:eastAsia="pl-PL"/>
    </w:rPr>
  </w:style>
  <w:style w:type="character" w:customStyle="1" w:styleId="text-center">
    <w:name w:val="text-center"/>
    <w:basedOn w:val="Domylnaczcionkaakapitu"/>
    <w:uiPriority w:val="99"/>
    <w:rsid w:val="00757FE9"/>
    <w:rPr>
      <w:rFonts w:cs="Times New Roman"/>
    </w:rPr>
  </w:style>
  <w:style w:type="paragraph" w:customStyle="1" w:styleId="text-justifylist-indent-min">
    <w:name w:val="text-justify list-indent-min"/>
    <w:basedOn w:val="Normalny"/>
    <w:uiPriority w:val="99"/>
    <w:rsid w:val="00757FE9"/>
    <w:pPr>
      <w:widowControl/>
      <w:suppressAutoHyphens w:val="0"/>
      <w:spacing w:before="100" w:beforeAutospacing="1" w:after="100" w:afterAutospacing="1"/>
    </w:pPr>
    <w:rPr>
      <w:rFonts w:ascii="Times New Roman" w:hAnsi="Times New Roman"/>
      <w:sz w:val="24"/>
      <w:szCs w:val="24"/>
      <w:lang w:eastAsia="pl-PL"/>
    </w:rPr>
  </w:style>
  <w:style w:type="paragraph" w:customStyle="1" w:styleId="text-justifylist-indent-4">
    <w:name w:val="text-justify list-indent-4"/>
    <w:basedOn w:val="Normalny"/>
    <w:uiPriority w:val="99"/>
    <w:rsid w:val="00757FE9"/>
    <w:pPr>
      <w:widowControl/>
      <w:suppressAutoHyphens w:val="0"/>
      <w:spacing w:before="100" w:beforeAutospacing="1" w:after="100" w:afterAutospacing="1"/>
    </w:pPr>
    <w:rPr>
      <w:rFonts w:ascii="Times New Roman" w:hAnsi="Times New Roman"/>
      <w:sz w:val="24"/>
      <w:szCs w:val="24"/>
      <w:lang w:eastAsia="pl-PL"/>
    </w:rPr>
  </w:style>
  <w:style w:type="paragraph" w:customStyle="1" w:styleId="text-center1">
    <w:name w:val="text-center1"/>
    <w:basedOn w:val="Normalny"/>
    <w:uiPriority w:val="99"/>
    <w:rsid w:val="00757FE9"/>
    <w:pPr>
      <w:widowControl/>
      <w:suppressAutoHyphens w:val="0"/>
      <w:spacing w:before="100" w:beforeAutospacing="1" w:after="100" w:afterAutospacing="1"/>
    </w:pPr>
    <w:rPr>
      <w:rFonts w:ascii="Times New Roman" w:hAnsi="Times New Roman"/>
      <w:sz w:val="24"/>
      <w:szCs w:val="24"/>
      <w:lang w:eastAsia="pl-PL"/>
    </w:rPr>
  </w:style>
  <w:style w:type="paragraph" w:customStyle="1" w:styleId="text-justifylist-indent-10">
    <w:name w:val="text-justify list-indent-10"/>
    <w:basedOn w:val="Normalny"/>
    <w:uiPriority w:val="99"/>
    <w:rsid w:val="00757FE9"/>
    <w:pPr>
      <w:widowControl/>
      <w:suppressAutoHyphens w:val="0"/>
      <w:spacing w:before="100" w:beforeAutospacing="1" w:after="100" w:afterAutospacing="1"/>
    </w:pPr>
    <w:rPr>
      <w:rFonts w:ascii="Times New Roman" w:hAnsi="Times New Roman"/>
      <w:sz w:val="24"/>
      <w:szCs w:val="24"/>
      <w:lang w:eastAsia="pl-PL"/>
    </w:rPr>
  </w:style>
  <w:style w:type="paragraph" w:customStyle="1" w:styleId="text-justifylist-indent-1">
    <w:name w:val="text-justify list-indent-1"/>
    <w:basedOn w:val="Normalny"/>
    <w:uiPriority w:val="99"/>
    <w:rsid w:val="00757FE9"/>
    <w:pPr>
      <w:widowControl/>
      <w:suppressAutoHyphens w:val="0"/>
      <w:spacing w:before="100" w:beforeAutospacing="1" w:after="100" w:afterAutospacing="1"/>
    </w:pPr>
    <w:rPr>
      <w:rFonts w:ascii="Times New Roman" w:hAnsi="Times New Roman"/>
      <w:sz w:val="24"/>
      <w:szCs w:val="24"/>
      <w:lang w:eastAsia="pl-PL"/>
    </w:rPr>
  </w:style>
  <w:style w:type="paragraph" w:customStyle="1" w:styleId="text-justifylist-indent-3">
    <w:name w:val="text-justify list-indent-3"/>
    <w:basedOn w:val="Normalny"/>
    <w:uiPriority w:val="99"/>
    <w:rsid w:val="00757FE9"/>
    <w:pPr>
      <w:widowControl/>
      <w:suppressAutoHyphens w:val="0"/>
      <w:spacing w:before="100" w:beforeAutospacing="1" w:after="100" w:afterAutospacing="1"/>
    </w:pPr>
    <w:rPr>
      <w:rFonts w:ascii="Times New Roman" w:hAnsi="Times New Roman"/>
      <w:sz w:val="24"/>
      <w:szCs w:val="24"/>
      <w:lang w:eastAsia="pl-PL"/>
    </w:rPr>
  </w:style>
  <w:style w:type="paragraph" w:customStyle="1" w:styleId="FirstParagraph">
    <w:name w:val="First Paragraph"/>
    <w:basedOn w:val="Tekstpodstawowy"/>
    <w:next w:val="Tekstpodstawowy"/>
    <w:uiPriority w:val="99"/>
    <w:rsid w:val="008959A9"/>
    <w:pPr>
      <w:widowControl/>
      <w:suppressAutoHyphens w:val="0"/>
      <w:spacing w:before="180" w:after="180"/>
    </w:pPr>
    <w:rPr>
      <w:rFonts w:ascii="Cambria" w:hAnsi="Cambria"/>
      <w:sz w:val="24"/>
      <w:szCs w:val="24"/>
      <w:lang w:val="en-US"/>
    </w:rPr>
  </w:style>
  <w:style w:type="paragraph" w:customStyle="1" w:styleId="Compact">
    <w:name w:val="Compact"/>
    <w:basedOn w:val="Tekstpodstawowy"/>
    <w:uiPriority w:val="99"/>
    <w:rsid w:val="008959A9"/>
    <w:pPr>
      <w:widowControl/>
      <w:suppressAutoHyphens w:val="0"/>
      <w:spacing w:before="36" w:after="36"/>
    </w:pPr>
    <w:rPr>
      <w:rFonts w:ascii="Cambria" w:hAnsi="Cambria"/>
      <w:sz w:val="24"/>
      <w:szCs w:val="24"/>
      <w:lang w:val="en-US"/>
    </w:rPr>
  </w:style>
  <w:style w:type="paragraph" w:styleId="Nagwek">
    <w:name w:val="header"/>
    <w:basedOn w:val="Normalny"/>
    <w:link w:val="NagwekZnak"/>
    <w:uiPriority w:val="99"/>
    <w:unhideWhenUsed/>
    <w:rsid w:val="00ED7C1D"/>
    <w:pPr>
      <w:tabs>
        <w:tab w:val="center" w:pos="4536"/>
        <w:tab w:val="right" w:pos="9072"/>
      </w:tabs>
    </w:pPr>
  </w:style>
  <w:style w:type="character" w:customStyle="1" w:styleId="NagwekZnak">
    <w:name w:val="Nagłówek Znak"/>
    <w:basedOn w:val="Domylnaczcionkaakapitu"/>
    <w:link w:val="Nagwek"/>
    <w:uiPriority w:val="99"/>
    <w:rsid w:val="00ED7C1D"/>
    <w:rPr>
      <w:rFonts w:ascii="Calibri" w:hAnsi="Calibri"/>
      <w:sz w:val="20"/>
      <w:szCs w:val="20"/>
      <w:lang w:eastAsia="en-US"/>
    </w:rPr>
  </w:style>
  <w:style w:type="paragraph" w:styleId="Stopka">
    <w:name w:val="footer"/>
    <w:basedOn w:val="Normalny"/>
    <w:link w:val="StopkaZnak"/>
    <w:uiPriority w:val="99"/>
    <w:unhideWhenUsed/>
    <w:rsid w:val="00ED7C1D"/>
    <w:pPr>
      <w:tabs>
        <w:tab w:val="center" w:pos="4536"/>
        <w:tab w:val="right" w:pos="9072"/>
      </w:tabs>
    </w:pPr>
  </w:style>
  <w:style w:type="character" w:customStyle="1" w:styleId="StopkaZnak">
    <w:name w:val="Stopka Znak"/>
    <w:basedOn w:val="Domylnaczcionkaakapitu"/>
    <w:link w:val="Stopka"/>
    <w:uiPriority w:val="99"/>
    <w:rsid w:val="00ED7C1D"/>
    <w:rPr>
      <w:rFonts w:ascii="Calibri" w:hAnsi="Calibri"/>
      <w:sz w:val="20"/>
      <w:szCs w:val="20"/>
      <w:lang w:eastAsia="en-US"/>
    </w:rPr>
  </w:style>
  <w:style w:type="paragraph" w:styleId="Tekstdymka">
    <w:name w:val="Balloon Text"/>
    <w:basedOn w:val="Normalny"/>
    <w:link w:val="TekstdymkaZnak"/>
    <w:uiPriority w:val="99"/>
    <w:semiHidden/>
    <w:unhideWhenUsed/>
    <w:rsid w:val="00CD5B82"/>
    <w:rPr>
      <w:rFonts w:ascii="Tahoma" w:hAnsi="Tahoma" w:cs="Tahoma"/>
      <w:sz w:val="16"/>
      <w:szCs w:val="16"/>
    </w:rPr>
  </w:style>
  <w:style w:type="character" w:customStyle="1" w:styleId="TekstdymkaZnak">
    <w:name w:val="Tekst dymka Znak"/>
    <w:basedOn w:val="Domylnaczcionkaakapitu"/>
    <w:link w:val="Tekstdymka"/>
    <w:uiPriority w:val="99"/>
    <w:semiHidden/>
    <w:rsid w:val="00CD5B82"/>
    <w:rPr>
      <w:rFonts w:ascii="Tahoma" w:hAnsi="Tahoma" w:cs="Tahoma"/>
      <w:sz w:val="16"/>
      <w:szCs w:val="16"/>
      <w:lang w:eastAsia="en-US"/>
    </w:rPr>
  </w:style>
  <w:style w:type="numbering" w:customStyle="1" w:styleId="Bezlisty1">
    <w:name w:val="Bez listy1"/>
    <w:next w:val="Bezlisty"/>
    <w:uiPriority w:val="99"/>
    <w:semiHidden/>
    <w:unhideWhenUsed/>
    <w:rsid w:val="0047055C"/>
  </w:style>
  <w:style w:type="character" w:styleId="Hipercze">
    <w:name w:val="Hyperlink"/>
    <w:basedOn w:val="Domylnaczcionkaakapitu"/>
    <w:semiHidden/>
    <w:unhideWhenUsed/>
    <w:rsid w:val="0047055C"/>
    <w:rPr>
      <w:rFonts w:ascii="Times New Roman" w:hAnsi="Times New Roman" w:cs="Times New Roman" w:hint="default"/>
      <w:color w:val="FF0000"/>
      <w:u w:val="single" w:color="FF0000"/>
    </w:rPr>
  </w:style>
  <w:style w:type="character" w:customStyle="1" w:styleId="UyteHipercze1">
    <w:name w:val="UżyteHiperłącze1"/>
    <w:basedOn w:val="Domylnaczcionkaakapitu"/>
    <w:uiPriority w:val="99"/>
    <w:semiHidden/>
    <w:unhideWhenUsed/>
    <w:rsid w:val="0047055C"/>
    <w:rPr>
      <w:color w:val="800080"/>
      <w:u w:val="single"/>
    </w:rPr>
  </w:style>
  <w:style w:type="table" w:styleId="Tabela-Siatka">
    <w:name w:val="Table Grid"/>
    <w:basedOn w:val="Standardowy"/>
    <w:locked/>
    <w:rsid w:val="0047055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yteHipercze">
    <w:name w:val="FollowedHyperlink"/>
    <w:basedOn w:val="Domylnaczcionkaakapitu"/>
    <w:uiPriority w:val="99"/>
    <w:semiHidden/>
    <w:unhideWhenUsed/>
    <w:rsid w:val="004705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309062">
      <w:marLeft w:val="0"/>
      <w:marRight w:val="0"/>
      <w:marTop w:val="0"/>
      <w:marBottom w:val="0"/>
      <w:divBdr>
        <w:top w:val="none" w:sz="0" w:space="0" w:color="auto"/>
        <w:left w:val="none" w:sz="0" w:space="0" w:color="auto"/>
        <w:bottom w:val="none" w:sz="0" w:space="0" w:color="auto"/>
        <w:right w:val="none" w:sz="0" w:space="0" w:color="auto"/>
      </w:divBdr>
      <w:divsChild>
        <w:div w:id="1034309071">
          <w:marLeft w:val="0"/>
          <w:marRight w:val="0"/>
          <w:marTop w:val="0"/>
          <w:marBottom w:val="0"/>
          <w:divBdr>
            <w:top w:val="none" w:sz="0" w:space="0" w:color="auto"/>
            <w:left w:val="none" w:sz="0" w:space="0" w:color="auto"/>
            <w:bottom w:val="none" w:sz="0" w:space="0" w:color="auto"/>
            <w:right w:val="none" w:sz="0" w:space="0" w:color="auto"/>
          </w:divBdr>
          <w:divsChild>
            <w:div w:id="1034309061">
              <w:marLeft w:val="0"/>
              <w:marRight w:val="0"/>
              <w:marTop w:val="0"/>
              <w:marBottom w:val="0"/>
              <w:divBdr>
                <w:top w:val="none" w:sz="0" w:space="0" w:color="auto"/>
                <w:left w:val="none" w:sz="0" w:space="0" w:color="auto"/>
                <w:bottom w:val="none" w:sz="0" w:space="0" w:color="auto"/>
                <w:right w:val="none" w:sz="0" w:space="0" w:color="auto"/>
              </w:divBdr>
              <w:divsChild>
                <w:div w:id="1034309063">
                  <w:marLeft w:val="0"/>
                  <w:marRight w:val="0"/>
                  <w:marTop w:val="0"/>
                  <w:marBottom w:val="0"/>
                  <w:divBdr>
                    <w:top w:val="none" w:sz="0" w:space="0" w:color="auto"/>
                    <w:left w:val="none" w:sz="0" w:space="0" w:color="auto"/>
                    <w:bottom w:val="none" w:sz="0" w:space="0" w:color="auto"/>
                    <w:right w:val="none" w:sz="0" w:space="0" w:color="auto"/>
                  </w:divBdr>
                </w:div>
              </w:divsChild>
            </w:div>
            <w:div w:id="1034309075">
              <w:marLeft w:val="0"/>
              <w:marRight w:val="0"/>
              <w:marTop w:val="0"/>
              <w:marBottom w:val="0"/>
              <w:divBdr>
                <w:top w:val="none" w:sz="0" w:space="0" w:color="auto"/>
                <w:left w:val="none" w:sz="0" w:space="0" w:color="auto"/>
                <w:bottom w:val="none" w:sz="0" w:space="0" w:color="auto"/>
                <w:right w:val="none" w:sz="0" w:space="0" w:color="auto"/>
              </w:divBdr>
              <w:divsChild>
                <w:div w:id="103430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309073">
          <w:marLeft w:val="0"/>
          <w:marRight w:val="0"/>
          <w:marTop w:val="0"/>
          <w:marBottom w:val="0"/>
          <w:divBdr>
            <w:top w:val="none" w:sz="0" w:space="0" w:color="auto"/>
            <w:left w:val="none" w:sz="0" w:space="0" w:color="auto"/>
            <w:bottom w:val="none" w:sz="0" w:space="0" w:color="auto"/>
            <w:right w:val="none" w:sz="0" w:space="0" w:color="auto"/>
          </w:divBdr>
          <w:divsChild>
            <w:div w:id="1034309064">
              <w:marLeft w:val="0"/>
              <w:marRight w:val="0"/>
              <w:marTop w:val="0"/>
              <w:marBottom w:val="0"/>
              <w:divBdr>
                <w:top w:val="none" w:sz="0" w:space="0" w:color="auto"/>
                <w:left w:val="none" w:sz="0" w:space="0" w:color="auto"/>
                <w:bottom w:val="none" w:sz="0" w:space="0" w:color="auto"/>
                <w:right w:val="none" w:sz="0" w:space="0" w:color="auto"/>
              </w:divBdr>
              <w:divsChild>
                <w:div w:id="1034309065">
                  <w:marLeft w:val="0"/>
                  <w:marRight w:val="0"/>
                  <w:marTop w:val="0"/>
                  <w:marBottom w:val="0"/>
                  <w:divBdr>
                    <w:top w:val="none" w:sz="0" w:space="0" w:color="auto"/>
                    <w:left w:val="none" w:sz="0" w:space="0" w:color="auto"/>
                    <w:bottom w:val="none" w:sz="0" w:space="0" w:color="auto"/>
                    <w:right w:val="none" w:sz="0" w:space="0" w:color="auto"/>
                  </w:divBdr>
                </w:div>
                <w:div w:id="1034309066">
                  <w:marLeft w:val="0"/>
                  <w:marRight w:val="0"/>
                  <w:marTop w:val="0"/>
                  <w:marBottom w:val="0"/>
                  <w:divBdr>
                    <w:top w:val="none" w:sz="0" w:space="0" w:color="auto"/>
                    <w:left w:val="none" w:sz="0" w:space="0" w:color="auto"/>
                    <w:bottom w:val="none" w:sz="0" w:space="0" w:color="auto"/>
                    <w:right w:val="none" w:sz="0" w:space="0" w:color="auto"/>
                  </w:divBdr>
                </w:div>
                <w:div w:id="1034309067">
                  <w:marLeft w:val="0"/>
                  <w:marRight w:val="0"/>
                  <w:marTop w:val="0"/>
                  <w:marBottom w:val="0"/>
                  <w:divBdr>
                    <w:top w:val="none" w:sz="0" w:space="0" w:color="auto"/>
                    <w:left w:val="none" w:sz="0" w:space="0" w:color="auto"/>
                    <w:bottom w:val="none" w:sz="0" w:space="0" w:color="auto"/>
                    <w:right w:val="none" w:sz="0" w:space="0" w:color="auto"/>
                  </w:divBdr>
                </w:div>
                <w:div w:id="1034309072">
                  <w:marLeft w:val="0"/>
                  <w:marRight w:val="0"/>
                  <w:marTop w:val="0"/>
                  <w:marBottom w:val="0"/>
                  <w:divBdr>
                    <w:top w:val="none" w:sz="0" w:space="0" w:color="auto"/>
                    <w:left w:val="none" w:sz="0" w:space="0" w:color="auto"/>
                    <w:bottom w:val="none" w:sz="0" w:space="0" w:color="auto"/>
                    <w:right w:val="none" w:sz="0" w:space="0" w:color="auto"/>
                  </w:divBdr>
                </w:div>
              </w:divsChild>
            </w:div>
            <w:div w:id="1034309070">
              <w:marLeft w:val="0"/>
              <w:marRight w:val="0"/>
              <w:marTop w:val="0"/>
              <w:marBottom w:val="0"/>
              <w:divBdr>
                <w:top w:val="none" w:sz="0" w:space="0" w:color="auto"/>
                <w:left w:val="none" w:sz="0" w:space="0" w:color="auto"/>
                <w:bottom w:val="none" w:sz="0" w:space="0" w:color="auto"/>
                <w:right w:val="none" w:sz="0" w:space="0" w:color="auto"/>
              </w:divBdr>
              <w:divsChild>
                <w:div w:id="103430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309074">
          <w:marLeft w:val="0"/>
          <w:marRight w:val="0"/>
          <w:marTop w:val="0"/>
          <w:marBottom w:val="0"/>
          <w:divBdr>
            <w:top w:val="none" w:sz="0" w:space="0" w:color="auto"/>
            <w:left w:val="none" w:sz="0" w:space="0" w:color="auto"/>
            <w:bottom w:val="none" w:sz="0" w:space="0" w:color="auto"/>
            <w:right w:val="none" w:sz="0" w:space="0" w:color="auto"/>
          </w:divBdr>
          <w:divsChild>
            <w:div w:id="103430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158980">
      <w:bodyDiv w:val="1"/>
      <w:marLeft w:val="0"/>
      <w:marRight w:val="0"/>
      <w:marTop w:val="0"/>
      <w:marBottom w:val="0"/>
      <w:divBdr>
        <w:top w:val="none" w:sz="0" w:space="0" w:color="auto"/>
        <w:left w:val="none" w:sz="0" w:space="0" w:color="auto"/>
        <w:bottom w:val="none" w:sz="0" w:space="0" w:color="auto"/>
        <w:right w:val="none" w:sz="0" w:space="0" w:color="auto"/>
      </w:divBdr>
    </w:div>
    <w:div w:id="1391420631">
      <w:bodyDiv w:val="1"/>
      <w:marLeft w:val="0"/>
      <w:marRight w:val="0"/>
      <w:marTop w:val="0"/>
      <w:marBottom w:val="0"/>
      <w:divBdr>
        <w:top w:val="none" w:sz="0" w:space="0" w:color="auto"/>
        <w:left w:val="none" w:sz="0" w:space="0" w:color="auto"/>
        <w:bottom w:val="none" w:sz="0" w:space="0" w:color="auto"/>
        <w:right w:val="none" w:sz="0" w:space="0" w:color="auto"/>
      </w:divBdr>
    </w:div>
    <w:div w:id="1488396464">
      <w:bodyDiv w:val="1"/>
      <w:marLeft w:val="0"/>
      <w:marRight w:val="0"/>
      <w:marTop w:val="0"/>
      <w:marBottom w:val="0"/>
      <w:divBdr>
        <w:top w:val="none" w:sz="0" w:space="0" w:color="auto"/>
        <w:left w:val="none" w:sz="0" w:space="0" w:color="auto"/>
        <w:bottom w:val="none" w:sz="0" w:space="0" w:color="auto"/>
        <w:right w:val="none" w:sz="0" w:space="0" w:color="auto"/>
      </w:divBdr>
      <w:divsChild>
        <w:div w:id="604649896">
          <w:marLeft w:val="0"/>
          <w:marRight w:val="0"/>
          <w:marTop w:val="0"/>
          <w:marBottom w:val="0"/>
          <w:divBdr>
            <w:top w:val="none" w:sz="0" w:space="0" w:color="auto"/>
            <w:left w:val="none" w:sz="0" w:space="0" w:color="auto"/>
            <w:bottom w:val="none" w:sz="0" w:space="0" w:color="auto"/>
            <w:right w:val="none" w:sz="0" w:space="0" w:color="auto"/>
          </w:divBdr>
        </w:div>
        <w:div w:id="1874884498">
          <w:marLeft w:val="0"/>
          <w:marRight w:val="0"/>
          <w:marTop w:val="0"/>
          <w:marBottom w:val="0"/>
          <w:divBdr>
            <w:top w:val="none" w:sz="0" w:space="0" w:color="auto"/>
            <w:left w:val="none" w:sz="0" w:space="0" w:color="auto"/>
            <w:bottom w:val="none" w:sz="0" w:space="0" w:color="auto"/>
            <w:right w:val="none" w:sz="0" w:space="0" w:color="auto"/>
          </w:divBdr>
        </w:div>
        <w:div w:id="1172529565">
          <w:marLeft w:val="0"/>
          <w:marRight w:val="0"/>
          <w:marTop w:val="0"/>
          <w:marBottom w:val="0"/>
          <w:divBdr>
            <w:top w:val="none" w:sz="0" w:space="0" w:color="auto"/>
            <w:left w:val="none" w:sz="0" w:space="0" w:color="auto"/>
            <w:bottom w:val="none" w:sz="0" w:space="0" w:color="auto"/>
            <w:right w:val="none" w:sz="0" w:space="0" w:color="auto"/>
          </w:divBdr>
        </w:div>
      </w:divsChild>
    </w:div>
    <w:div w:id="200751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30042A-8261-44FD-A99F-B38F97C47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44</Pages>
  <Words>15185</Words>
  <Characters>91112</Characters>
  <Application>Microsoft Office Word</Application>
  <DocSecurity>0</DocSecurity>
  <Lines>759</Lines>
  <Paragraphs>212</Paragraphs>
  <ScaleCrop>false</ScaleCrop>
  <HeadingPairs>
    <vt:vector size="2" baseType="variant">
      <vt:variant>
        <vt:lpstr>Tytuł</vt:lpstr>
      </vt:variant>
      <vt:variant>
        <vt:i4>1</vt:i4>
      </vt:variant>
    </vt:vector>
  </HeadingPairs>
  <TitlesOfParts>
    <vt:vector size="1" baseType="lpstr">
      <vt:lpstr>PROCEDURY BEZPIECZEŃSTWA DZIECI</vt:lpstr>
    </vt:vector>
  </TitlesOfParts>
  <Company/>
  <LinksUpToDate>false</LinksUpToDate>
  <CharactersWithSpaces>106085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PROCEDURY BEZPIECZEŃSTWA DZIECI</dc:title>
  <dc:creator>mps4mlawa@gmail.com</dc:creator>
  <cp:lastModifiedBy>Krzysiek</cp:lastModifiedBy>
  <cp:revision>18</cp:revision>
  <cp:lastPrinted>2018-12-29T16:03:00Z</cp:lastPrinted>
  <dcterms:created xsi:type="dcterms:W3CDTF">2018-12-29T20:00:00Z</dcterms:created>
  <dcterms:modified xsi:type="dcterms:W3CDTF">2018-12-29T22:24:00Z</dcterms:modified>
</cp:coreProperties>
</file>